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BC" w:rsidRPr="00304FD9" w:rsidRDefault="00AC1FBC" w:rsidP="00750FB2">
      <w:pPr>
        <w:spacing w:after="0" w:line="240" w:lineRule="auto"/>
        <w:ind w:left="115"/>
        <w:rPr>
          <w:b/>
          <w:w w:val="131"/>
          <w:sz w:val="28"/>
          <w:szCs w:val="28"/>
          <w:lang w:val="bs-Latn-BA"/>
        </w:rPr>
      </w:pPr>
    </w:p>
    <w:p w:rsidR="009318AD" w:rsidRPr="009318AD" w:rsidRDefault="009318AD" w:rsidP="009318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9318AD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Bosna i Hercegovina</w:t>
      </w:r>
    </w:p>
    <w:p w:rsidR="009318AD" w:rsidRPr="009318AD" w:rsidRDefault="009318AD" w:rsidP="009318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s-Latn-BA" w:eastAsia="zh-CN"/>
        </w:rPr>
      </w:pPr>
      <w:r w:rsidRPr="009318AD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Federacija Bosne i Hercegovine</w:t>
      </w:r>
    </w:p>
    <w:p w:rsidR="009318AD" w:rsidRPr="009318AD" w:rsidRDefault="009318AD" w:rsidP="009318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9318AD">
        <w:rPr>
          <w:rFonts w:ascii="Times New Roman" w:eastAsia="Times New Roman" w:hAnsi="Times New Roman" w:cs="Times New Roman"/>
          <w:sz w:val="26"/>
          <w:szCs w:val="26"/>
          <w:lang w:val="bs-Latn-BA" w:eastAsia="zh-CN"/>
        </w:rPr>
        <w:t>Kanton  Sarajevo</w:t>
      </w:r>
    </w:p>
    <w:p w:rsidR="009318AD" w:rsidRPr="009318AD" w:rsidRDefault="009318AD" w:rsidP="00931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9318AD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Općina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Ilidža</w:t>
      </w:r>
    </w:p>
    <w:p w:rsidR="009318AD" w:rsidRPr="009318AD" w:rsidRDefault="009318AD" w:rsidP="00931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9318AD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JU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„Deseta osnovna škola“</w:t>
      </w:r>
    </w:p>
    <w:p w:rsidR="009318AD" w:rsidRPr="009318AD" w:rsidRDefault="009318AD" w:rsidP="009318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9318AD" w:rsidRPr="009318AD" w:rsidRDefault="009318AD" w:rsidP="009318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9318AD" w:rsidRPr="009318AD" w:rsidRDefault="009318AD" w:rsidP="009318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9318AD" w:rsidRPr="009318AD" w:rsidRDefault="009318AD" w:rsidP="009318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9318AD" w:rsidRPr="009318AD" w:rsidRDefault="009318AD" w:rsidP="009318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9318AD" w:rsidRPr="009318AD" w:rsidRDefault="009318AD" w:rsidP="009318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9318AD" w:rsidRPr="009318AD" w:rsidRDefault="009318AD" w:rsidP="009318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9318AD" w:rsidRPr="009318AD" w:rsidRDefault="009318AD" w:rsidP="009318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9318AD" w:rsidRPr="009318AD" w:rsidRDefault="009318AD" w:rsidP="009318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9318AD" w:rsidRPr="009318AD" w:rsidRDefault="009318AD" w:rsidP="009318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9318AD" w:rsidRPr="009318AD" w:rsidRDefault="009318AD" w:rsidP="009318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9318AD" w:rsidRPr="009318AD" w:rsidRDefault="009318AD" w:rsidP="009318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9318AD" w:rsidRPr="009318AD" w:rsidRDefault="009318AD" w:rsidP="009318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9318AD" w:rsidRPr="009318AD" w:rsidRDefault="009318AD" w:rsidP="009318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9318AD" w:rsidRPr="009318AD" w:rsidRDefault="009318AD" w:rsidP="009318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9318AD" w:rsidRPr="009318AD" w:rsidRDefault="009318AD" w:rsidP="009318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9318AD" w:rsidRPr="009318AD" w:rsidRDefault="009318AD" w:rsidP="00931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bs-Latn-BA" w:eastAsia="zh-CN"/>
        </w:rPr>
      </w:pPr>
      <w:r w:rsidRPr="009318AD">
        <w:rPr>
          <w:rFonts w:ascii="Times New Roman" w:eastAsia="Times New Roman" w:hAnsi="Times New Roman" w:cs="Times New Roman"/>
          <w:b/>
          <w:sz w:val="40"/>
          <w:szCs w:val="40"/>
          <w:lang w:val="bs-Latn-BA" w:eastAsia="zh-CN"/>
        </w:rPr>
        <w:t xml:space="preserve">GODIŠNJI PROGRAM RADA </w:t>
      </w:r>
    </w:p>
    <w:p w:rsidR="009318AD" w:rsidRPr="009318AD" w:rsidRDefault="009318AD" w:rsidP="00931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bs-Latn-BA" w:eastAsia="zh-CN"/>
        </w:rPr>
      </w:pPr>
    </w:p>
    <w:p w:rsidR="009318AD" w:rsidRPr="009318AD" w:rsidRDefault="009318AD" w:rsidP="00931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bs-Latn-BA" w:eastAsia="zh-CN"/>
        </w:rPr>
      </w:pPr>
      <w:r w:rsidRPr="009318AD">
        <w:rPr>
          <w:rFonts w:ascii="Times New Roman" w:eastAsia="Times New Roman" w:hAnsi="Times New Roman" w:cs="Times New Roman"/>
          <w:b/>
          <w:sz w:val="40"/>
          <w:szCs w:val="40"/>
          <w:lang w:val="bs-Latn-BA" w:eastAsia="zh-CN"/>
        </w:rPr>
        <w:t xml:space="preserve">JU </w:t>
      </w:r>
      <w:r>
        <w:rPr>
          <w:rFonts w:ascii="Times New Roman" w:eastAsia="Times New Roman" w:hAnsi="Times New Roman" w:cs="Times New Roman"/>
          <w:b/>
          <w:sz w:val="40"/>
          <w:szCs w:val="40"/>
          <w:lang w:val="bs-Latn-BA" w:eastAsia="zh-CN"/>
        </w:rPr>
        <w:t>„DESETA OSNOVNA ŠKOLA“</w:t>
      </w:r>
    </w:p>
    <w:p w:rsidR="009318AD" w:rsidRPr="009318AD" w:rsidRDefault="009318AD" w:rsidP="00931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bs-Latn-BA" w:eastAsia="zh-CN"/>
        </w:rPr>
      </w:pPr>
    </w:p>
    <w:p w:rsidR="009318AD" w:rsidRPr="009318AD" w:rsidRDefault="009318AD" w:rsidP="00931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bs-Latn-BA" w:eastAsia="zh-CN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bs-Latn-BA" w:eastAsia="zh-CN"/>
        </w:rPr>
        <w:t xml:space="preserve">za </w:t>
      </w:r>
      <w:r w:rsidR="00E3092D">
        <w:rPr>
          <w:rFonts w:ascii="Times New Roman" w:eastAsia="Times New Roman" w:hAnsi="Times New Roman" w:cs="Times New Roman"/>
          <w:b/>
          <w:sz w:val="40"/>
          <w:szCs w:val="40"/>
          <w:lang w:val="bs-Latn-BA" w:eastAsia="zh-CN"/>
        </w:rPr>
        <w:t>školsku 2018</w:t>
      </w:r>
      <w:r w:rsidR="00AF38F6">
        <w:rPr>
          <w:rFonts w:ascii="Times New Roman" w:eastAsia="Times New Roman" w:hAnsi="Times New Roman" w:cs="Times New Roman"/>
          <w:b/>
          <w:sz w:val="40"/>
          <w:szCs w:val="40"/>
          <w:lang w:val="bs-Latn-BA" w:eastAsia="zh-CN"/>
        </w:rPr>
        <w:t>.</w:t>
      </w:r>
      <w:r w:rsidR="00E3092D">
        <w:rPr>
          <w:rFonts w:ascii="Times New Roman" w:eastAsia="Times New Roman" w:hAnsi="Times New Roman" w:cs="Times New Roman"/>
          <w:b/>
          <w:sz w:val="40"/>
          <w:szCs w:val="40"/>
          <w:lang w:val="bs-Latn-BA" w:eastAsia="zh-CN"/>
        </w:rPr>
        <w:t>/2019</w:t>
      </w:r>
      <w:r w:rsidRPr="009318AD">
        <w:rPr>
          <w:rFonts w:ascii="Times New Roman" w:eastAsia="Times New Roman" w:hAnsi="Times New Roman" w:cs="Times New Roman"/>
          <w:b/>
          <w:sz w:val="40"/>
          <w:szCs w:val="40"/>
          <w:lang w:val="bs-Latn-BA" w:eastAsia="zh-CN"/>
        </w:rPr>
        <w:t xml:space="preserve">. godinu </w:t>
      </w:r>
    </w:p>
    <w:p w:rsidR="009318AD" w:rsidRPr="009318AD" w:rsidRDefault="009318AD" w:rsidP="00931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bs-Latn-BA" w:eastAsia="zh-CN"/>
        </w:rPr>
      </w:pPr>
    </w:p>
    <w:p w:rsidR="009318AD" w:rsidRPr="009318AD" w:rsidRDefault="009318AD" w:rsidP="00931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s-Latn-BA" w:eastAsia="zh-CN"/>
        </w:rPr>
      </w:pPr>
    </w:p>
    <w:p w:rsidR="009318AD" w:rsidRPr="009318AD" w:rsidRDefault="009318AD" w:rsidP="00931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bs-Latn-BA" w:eastAsia="zh-CN"/>
        </w:rPr>
      </w:pPr>
    </w:p>
    <w:p w:rsidR="009318AD" w:rsidRPr="009318AD" w:rsidRDefault="009318AD" w:rsidP="00931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bs-Latn-BA" w:eastAsia="zh-CN"/>
        </w:rPr>
      </w:pPr>
    </w:p>
    <w:p w:rsidR="009318AD" w:rsidRPr="009318AD" w:rsidRDefault="009318AD" w:rsidP="00931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9318AD" w:rsidRPr="009318AD" w:rsidRDefault="009318AD" w:rsidP="00931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9318AD" w:rsidRPr="009318AD" w:rsidRDefault="009318AD" w:rsidP="00931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9318AD" w:rsidRPr="009318AD" w:rsidRDefault="009318AD" w:rsidP="00931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9318AD" w:rsidRPr="009318AD" w:rsidRDefault="009318AD" w:rsidP="00931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9318AD" w:rsidRPr="009318AD" w:rsidRDefault="009318AD" w:rsidP="00931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9318AD" w:rsidRPr="009318AD" w:rsidRDefault="009318AD" w:rsidP="00931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9318AD" w:rsidRPr="009318AD" w:rsidRDefault="009318AD" w:rsidP="00931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9318AD" w:rsidRPr="009318AD" w:rsidRDefault="009318AD" w:rsidP="00931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Osjek</w:t>
      </w:r>
      <w:r w:rsidRPr="009318AD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, septembar </w:t>
      </w:r>
      <w:r w:rsidR="00E3092D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2018</w:t>
      </w:r>
      <w:r w:rsidRPr="009318AD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 godine</w:t>
      </w:r>
    </w:p>
    <w:p w:rsidR="000D301A" w:rsidRDefault="000D301A" w:rsidP="004740E3">
      <w:pPr>
        <w:ind w:left="1793" w:right="1713"/>
        <w:rPr>
          <w:sz w:val="28"/>
          <w:szCs w:val="28"/>
          <w:lang w:val="bs-Latn-BA"/>
        </w:rPr>
      </w:pPr>
    </w:p>
    <w:p w:rsidR="000D301A" w:rsidRDefault="000D301A" w:rsidP="004740E3">
      <w:pPr>
        <w:ind w:left="1793" w:right="1713"/>
        <w:rPr>
          <w:sz w:val="28"/>
          <w:szCs w:val="28"/>
          <w:lang w:val="bs-Latn-BA"/>
        </w:rPr>
      </w:pPr>
    </w:p>
    <w:p w:rsidR="000D301A" w:rsidRDefault="001F38C9" w:rsidP="00196B24">
      <w:pPr>
        <w:ind w:left="1793" w:right="1713" w:hanging="1793"/>
        <w:rPr>
          <w:sz w:val="28"/>
          <w:szCs w:val="28"/>
          <w:lang w:val="bs-Latn-B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79770" cy="79495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sljenje ppz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770" cy="794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B24" w:rsidRDefault="00196B24" w:rsidP="00196B24">
      <w:pPr>
        <w:ind w:left="1793" w:right="1713" w:hanging="1793"/>
        <w:rPr>
          <w:sz w:val="28"/>
          <w:szCs w:val="28"/>
          <w:lang w:val="bs-Latn-BA"/>
        </w:rPr>
      </w:pPr>
    </w:p>
    <w:p w:rsidR="004935A4" w:rsidRPr="00BE2771" w:rsidRDefault="0090130A" w:rsidP="00DB1984">
      <w:pPr>
        <w:pStyle w:val="TOC2"/>
        <w:numPr>
          <w:ilvl w:val="0"/>
          <w:numId w:val="100"/>
        </w:numPr>
        <w:shd w:val="clear" w:color="auto" w:fill="FFFFFF" w:themeFill="background1"/>
        <w:tabs>
          <w:tab w:val="right" w:leader="dot" w:pos="9747"/>
        </w:tabs>
        <w:rPr>
          <w:rFonts w:ascii="Times New Roman" w:hAnsi="Times New Roman" w:cs="Times New Roman"/>
          <w:smallCaps w:val="0"/>
          <w:noProof/>
          <w:sz w:val="24"/>
          <w:szCs w:val="24"/>
          <w:lang w:val="en-US" w:eastAsia="en-US"/>
        </w:rPr>
      </w:pPr>
      <w:r w:rsidRPr="00BE2771"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  <w:fldChar w:fldCharType="begin"/>
      </w:r>
      <w:r w:rsidR="00616021" w:rsidRPr="00BE2771"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  <w:instrText xml:space="preserve"> TOC \o "1-3" \h \z \u </w:instrText>
      </w:r>
      <w:r w:rsidRPr="00BE2771"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  <w:fldChar w:fldCharType="separate"/>
      </w:r>
      <w:hyperlink w:anchor="_Toc493581770" w:history="1">
        <w:r w:rsidR="004935A4" w:rsidRPr="00BE2771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  <w:lang w:val="bs-Latn-BA"/>
          </w:rPr>
          <w:t>CILJ I ZADAC</w:t>
        </w:r>
        <w:r w:rsidR="004935A4" w:rsidRPr="00BE2771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bs-Latn-BA"/>
          </w:rPr>
          <w:t>I</w:t>
        </w:r>
        <w:r w:rsidR="004935A4" w:rsidRPr="00BE277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551C6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</w:hyperlink>
    </w:p>
    <w:p w:rsidR="004935A4" w:rsidRPr="00BE2771" w:rsidRDefault="00BE2771" w:rsidP="00E3092D">
      <w:pPr>
        <w:pStyle w:val="TOC2"/>
        <w:shd w:val="clear" w:color="auto" w:fill="FFFFFF" w:themeFill="background1"/>
        <w:tabs>
          <w:tab w:val="right" w:leader="dot" w:pos="9747"/>
        </w:tabs>
        <w:rPr>
          <w:rFonts w:ascii="Times New Roman" w:hAnsi="Times New Roman" w:cs="Times New Roman"/>
          <w:b/>
          <w:smallCaps w:val="0"/>
          <w:noProof/>
          <w:sz w:val="24"/>
          <w:szCs w:val="24"/>
          <w:lang w:val="en-US" w:eastAsia="en-US"/>
        </w:rPr>
      </w:pPr>
      <w:r w:rsidRPr="00BE2771">
        <w:rPr>
          <w:rFonts w:ascii="Times New Roman" w:hAnsi="Times New Roman" w:cs="Times New Roman"/>
          <w:b/>
          <w:sz w:val="24"/>
          <w:szCs w:val="24"/>
        </w:rPr>
        <w:t xml:space="preserve">2. </w:t>
      </w:r>
      <w:hyperlink w:anchor="_Toc493581771" w:history="1">
        <w:r w:rsidR="004935A4" w:rsidRPr="00BE2771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bs-Latn-BA"/>
          </w:rPr>
          <w:t>OSNOVE I ASPEKTI GODIŠNJEG PROGRAMA RADA ZA ŠKOLSKU 201</w:t>
        </w:r>
        <w:r w:rsidR="0044055D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bs-Latn-BA"/>
          </w:rPr>
          <w:t>8.</w:t>
        </w:r>
        <w:r w:rsidR="004935A4" w:rsidRPr="00BE2771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bs-Latn-BA"/>
          </w:rPr>
          <w:t>/201</w:t>
        </w:r>
        <w:r w:rsidR="0044055D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bs-Latn-BA"/>
          </w:rPr>
          <w:t>9</w:t>
        </w:r>
        <w:r w:rsidR="004935A4" w:rsidRPr="00BE2771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bs-Latn-BA"/>
          </w:rPr>
          <w:t>.GODINU</w:t>
        </w:r>
        <w:r w:rsidR="004935A4" w:rsidRPr="00BE2771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4A6D0C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6</w:t>
        </w:r>
      </w:hyperlink>
    </w:p>
    <w:p w:rsidR="004935A4" w:rsidRPr="00BE2771" w:rsidRDefault="0098592D" w:rsidP="00E3092D">
      <w:pPr>
        <w:pStyle w:val="TOC2"/>
        <w:shd w:val="clear" w:color="auto" w:fill="FFFFFF" w:themeFill="background1"/>
        <w:tabs>
          <w:tab w:val="left" w:pos="880"/>
          <w:tab w:val="right" w:leader="dot" w:pos="9747"/>
        </w:tabs>
        <w:rPr>
          <w:rFonts w:ascii="Times New Roman" w:hAnsi="Times New Roman" w:cs="Times New Roman"/>
          <w:smallCaps w:val="0"/>
          <w:noProof/>
          <w:sz w:val="24"/>
          <w:szCs w:val="24"/>
          <w:lang w:val="en-US" w:eastAsia="en-US"/>
        </w:rPr>
      </w:pPr>
      <w:hyperlink w:anchor="_Toc493581772" w:history="1">
        <w:r w:rsidR="004935A4" w:rsidRPr="00BE2771">
          <w:rPr>
            <w:rStyle w:val="Hyperlink"/>
            <w:rFonts w:ascii="Times New Roman" w:hAnsi="Times New Roman" w:cs="Times New Roman"/>
            <w:noProof/>
            <w:sz w:val="24"/>
            <w:szCs w:val="24"/>
            <w:lang w:val="bs-Latn-BA"/>
          </w:rPr>
          <w:t>2.1</w:t>
        </w:r>
        <w:r w:rsidR="004935A4" w:rsidRPr="00BE2771">
          <w:rPr>
            <w:rFonts w:ascii="Times New Roman" w:hAnsi="Times New Roman" w:cs="Times New Roman"/>
            <w:smallCaps w:val="0"/>
            <w:noProof/>
            <w:sz w:val="24"/>
            <w:szCs w:val="24"/>
            <w:lang w:val="en-US" w:eastAsia="en-US"/>
          </w:rPr>
          <w:tab/>
        </w:r>
        <w:r w:rsidR="004935A4" w:rsidRPr="00BE2771">
          <w:rPr>
            <w:rStyle w:val="Hyperlink"/>
            <w:rFonts w:ascii="Times New Roman" w:hAnsi="Times New Roman" w:cs="Times New Roman"/>
            <w:noProof/>
            <w:sz w:val="24"/>
            <w:szCs w:val="24"/>
            <w:lang w:val="bs-Latn-BA"/>
          </w:rPr>
          <w:t>Opći podaci o školi</w:t>
        </w:r>
        <w:r w:rsidR="004935A4" w:rsidRPr="00BE277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A6D0C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</w:hyperlink>
    </w:p>
    <w:p w:rsidR="004935A4" w:rsidRPr="00BE2771" w:rsidRDefault="0098592D" w:rsidP="00E3092D">
      <w:pPr>
        <w:pStyle w:val="TOC2"/>
        <w:shd w:val="clear" w:color="auto" w:fill="FFFFFF" w:themeFill="background1"/>
        <w:tabs>
          <w:tab w:val="left" w:pos="880"/>
          <w:tab w:val="right" w:leader="dot" w:pos="9747"/>
        </w:tabs>
        <w:rPr>
          <w:rFonts w:ascii="Times New Roman" w:hAnsi="Times New Roman" w:cs="Times New Roman"/>
          <w:smallCaps w:val="0"/>
          <w:noProof/>
          <w:sz w:val="24"/>
          <w:szCs w:val="24"/>
          <w:lang w:val="en-US" w:eastAsia="en-US"/>
        </w:rPr>
      </w:pPr>
      <w:hyperlink w:anchor="_Toc493581773" w:history="1">
        <w:r w:rsidR="004935A4" w:rsidRPr="00BE277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</w:t>
        </w:r>
        <w:r w:rsidR="004935A4" w:rsidRPr="00BE2771">
          <w:rPr>
            <w:rFonts w:ascii="Times New Roman" w:hAnsi="Times New Roman" w:cs="Times New Roman"/>
            <w:smallCaps w:val="0"/>
            <w:noProof/>
            <w:sz w:val="24"/>
            <w:szCs w:val="24"/>
            <w:lang w:val="en-US" w:eastAsia="en-US"/>
          </w:rPr>
          <w:tab/>
        </w:r>
        <w:r w:rsidR="004935A4" w:rsidRPr="00BE277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Obilježje potpunosti porodice i socijalnog statusa učenika</w:t>
        </w:r>
        <w:r w:rsidR="004935A4" w:rsidRPr="00BE277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A6D0C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</w:hyperlink>
    </w:p>
    <w:p w:rsidR="004935A4" w:rsidRPr="00BE2771" w:rsidRDefault="0098592D" w:rsidP="00E3092D">
      <w:pPr>
        <w:pStyle w:val="TOC2"/>
        <w:shd w:val="clear" w:color="auto" w:fill="FFFFFF" w:themeFill="background1"/>
        <w:tabs>
          <w:tab w:val="left" w:pos="880"/>
          <w:tab w:val="right" w:leader="dot" w:pos="9747"/>
        </w:tabs>
        <w:rPr>
          <w:rFonts w:ascii="Times New Roman" w:hAnsi="Times New Roman" w:cs="Times New Roman"/>
          <w:smallCaps w:val="0"/>
          <w:noProof/>
          <w:sz w:val="24"/>
          <w:szCs w:val="24"/>
          <w:lang w:val="en-US" w:eastAsia="en-US"/>
        </w:rPr>
      </w:pPr>
      <w:hyperlink w:anchor="_Toc493581774" w:history="1">
        <w:r w:rsidR="004935A4" w:rsidRPr="00E3092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2.3</w:t>
        </w:r>
        <w:r w:rsidR="004935A4" w:rsidRPr="00E3092D">
          <w:rPr>
            <w:rFonts w:ascii="Times New Roman" w:hAnsi="Times New Roman" w:cs="Times New Roman"/>
            <w:smallCaps w:val="0"/>
            <w:noProof/>
            <w:sz w:val="24"/>
            <w:szCs w:val="24"/>
            <w:lang w:val="en-US" w:eastAsia="en-US"/>
          </w:rPr>
          <w:tab/>
        </w:r>
        <w:r w:rsidR="004935A4" w:rsidRPr="00E3092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Besplatni udžbenici</w:t>
        </w:r>
        <w:r w:rsidR="004935A4" w:rsidRPr="00E3092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A6D0C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</w:hyperlink>
    </w:p>
    <w:p w:rsidR="004935A4" w:rsidRPr="00BE2771" w:rsidRDefault="0098592D" w:rsidP="00E3092D">
      <w:pPr>
        <w:pStyle w:val="TOC2"/>
        <w:shd w:val="clear" w:color="auto" w:fill="FFFFFF" w:themeFill="background1"/>
        <w:tabs>
          <w:tab w:val="left" w:pos="880"/>
          <w:tab w:val="right" w:leader="dot" w:pos="9747"/>
        </w:tabs>
        <w:rPr>
          <w:rFonts w:ascii="Times New Roman" w:hAnsi="Times New Roman" w:cs="Times New Roman"/>
          <w:smallCaps w:val="0"/>
          <w:noProof/>
          <w:sz w:val="24"/>
          <w:szCs w:val="24"/>
          <w:lang w:val="en-US" w:eastAsia="en-US"/>
        </w:rPr>
      </w:pPr>
      <w:hyperlink w:anchor="_Toc493581775" w:history="1">
        <w:r w:rsidR="004935A4" w:rsidRPr="00BE2771">
          <w:rPr>
            <w:rStyle w:val="Hyperlink"/>
            <w:rFonts w:ascii="Times New Roman" w:hAnsi="Times New Roman" w:cs="Times New Roman"/>
            <w:noProof/>
            <w:sz w:val="24"/>
            <w:szCs w:val="24"/>
            <w:lang w:val="bs-Latn-BA"/>
          </w:rPr>
          <w:t>2.4</w:t>
        </w:r>
        <w:r w:rsidR="004935A4" w:rsidRPr="00BE2771">
          <w:rPr>
            <w:rFonts w:ascii="Times New Roman" w:hAnsi="Times New Roman" w:cs="Times New Roman"/>
            <w:smallCaps w:val="0"/>
            <w:noProof/>
            <w:sz w:val="24"/>
            <w:szCs w:val="24"/>
            <w:lang w:val="en-US" w:eastAsia="en-US"/>
          </w:rPr>
          <w:tab/>
        </w:r>
        <w:r w:rsidR="004935A4" w:rsidRPr="00BE2771">
          <w:rPr>
            <w:rStyle w:val="Hyperlink"/>
            <w:rFonts w:ascii="Times New Roman" w:hAnsi="Times New Roman" w:cs="Times New Roman"/>
            <w:noProof/>
            <w:sz w:val="24"/>
            <w:szCs w:val="24"/>
            <w:lang w:val="bs-Latn-BA"/>
          </w:rPr>
          <w:t>Uspjeh učenika u prethodnoj školskoj godini</w:t>
        </w:r>
        <w:r w:rsidR="004935A4" w:rsidRPr="00BE277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A6D0C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</w:hyperlink>
    </w:p>
    <w:p w:rsidR="004935A4" w:rsidRPr="00BE2771" w:rsidRDefault="0098592D" w:rsidP="00E3092D">
      <w:pPr>
        <w:pStyle w:val="TOC2"/>
        <w:shd w:val="clear" w:color="auto" w:fill="FFFFFF" w:themeFill="background1"/>
        <w:tabs>
          <w:tab w:val="left" w:pos="880"/>
          <w:tab w:val="right" w:leader="dot" w:pos="9747"/>
        </w:tabs>
        <w:rPr>
          <w:rFonts w:ascii="Times New Roman" w:hAnsi="Times New Roman" w:cs="Times New Roman"/>
          <w:smallCaps w:val="0"/>
          <w:noProof/>
          <w:sz w:val="24"/>
          <w:szCs w:val="24"/>
          <w:lang w:val="en-US" w:eastAsia="en-US"/>
        </w:rPr>
      </w:pPr>
      <w:hyperlink w:anchor="_Toc493581776" w:history="1">
        <w:r w:rsidR="004935A4" w:rsidRPr="00BE277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2.5</w:t>
        </w:r>
        <w:r w:rsidR="004935A4" w:rsidRPr="00BE2771">
          <w:rPr>
            <w:rFonts w:ascii="Times New Roman" w:hAnsi="Times New Roman" w:cs="Times New Roman"/>
            <w:smallCaps w:val="0"/>
            <w:noProof/>
            <w:sz w:val="24"/>
            <w:szCs w:val="24"/>
            <w:lang w:val="en-US" w:eastAsia="en-US"/>
          </w:rPr>
          <w:tab/>
        </w:r>
        <w:r w:rsidR="004935A4" w:rsidRPr="00BE277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Zadaci za unapređenje rada</w:t>
        </w:r>
        <w:r w:rsidR="004935A4" w:rsidRPr="00BE277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F5D2F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4A6D0C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</w:hyperlink>
    </w:p>
    <w:p w:rsidR="004935A4" w:rsidRPr="00BE2771" w:rsidRDefault="0098592D" w:rsidP="00E3092D">
      <w:pPr>
        <w:pStyle w:val="TOC2"/>
        <w:shd w:val="clear" w:color="auto" w:fill="FFFFFF" w:themeFill="background1"/>
        <w:tabs>
          <w:tab w:val="left" w:pos="660"/>
          <w:tab w:val="right" w:leader="dot" w:pos="9747"/>
        </w:tabs>
        <w:rPr>
          <w:rFonts w:ascii="Times New Roman" w:hAnsi="Times New Roman" w:cs="Times New Roman"/>
          <w:smallCaps w:val="0"/>
          <w:noProof/>
          <w:sz w:val="24"/>
          <w:szCs w:val="24"/>
          <w:lang w:val="en-US" w:eastAsia="en-US"/>
        </w:rPr>
      </w:pPr>
      <w:hyperlink w:anchor="_Toc493581779" w:history="1">
        <w:r w:rsidR="004935A4" w:rsidRPr="00BE2771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3</w:t>
        </w:r>
        <w:r w:rsidR="004935A4" w:rsidRPr="00BE2771">
          <w:rPr>
            <w:rFonts w:ascii="Times New Roman" w:hAnsi="Times New Roman" w:cs="Times New Roman"/>
            <w:b/>
            <w:smallCaps w:val="0"/>
            <w:noProof/>
            <w:sz w:val="24"/>
            <w:szCs w:val="24"/>
            <w:lang w:val="en-US" w:eastAsia="en-US"/>
          </w:rPr>
          <w:tab/>
        </w:r>
        <w:r w:rsidR="004935A4" w:rsidRPr="00BE2771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UVJETI RADA</w:t>
        </w:r>
        <w:r w:rsidR="004935A4" w:rsidRPr="00BE277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F5D2F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</w:hyperlink>
    </w:p>
    <w:p w:rsidR="004935A4" w:rsidRPr="00BE2771" w:rsidRDefault="0098592D" w:rsidP="00E3092D">
      <w:pPr>
        <w:pStyle w:val="TOC3"/>
        <w:shd w:val="clear" w:color="auto" w:fill="FFFFFF" w:themeFill="background1"/>
        <w:tabs>
          <w:tab w:val="right" w:leader="dot" w:pos="9747"/>
        </w:tabs>
        <w:rPr>
          <w:rFonts w:ascii="Times New Roman" w:hAnsi="Times New Roman" w:cs="Times New Roman"/>
          <w:i w:val="0"/>
          <w:iCs w:val="0"/>
          <w:noProof/>
          <w:sz w:val="22"/>
          <w:szCs w:val="22"/>
          <w:lang w:val="en-US" w:eastAsia="en-US"/>
        </w:rPr>
      </w:pPr>
      <w:hyperlink w:anchor="_Toc493581780" w:history="1">
        <w:r w:rsidR="00BE2771" w:rsidRPr="00BE2771">
          <w:rPr>
            <w:rStyle w:val="Hyperlink"/>
            <w:rFonts w:ascii="Times New Roman" w:hAnsi="Times New Roman" w:cs="Times New Roman"/>
            <w:i w:val="0"/>
            <w:noProof/>
            <w:sz w:val="22"/>
            <w:szCs w:val="22"/>
          </w:rPr>
          <w:t>3.1 ŠKOLSKI PROSTOR I NAMJEŠTAJ</w:t>
        </w:r>
        <w:r w:rsidR="00BE2771" w:rsidRPr="00BE2771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ab/>
        </w:r>
        <w:r w:rsidR="008F5D2F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>17</w:t>
        </w:r>
      </w:hyperlink>
    </w:p>
    <w:p w:rsidR="004935A4" w:rsidRPr="00BE2771" w:rsidRDefault="0098592D" w:rsidP="00E3092D">
      <w:pPr>
        <w:pStyle w:val="TOC3"/>
        <w:shd w:val="clear" w:color="auto" w:fill="FFFFFF" w:themeFill="background1"/>
        <w:tabs>
          <w:tab w:val="right" w:leader="dot" w:pos="9747"/>
        </w:tabs>
        <w:rPr>
          <w:rFonts w:ascii="Times New Roman" w:hAnsi="Times New Roman" w:cs="Times New Roman"/>
          <w:i w:val="0"/>
          <w:iCs w:val="0"/>
          <w:noProof/>
          <w:sz w:val="22"/>
          <w:szCs w:val="22"/>
          <w:lang w:val="en-US" w:eastAsia="en-US"/>
        </w:rPr>
      </w:pPr>
      <w:hyperlink w:anchor="_Toc493581781" w:history="1">
        <w:r w:rsidR="00BE2771" w:rsidRPr="00BE2771">
          <w:rPr>
            <w:rStyle w:val="Hyperlink"/>
            <w:rFonts w:ascii="Times New Roman" w:hAnsi="Times New Roman" w:cs="Times New Roman"/>
            <w:i w:val="0"/>
            <w:noProof/>
            <w:sz w:val="22"/>
            <w:szCs w:val="22"/>
          </w:rPr>
          <w:t>3.2 NASTAVNA SREDSTVA, POMAGALA I OPREMA</w:t>
        </w:r>
        <w:r w:rsidR="00BE2771" w:rsidRPr="00BE2771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ab/>
        </w:r>
        <w:r w:rsidR="008F5D2F">
          <w:rPr>
            <w:rFonts w:ascii="Times New Roman" w:hAnsi="Times New Roman" w:cs="Times New Roman"/>
            <w:i w:val="0"/>
            <w:noProof/>
            <w:webHidden/>
            <w:sz w:val="22"/>
            <w:szCs w:val="22"/>
          </w:rPr>
          <w:t>18</w:t>
        </w:r>
      </w:hyperlink>
    </w:p>
    <w:p w:rsidR="004935A4" w:rsidRPr="00BE2771" w:rsidRDefault="0098592D" w:rsidP="00E3092D">
      <w:pPr>
        <w:pStyle w:val="TOC1"/>
        <w:shd w:val="clear" w:color="auto" w:fill="FFFFFF" w:themeFill="background1"/>
        <w:rPr>
          <w:lang w:val="en-US" w:eastAsia="en-US"/>
        </w:rPr>
      </w:pPr>
      <w:hyperlink w:anchor="_Toc493581782" w:history="1">
        <w:r w:rsidR="004935A4" w:rsidRPr="00BE2771">
          <w:rPr>
            <w:rStyle w:val="Hyperlink"/>
          </w:rPr>
          <w:t>4</w:t>
        </w:r>
        <w:r w:rsidR="004935A4" w:rsidRPr="00BE2771">
          <w:rPr>
            <w:lang w:val="en-US" w:eastAsia="en-US"/>
          </w:rPr>
          <w:tab/>
        </w:r>
        <w:r w:rsidR="004935A4" w:rsidRPr="00BE2771">
          <w:rPr>
            <w:rStyle w:val="Hyperlink"/>
          </w:rPr>
          <w:t>SADRŽAJ I OBIM ODGOJNO OBRAZOVNOG RADA</w:t>
        </w:r>
        <w:r w:rsidR="004935A4" w:rsidRPr="00BE2771">
          <w:rPr>
            <w:webHidden/>
          </w:rPr>
          <w:tab/>
        </w:r>
        <w:r w:rsidR="008F5D2F">
          <w:rPr>
            <w:webHidden/>
          </w:rPr>
          <w:t>19</w:t>
        </w:r>
      </w:hyperlink>
    </w:p>
    <w:p w:rsidR="004935A4" w:rsidRPr="0025663C" w:rsidRDefault="0098592D" w:rsidP="0044055D">
      <w:pPr>
        <w:pStyle w:val="TOC2"/>
        <w:shd w:val="clear" w:color="auto" w:fill="FFFFFF" w:themeFill="background1"/>
        <w:tabs>
          <w:tab w:val="left" w:pos="880"/>
          <w:tab w:val="right" w:leader="dot" w:pos="9747"/>
        </w:tabs>
        <w:spacing w:line="240" w:lineRule="auto"/>
        <w:ind w:left="142"/>
        <w:jc w:val="center"/>
        <w:rPr>
          <w:rFonts w:ascii="Times New Roman" w:hAnsi="Times New Roman" w:cs="Times New Roman"/>
          <w:smallCaps w:val="0"/>
          <w:noProof/>
          <w:sz w:val="22"/>
          <w:szCs w:val="22"/>
          <w:lang w:val="en-US" w:eastAsia="en-US"/>
        </w:rPr>
      </w:pPr>
      <w:hyperlink w:anchor="_Toc493581783" w:history="1">
        <w:r w:rsidR="004935A4" w:rsidRPr="0025663C">
          <w:rPr>
            <w:rStyle w:val="Hyperlink"/>
            <w:rFonts w:ascii="Times New Roman" w:hAnsi="Times New Roman" w:cs="Times New Roman"/>
            <w:noProof/>
            <w:sz w:val="22"/>
            <w:szCs w:val="22"/>
          </w:rPr>
          <w:t>4.1</w:t>
        </w:r>
        <w:r w:rsidR="004935A4" w:rsidRPr="0025663C">
          <w:rPr>
            <w:rFonts w:ascii="Times New Roman" w:hAnsi="Times New Roman" w:cs="Times New Roman"/>
            <w:smallCaps w:val="0"/>
            <w:noProof/>
            <w:sz w:val="22"/>
            <w:szCs w:val="22"/>
            <w:lang w:val="en-US" w:eastAsia="en-US"/>
          </w:rPr>
          <w:tab/>
        </w:r>
        <w:r w:rsidR="004935A4" w:rsidRPr="0025663C">
          <w:rPr>
            <w:rStyle w:val="Hyperlink"/>
            <w:rFonts w:ascii="Times New Roman" w:hAnsi="Times New Roman" w:cs="Times New Roman"/>
            <w:noProof/>
            <w:sz w:val="22"/>
            <w:szCs w:val="22"/>
            <w:shd w:val="clear" w:color="auto" w:fill="D9D9D9" w:themeFill="background1" w:themeFillShade="D9"/>
          </w:rPr>
          <w:t>Brojno stanje učenika po razredima, odjeljenjima i spolu</w:t>
        </w:r>
        <w:r w:rsidR="004935A4" w:rsidRPr="0025663C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8F5D2F">
          <w:rPr>
            <w:rFonts w:ascii="Times New Roman" w:hAnsi="Times New Roman" w:cs="Times New Roman"/>
            <w:noProof/>
            <w:webHidden/>
            <w:sz w:val="22"/>
            <w:szCs w:val="22"/>
          </w:rPr>
          <w:t>19</w:t>
        </w:r>
      </w:hyperlink>
    </w:p>
    <w:p w:rsidR="004935A4" w:rsidRPr="0025663C" w:rsidRDefault="0098592D" w:rsidP="0044055D">
      <w:pPr>
        <w:pStyle w:val="TOC2"/>
        <w:shd w:val="clear" w:color="auto" w:fill="FFFFFF" w:themeFill="background1"/>
        <w:tabs>
          <w:tab w:val="right" w:leader="dot" w:pos="9747"/>
        </w:tabs>
        <w:spacing w:line="240" w:lineRule="auto"/>
        <w:ind w:left="142"/>
        <w:jc w:val="center"/>
        <w:rPr>
          <w:rFonts w:ascii="Times New Roman" w:hAnsi="Times New Roman" w:cs="Times New Roman"/>
          <w:smallCaps w:val="0"/>
          <w:noProof/>
          <w:sz w:val="22"/>
          <w:szCs w:val="22"/>
          <w:lang w:val="en-US" w:eastAsia="en-US"/>
        </w:rPr>
      </w:pPr>
      <w:hyperlink w:anchor="_Toc493581784" w:history="1">
        <w:r w:rsidR="004935A4" w:rsidRPr="0025663C">
          <w:rPr>
            <w:rStyle w:val="Hyperlink"/>
            <w:rFonts w:ascii="Times New Roman" w:hAnsi="Times New Roman" w:cs="Times New Roman"/>
            <w:noProof/>
            <w:sz w:val="22"/>
            <w:szCs w:val="22"/>
          </w:rPr>
          <w:t>4.2 Ukupan pregled brojnog stanja učenika i odjeljenja</w:t>
        </w:r>
        <w:r w:rsidR="004935A4" w:rsidRPr="0025663C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4935A4" w:rsidRPr="0025663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4935A4" w:rsidRPr="0025663C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_Toc493581784 \h </w:instrText>
        </w:r>
        <w:r w:rsidR="004935A4" w:rsidRPr="0025663C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4935A4" w:rsidRPr="0025663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1C58C9">
          <w:rPr>
            <w:rFonts w:ascii="Times New Roman" w:hAnsi="Times New Roman" w:cs="Times New Roman"/>
            <w:noProof/>
            <w:webHidden/>
            <w:sz w:val="22"/>
            <w:szCs w:val="22"/>
          </w:rPr>
          <w:t>20</w:t>
        </w:r>
        <w:r w:rsidR="004935A4" w:rsidRPr="0025663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25663C" w:rsidRPr="0025663C" w:rsidRDefault="0098592D" w:rsidP="0044055D">
      <w:pPr>
        <w:pStyle w:val="TOC2"/>
        <w:shd w:val="clear" w:color="auto" w:fill="FFFFFF" w:themeFill="background1"/>
        <w:tabs>
          <w:tab w:val="left" w:pos="880"/>
          <w:tab w:val="right" w:leader="dot" w:pos="9747"/>
        </w:tabs>
        <w:spacing w:line="240" w:lineRule="auto"/>
        <w:ind w:left="142"/>
        <w:jc w:val="center"/>
        <w:rPr>
          <w:rFonts w:ascii="Times New Roman" w:hAnsi="Times New Roman" w:cs="Times New Roman"/>
          <w:noProof/>
          <w:sz w:val="22"/>
          <w:szCs w:val="22"/>
        </w:rPr>
      </w:pPr>
      <w:hyperlink w:anchor="_Toc493581785" w:history="1">
        <w:r w:rsidR="004935A4" w:rsidRPr="0025663C">
          <w:rPr>
            <w:rStyle w:val="Hyperlink"/>
            <w:rFonts w:ascii="Times New Roman" w:hAnsi="Times New Roman" w:cs="Times New Roman"/>
            <w:noProof/>
            <w:sz w:val="22"/>
            <w:szCs w:val="22"/>
          </w:rPr>
          <w:t>4.3</w:t>
        </w:r>
        <w:r w:rsidR="004935A4" w:rsidRPr="0025663C">
          <w:rPr>
            <w:rFonts w:ascii="Times New Roman" w:hAnsi="Times New Roman" w:cs="Times New Roman"/>
            <w:smallCaps w:val="0"/>
            <w:noProof/>
            <w:sz w:val="22"/>
            <w:szCs w:val="22"/>
            <w:lang w:val="en-US" w:eastAsia="en-US"/>
          </w:rPr>
          <w:tab/>
        </w:r>
        <w:r w:rsidR="004935A4" w:rsidRPr="0025663C">
          <w:rPr>
            <w:rStyle w:val="Hyperlink"/>
            <w:rFonts w:ascii="Times New Roman" w:hAnsi="Times New Roman" w:cs="Times New Roman"/>
            <w:noProof/>
            <w:sz w:val="22"/>
            <w:szCs w:val="22"/>
          </w:rPr>
          <w:t>Učenici s posebnim odgojno – obrazovnim potrebama</w:t>
        </w:r>
        <w:r w:rsidR="004935A4" w:rsidRPr="0025663C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4935A4" w:rsidRPr="0025663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4935A4" w:rsidRPr="0025663C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_Toc493581785 \h </w:instrText>
        </w:r>
        <w:r w:rsidR="004935A4" w:rsidRPr="0025663C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4935A4" w:rsidRPr="0025663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1C58C9">
          <w:rPr>
            <w:rFonts w:ascii="Times New Roman" w:hAnsi="Times New Roman" w:cs="Times New Roman"/>
            <w:noProof/>
            <w:webHidden/>
            <w:sz w:val="22"/>
            <w:szCs w:val="22"/>
          </w:rPr>
          <w:t>21</w:t>
        </w:r>
        <w:r w:rsidR="004935A4" w:rsidRPr="0025663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25663C" w:rsidRPr="0025663C" w:rsidRDefault="0025663C" w:rsidP="0044055D">
      <w:pPr>
        <w:shd w:val="clear" w:color="auto" w:fill="FFFFFF" w:themeFill="background1"/>
        <w:spacing w:line="240" w:lineRule="auto"/>
        <w:ind w:left="142"/>
        <w:jc w:val="center"/>
        <w:rPr>
          <w:rFonts w:ascii="Times New Roman" w:hAnsi="Times New Roman" w:cs="Times New Roman"/>
        </w:rPr>
      </w:pPr>
      <w:r w:rsidRPr="0025663C">
        <w:rPr>
          <w:rFonts w:ascii="Times New Roman" w:hAnsi="Times New Roman" w:cs="Times New Roman"/>
        </w:rPr>
        <w:t>4.4</w:t>
      </w:r>
      <w:r w:rsidRPr="0025663C">
        <w:rPr>
          <w:rFonts w:ascii="Times New Roman" w:hAnsi="Times New Roman" w:cs="Times New Roman"/>
        </w:rPr>
        <w:tab/>
        <w:t>PREGLED BROJNOG STANJA UČENIKA PREMA STRANOM JEZIKU......................................2</w:t>
      </w:r>
      <w:r w:rsidR="004A6D0C">
        <w:rPr>
          <w:rFonts w:ascii="Times New Roman" w:hAnsi="Times New Roman" w:cs="Times New Roman"/>
        </w:rPr>
        <w:t>5</w:t>
      </w:r>
    </w:p>
    <w:p w:rsidR="004935A4" w:rsidRPr="0025663C" w:rsidRDefault="0098592D" w:rsidP="0044055D">
      <w:pPr>
        <w:shd w:val="clear" w:color="auto" w:fill="FFFFFF" w:themeFill="background1"/>
        <w:spacing w:line="240" w:lineRule="auto"/>
        <w:ind w:left="142"/>
        <w:jc w:val="center"/>
        <w:rPr>
          <w:rFonts w:ascii="Times New Roman" w:hAnsi="Times New Roman" w:cs="Times New Roman"/>
        </w:rPr>
      </w:pPr>
      <w:hyperlink w:anchor="_Toc493581789" w:history="1">
        <w:r w:rsidR="004935A4" w:rsidRPr="0025663C">
          <w:rPr>
            <w:rStyle w:val="Hyperlink"/>
            <w:rFonts w:ascii="Times New Roman" w:hAnsi="Times New Roman" w:cs="Times New Roman"/>
            <w:noProof/>
          </w:rPr>
          <w:t>4.</w:t>
        </w:r>
        <w:r w:rsidR="0025663C" w:rsidRPr="0025663C">
          <w:rPr>
            <w:rStyle w:val="Hyperlink"/>
            <w:rFonts w:ascii="Times New Roman" w:hAnsi="Times New Roman" w:cs="Times New Roman"/>
            <w:noProof/>
          </w:rPr>
          <w:t>5</w:t>
        </w:r>
        <w:r w:rsidR="004935A4" w:rsidRPr="0025663C">
          <w:rPr>
            <w:rFonts w:ascii="Times New Roman" w:hAnsi="Times New Roman" w:cs="Times New Roman"/>
            <w:smallCaps/>
            <w:noProof/>
            <w:lang w:val="en-US" w:eastAsia="en-US"/>
          </w:rPr>
          <w:tab/>
        </w:r>
        <w:r w:rsidR="0025663C" w:rsidRPr="0025663C">
          <w:rPr>
            <w:rStyle w:val="Hyperlink"/>
            <w:rFonts w:ascii="Times New Roman" w:hAnsi="Times New Roman" w:cs="Times New Roman"/>
            <w:noProof/>
          </w:rPr>
          <w:t>PREGLED SEDMIČNOG I GODIŠNJEG FONDA SATI PO PREDMETIMA...........</w:t>
        </w:r>
        <w:r w:rsidR="0025663C">
          <w:rPr>
            <w:rStyle w:val="Hyperlink"/>
            <w:rFonts w:ascii="Times New Roman" w:hAnsi="Times New Roman" w:cs="Times New Roman"/>
            <w:noProof/>
          </w:rPr>
          <w:t>............</w:t>
        </w:r>
        <w:r w:rsidR="0025663C" w:rsidRPr="0025663C">
          <w:rPr>
            <w:rStyle w:val="Hyperlink"/>
            <w:rFonts w:ascii="Times New Roman" w:hAnsi="Times New Roman" w:cs="Times New Roman"/>
            <w:noProof/>
          </w:rPr>
          <w:t>.........2</w:t>
        </w:r>
        <w:r w:rsidR="004A6D0C">
          <w:rPr>
            <w:rStyle w:val="Hyperlink"/>
            <w:rFonts w:ascii="Times New Roman" w:hAnsi="Times New Roman" w:cs="Times New Roman"/>
            <w:noProof/>
          </w:rPr>
          <w:t>6</w:t>
        </w:r>
        <w:r w:rsidR="004935A4" w:rsidRPr="0025663C">
          <w:rPr>
            <w:rStyle w:val="Hyperlink"/>
            <w:rFonts w:ascii="Times New Roman" w:hAnsi="Times New Roman" w:cs="Times New Roman"/>
            <w:noProof/>
          </w:rPr>
          <w:t xml:space="preserve">                                                                  </w:t>
        </w:r>
      </w:hyperlink>
    </w:p>
    <w:p w:rsidR="004935A4" w:rsidRPr="0025663C" w:rsidRDefault="0098592D" w:rsidP="0044055D">
      <w:pPr>
        <w:pStyle w:val="TOC2"/>
        <w:shd w:val="clear" w:color="auto" w:fill="FFFFFF" w:themeFill="background1"/>
        <w:tabs>
          <w:tab w:val="left" w:pos="880"/>
          <w:tab w:val="right" w:leader="dot" w:pos="9747"/>
        </w:tabs>
        <w:spacing w:line="240" w:lineRule="auto"/>
        <w:ind w:left="142"/>
        <w:jc w:val="center"/>
        <w:rPr>
          <w:rFonts w:ascii="Times New Roman" w:hAnsi="Times New Roman" w:cs="Times New Roman"/>
          <w:smallCaps w:val="0"/>
          <w:noProof/>
          <w:sz w:val="22"/>
          <w:szCs w:val="22"/>
          <w:lang w:val="en-US" w:eastAsia="en-US"/>
        </w:rPr>
      </w:pPr>
      <w:hyperlink w:anchor="_Toc493581790" w:history="1">
        <w:r w:rsidR="004935A4" w:rsidRPr="0025663C">
          <w:rPr>
            <w:rStyle w:val="Hyperlink"/>
            <w:rFonts w:ascii="Times New Roman" w:hAnsi="Times New Roman" w:cs="Times New Roman"/>
            <w:noProof/>
            <w:sz w:val="22"/>
            <w:szCs w:val="22"/>
          </w:rPr>
          <w:t>4.6</w:t>
        </w:r>
        <w:r w:rsidR="004935A4" w:rsidRPr="0025663C">
          <w:rPr>
            <w:rFonts w:ascii="Times New Roman" w:hAnsi="Times New Roman" w:cs="Times New Roman"/>
            <w:smallCaps w:val="0"/>
            <w:noProof/>
            <w:sz w:val="22"/>
            <w:szCs w:val="22"/>
            <w:lang w:val="en-US" w:eastAsia="en-US"/>
          </w:rPr>
          <w:tab/>
        </w:r>
        <w:r w:rsidR="004935A4" w:rsidRPr="0025663C">
          <w:rPr>
            <w:rStyle w:val="Hyperlink"/>
            <w:rFonts w:ascii="Times New Roman" w:hAnsi="Times New Roman" w:cs="Times New Roman"/>
            <w:noProof/>
            <w:sz w:val="22"/>
            <w:szCs w:val="22"/>
          </w:rPr>
          <w:t>Broj časova redovne nastave po razredima</w:t>
        </w:r>
        <w:r w:rsidR="004935A4" w:rsidRPr="0025663C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8F5D2F">
          <w:rPr>
            <w:rFonts w:ascii="Times New Roman" w:hAnsi="Times New Roman" w:cs="Times New Roman"/>
            <w:noProof/>
            <w:webHidden/>
            <w:sz w:val="22"/>
            <w:szCs w:val="22"/>
          </w:rPr>
          <w:t>2</w:t>
        </w:r>
        <w:r w:rsidR="004A6D0C">
          <w:rPr>
            <w:rFonts w:ascii="Times New Roman" w:hAnsi="Times New Roman" w:cs="Times New Roman"/>
            <w:noProof/>
            <w:webHidden/>
            <w:sz w:val="22"/>
            <w:szCs w:val="22"/>
          </w:rPr>
          <w:t>8</w:t>
        </w:r>
      </w:hyperlink>
    </w:p>
    <w:p w:rsidR="004935A4" w:rsidRPr="0025663C" w:rsidRDefault="0098592D" w:rsidP="0044055D">
      <w:pPr>
        <w:pStyle w:val="TOC2"/>
        <w:shd w:val="clear" w:color="auto" w:fill="FFFFFF" w:themeFill="background1"/>
        <w:tabs>
          <w:tab w:val="left" w:pos="880"/>
          <w:tab w:val="right" w:leader="dot" w:pos="9747"/>
        </w:tabs>
        <w:spacing w:line="240" w:lineRule="auto"/>
        <w:ind w:left="142"/>
        <w:jc w:val="center"/>
        <w:rPr>
          <w:rFonts w:ascii="Times New Roman" w:hAnsi="Times New Roman" w:cs="Times New Roman"/>
          <w:smallCaps w:val="0"/>
          <w:noProof/>
          <w:sz w:val="22"/>
          <w:szCs w:val="22"/>
          <w:lang w:val="en-US" w:eastAsia="en-US"/>
        </w:rPr>
      </w:pPr>
      <w:hyperlink w:anchor="_Toc493581791" w:history="1">
        <w:r w:rsidR="004935A4" w:rsidRPr="0025663C">
          <w:rPr>
            <w:rStyle w:val="Hyperlink"/>
            <w:rFonts w:ascii="Times New Roman" w:hAnsi="Times New Roman" w:cs="Times New Roman"/>
            <w:noProof/>
            <w:sz w:val="22"/>
            <w:szCs w:val="22"/>
          </w:rPr>
          <w:t>4.7</w:t>
        </w:r>
        <w:r w:rsidR="004935A4" w:rsidRPr="0025663C">
          <w:rPr>
            <w:rFonts w:ascii="Times New Roman" w:hAnsi="Times New Roman" w:cs="Times New Roman"/>
            <w:smallCaps w:val="0"/>
            <w:noProof/>
            <w:sz w:val="22"/>
            <w:szCs w:val="22"/>
            <w:lang w:val="en-US" w:eastAsia="en-US"/>
          </w:rPr>
          <w:tab/>
        </w:r>
        <w:r w:rsidR="004935A4" w:rsidRPr="0025663C">
          <w:rPr>
            <w:rStyle w:val="Hyperlink"/>
            <w:rFonts w:ascii="Times New Roman" w:hAnsi="Times New Roman" w:cs="Times New Roman"/>
            <w:noProof/>
            <w:sz w:val="22"/>
            <w:szCs w:val="22"/>
          </w:rPr>
          <w:t>Ostali oblici neposrednog odgojno obrazovnog rada</w:t>
        </w:r>
        <w:r w:rsidR="004935A4" w:rsidRPr="0025663C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8F5D2F">
          <w:rPr>
            <w:rFonts w:ascii="Times New Roman" w:hAnsi="Times New Roman" w:cs="Times New Roman"/>
            <w:noProof/>
            <w:webHidden/>
            <w:sz w:val="22"/>
            <w:szCs w:val="22"/>
          </w:rPr>
          <w:t>2</w:t>
        </w:r>
        <w:r w:rsidR="004A6D0C">
          <w:rPr>
            <w:rFonts w:ascii="Times New Roman" w:hAnsi="Times New Roman" w:cs="Times New Roman"/>
            <w:noProof/>
            <w:webHidden/>
            <w:sz w:val="22"/>
            <w:szCs w:val="22"/>
          </w:rPr>
          <w:t>9</w:t>
        </w:r>
      </w:hyperlink>
    </w:p>
    <w:p w:rsidR="004935A4" w:rsidRPr="0025663C" w:rsidRDefault="0098592D" w:rsidP="0044055D">
      <w:pPr>
        <w:pStyle w:val="TOC2"/>
        <w:shd w:val="clear" w:color="auto" w:fill="FFFFFF" w:themeFill="background1"/>
        <w:tabs>
          <w:tab w:val="left" w:pos="880"/>
          <w:tab w:val="right" w:leader="dot" w:pos="9747"/>
        </w:tabs>
        <w:spacing w:line="240" w:lineRule="auto"/>
        <w:ind w:left="142"/>
        <w:jc w:val="center"/>
        <w:rPr>
          <w:rFonts w:ascii="Times New Roman" w:hAnsi="Times New Roman" w:cs="Times New Roman"/>
          <w:smallCaps w:val="0"/>
          <w:noProof/>
          <w:sz w:val="22"/>
          <w:szCs w:val="22"/>
          <w:lang w:val="en-US" w:eastAsia="en-US"/>
        </w:rPr>
      </w:pPr>
      <w:hyperlink w:anchor="_Toc493581792" w:history="1">
        <w:r w:rsidR="004935A4" w:rsidRPr="0025663C">
          <w:rPr>
            <w:rStyle w:val="Hyperlink"/>
            <w:rFonts w:ascii="Times New Roman" w:hAnsi="Times New Roman" w:cs="Times New Roman"/>
            <w:noProof/>
            <w:sz w:val="22"/>
            <w:szCs w:val="22"/>
          </w:rPr>
          <w:t>4.8</w:t>
        </w:r>
        <w:r w:rsidR="004935A4" w:rsidRPr="0025663C">
          <w:rPr>
            <w:rFonts w:ascii="Times New Roman" w:hAnsi="Times New Roman" w:cs="Times New Roman"/>
            <w:smallCaps w:val="0"/>
            <w:noProof/>
            <w:sz w:val="22"/>
            <w:szCs w:val="22"/>
            <w:lang w:val="en-US" w:eastAsia="en-US"/>
          </w:rPr>
          <w:tab/>
        </w:r>
        <w:r w:rsidR="004935A4" w:rsidRPr="0025663C">
          <w:rPr>
            <w:rStyle w:val="Hyperlink"/>
            <w:rFonts w:ascii="Times New Roman" w:hAnsi="Times New Roman" w:cs="Times New Roman"/>
            <w:noProof/>
            <w:sz w:val="22"/>
            <w:szCs w:val="22"/>
          </w:rPr>
          <w:t>Struktura nastavnika, saradnika i rukovodnog osoblja</w:t>
        </w:r>
        <w:r w:rsidR="004935A4" w:rsidRPr="0025663C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4A6D0C">
          <w:rPr>
            <w:rFonts w:ascii="Times New Roman" w:hAnsi="Times New Roman" w:cs="Times New Roman"/>
            <w:noProof/>
            <w:webHidden/>
            <w:sz w:val="22"/>
            <w:szCs w:val="22"/>
          </w:rPr>
          <w:t>29</w:t>
        </w:r>
      </w:hyperlink>
    </w:p>
    <w:p w:rsidR="004935A4" w:rsidRPr="0025663C" w:rsidRDefault="0098592D" w:rsidP="0044055D">
      <w:pPr>
        <w:pStyle w:val="TOC2"/>
        <w:shd w:val="clear" w:color="auto" w:fill="FFFFFF" w:themeFill="background1"/>
        <w:tabs>
          <w:tab w:val="left" w:pos="880"/>
          <w:tab w:val="right" w:leader="dot" w:pos="9747"/>
        </w:tabs>
        <w:spacing w:line="240" w:lineRule="auto"/>
        <w:ind w:left="142"/>
        <w:jc w:val="center"/>
        <w:rPr>
          <w:rFonts w:ascii="Times New Roman" w:hAnsi="Times New Roman" w:cs="Times New Roman"/>
          <w:smallCaps w:val="0"/>
          <w:noProof/>
          <w:sz w:val="22"/>
          <w:szCs w:val="22"/>
          <w:lang w:val="en-US" w:eastAsia="en-US"/>
        </w:rPr>
      </w:pPr>
      <w:hyperlink w:anchor="_Toc493581793" w:history="1">
        <w:r w:rsidR="004935A4" w:rsidRPr="0025663C">
          <w:rPr>
            <w:rStyle w:val="Hyperlink"/>
            <w:rFonts w:ascii="Times New Roman" w:hAnsi="Times New Roman" w:cs="Times New Roman"/>
            <w:noProof/>
            <w:sz w:val="22"/>
            <w:szCs w:val="22"/>
          </w:rPr>
          <w:t>4.9</w:t>
        </w:r>
        <w:r w:rsidR="004935A4" w:rsidRPr="0025663C">
          <w:rPr>
            <w:rFonts w:ascii="Times New Roman" w:hAnsi="Times New Roman" w:cs="Times New Roman"/>
            <w:smallCaps w:val="0"/>
            <w:noProof/>
            <w:sz w:val="22"/>
            <w:szCs w:val="22"/>
            <w:lang w:val="en-US" w:eastAsia="en-US"/>
          </w:rPr>
          <w:tab/>
        </w:r>
        <w:r w:rsidR="004935A4" w:rsidRPr="0025663C">
          <w:rPr>
            <w:rStyle w:val="Hyperlink"/>
            <w:rFonts w:ascii="Times New Roman" w:hAnsi="Times New Roman" w:cs="Times New Roman"/>
            <w:noProof/>
            <w:sz w:val="22"/>
            <w:szCs w:val="22"/>
          </w:rPr>
          <w:t>Struktura ostalog osoblja</w:t>
        </w:r>
        <w:r w:rsidR="004935A4" w:rsidRPr="0025663C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4A6D0C">
          <w:rPr>
            <w:rFonts w:ascii="Times New Roman" w:hAnsi="Times New Roman" w:cs="Times New Roman"/>
            <w:noProof/>
            <w:webHidden/>
            <w:sz w:val="22"/>
            <w:szCs w:val="22"/>
          </w:rPr>
          <w:t>30</w:t>
        </w:r>
      </w:hyperlink>
    </w:p>
    <w:p w:rsidR="004935A4" w:rsidRPr="0025663C" w:rsidRDefault="0098592D" w:rsidP="0044055D">
      <w:pPr>
        <w:pStyle w:val="TOC2"/>
        <w:shd w:val="clear" w:color="auto" w:fill="FFFFFF" w:themeFill="background1"/>
        <w:tabs>
          <w:tab w:val="left" w:pos="880"/>
          <w:tab w:val="right" w:leader="dot" w:pos="9747"/>
        </w:tabs>
        <w:spacing w:line="240" w:lineRule="auto"/>
        <w:ind w:left="142"/>
        <w:jc w:val="center"/>
        <w:rPr>
          <w:rFonts w:ascii="Times New Roman" w:hAnsi="Times New Roman" w:cs="Times New Roman"/>
          <w:smallCaps w:val="0"/>
          <w:noProof/>
          <w:sz w:val="22"/>
          <w:szCs w:val="22"/>
          <w:lang w:val="en-US" w:eastAsia="en-US"/>
        </w:rPr>
      </w:pPr>
      <w:hyperlink w:anchor="_Toc493581794" w:history="1">
        <w:r w:rsidR="004935A4" w:rsidRPr="0025663C">
          <w:rPr>
            <w:rStyle w:val="Hyperlink"/>
            <w:rFonts w:ascii="Times New Roman" w:hAnsi="Times New Roman" w:cs="Times New Roman"/>
            <w:noProof/>
            <w:sz w:val="22"/>
            <w:szCs w:val="22"/>
          </w:rPr>
          <w:t>4.10</w:t>
        </w:r>
        <w:r w:rsidR="004935A4" w:rsidRPr="0025663C">
          <w:rPr>
            <w:rFonts w:ascii="Times New Roman" w:hAnsi="Times New Roman" w:cs="Times New Roman"/>
            <w:smallCaps w:val="0"/>
            <w:noProof/>
            <w:sz w:val="22"/>
            <w:szCs w:val="22"/>
            <w:lang w:val="en-US" w:eastAsia="en-US"/>
          </w:rPr>
          <w:tab/>
        </w:r>
        <w:r w:rsidR="004935A4" w:rsidRPr="0025663C">
          <w:rPr>
            <w:rStyle w:val="Hyperlink"/>
            <w:rFonts w:ascii="Times New Roman" w:hAnsi="Times New Roman" w:cs="Times New Roman"/>
            <w:noProof/>
            <w:sz w:val="22"/>
            <w:szCs w:val="22"/>
          </w:rPr>
          <w:t>Obaveze za januar, juni i avgust</w:t>
        </w:r>
        <w:r w:rsidR="004935A4" w:rsidRPr="0025663C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4A6D0C">
          <w:rPr>
            <w:rFonts w:ascii="Times New Roman" w:hAnsi="Times New Roman" w:cs="Times New Roman"/>
            <w:noProof/>
            <w:webHidden/>
            <w:sz w:val="22"/>
            <w:szCs w:val="22"/>
          </w:rPr>
          <w:t>30</w:t>
        </w:r>
      </w:hyperlink>
    </w:p>
    <w:p w:rsidR="004935A4" w:rsidRPr="00BE2771" w:rsidRDefault="0098592D" w:rsidP="00E3092D">
      <w:pPr>
        <w:pStyle w:val="TOC1"/>
        <w:shd w:val="clear" w:color="auto" w:fill="FFFFFF" w:themeFill="background1"/>
        <w:rPr>
          <w:lang w:val="en-US" w:eastAsia="en-US"/>
        </w:rPr>
      </w:pPr>
      <w:hyperlink w:anchor="_Toc493581795" w:history="1">
        <w:r w:rsidR="00D4625D">
          <w:rPr>
            <w:rStyle w:val="Hyperlink"/>
          </w:rPr>
          <w:t>5</w:t>
        </w:r>
        <w:r w:rsidR="004935A4" w:rsidRPr="00BE2771">
          <w:rPr>
            <w:lang w:val="en-US" w:eastAsia="en-US"/>
          </w:rPr>
          <w:tab/>
        </w:r>
        <w:r w:rsidR="004935A4" w:rsidRPr="00BE2771">
          <w:rPr>
            <w:rStyle w:val="Hyperlink"/>
          </w:rPr>
          <w:t>PLANIRANJE I PROGRAMIRANJE ODGOJNO OBRAZOVNOG RADA</w:t>
        </w:r>
        <w:r w:rsidR="004935A4" w:rsidRPr="00BE2771">
          <w:rPr>
            <w:webHidden/>
          </w:rPr>
          <w:tab/>
        </w:r>
        <w:r w:rsidR="00770138">
          <w:rPr>
            <w:webHidden/>
          </w:rPr>
          <w:t>3</w:t>
        </w:r>
        <w:r w:rsidR="004A6D0C">
          <w:rPr>
            <w:webHidden/>
          </w:rPr>
          <w:t>6</w:t>
        </w:r>
      </w:hyperlink>
    </w:p>
    <w:p w:rsidR="004935A4" w:rsidRPr="00BE2771" w:rsidRDefault="0098592D" w:rsidP="00E3092D">
      <w:pPr>
        <w:pStyle w:val="TOC2"/>
        <w:shd w:val="clear" w:color="auto" w:fill="FFFFFF" w:themeFill="background1"/>
        <w:tabs>
          <w:tab w:val="left" w:pos="880"/>
          <w:tab w:val="right" w:leader="dot" w:pos="9747"/>
        </w:tabs>
        <w:rPr>
          <w:rFonts w:ascii="Times New Roman" w:hAnsi="Times New Roman" w:cs="Times New Roman"/>
          <w:smallCaps w:val="0"/>
          <w:noProof/>
          <w:sz w:val="24"/>
          <w:szCs w:val="24"/>
          <w:lang w:val="en-US" w:eastAsia="en-US"/>
        </w:rPr>
      </w:pPr>
      <w:hyperlink w:anchor="_Toc493581796" w:history="1">
        <w:r w:rsidR="004935A4" w:rsidRPr="00BE277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5.1</w:t>
        </w:r>
        <w:r w:rsidR="004935A4" w:rsidRPr="00BE2771">
          <w:rPr>
            <w:rFonts w:ascii="Times New Roman" w:hAnsi="Times New Roman" w:cs="Times New Roman"/>
            <w:smallCaps w:val="0"/>
            <w:noProof/>
            <w:sz w:val="24"/>
            <w:szCs w:val="24"/>
            <w:lang w:val="en-US" w:eastAsia="en-US"/>
          </w:rPr>
          <w:tab/>
        </w:r>
        <w:r w:rsidR="004935A4" w:rsidRPr="00BE277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Planiranje i programiranje nastave</w:t>
        </w:r>
        <w:r w:rsidR="004935A4" w:rsidRPr="00BE277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70138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4A6D0C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</w:hyperlink>
    </w:p>
    <w:p w:rsidR="004935A4" w:rsidRPr="00BE2771" w:rsidRDefault="0098592D" w:rsidP="00E3092D">
      <w:pPr>
        <w:pStyle w:val="TOC2"/>
        <w:shd w:val="clear" w:color="auto" w:fill="FFFFFF" w:themeFill="background1"/>
        <w:tabs>
          <w:tab w:val="right" w:leader="dot" w:pos="9747"/>
        </w:tabs>
        <w:rPr>
          <w:rFonts w:ascii="Times New Roman" w:hAnsi="Times New Roman" w:cs="Times New Roman"/>
          <w:smallCaps w:val="0"/>
          <w:noProof/>
          <w:sz w:val="24"/>
          <w:szCs w:val="24"/>
          <w:lang w:val="en-US" w:eastAsia="en-US"/>
        </w:rPr>
      </w:pPr>
      <w:hyperlink w:anchor="_Toc493581797" w:history="1">
        <w:r w:rsidR="004935A4" w:rsidRPr="00BE277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5.2 </w:t>
        </w:r>
        <w:r w:rsidR="00D462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       </w:t>
        </w:r>
        <w:r w:rsidR="004935A4" w:rsidRPr="00BE277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Program inovacija</w:t>
        </w:r>
        <w:r w:rsidR="004935A4" w:rsidRPr="00BE277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70138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4A6D0C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</w:hyperlink>
    </w:p>
    <w:p w:rsidR="004935A4" w:rsidRPr="00BE2771" w:rsidRDefault="0098592D" w:rsidP="00E3092D">
      <w:pPr>
        <w:pStyle w:val="TOC2"/>
        <w:shd w:val="clear" w:color="auto" w:fill="FFFFFF" w:themeFill="background1"/>
        <w:tabs>
          <w:tab w:val="left" w:pos="880"/>
          <w:tab w:val="right" w:leader="dot" w:pos="9747"/>
        </w:tabs>
        <w:rPr>
          <w:rFonts w:ascii="Times New Roman" w:hAnsi="Times New Roman" w:cs="Times New Roman"/>
          <w:smallCaps w:val="0"/>
          <w:noProof/>
          <w:sz w:val="24"/>
          <w:szCs w:val="24"/>
          <w:lang w:val="en-US" w:eastAsia="en-US"/>
        </w:rPr>
      </w:pPr>
      <w:hyperlink w:anchor="_Toc493581798" w:history="1">
        <w:r w:rsidR="004935A4" w:rsidRPr="00BE277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5.3</w:t>
        </w:r>
        <w:r w:rsidR="004935A4" w:rsidRPr="00BE2771">
          <w:rPr>
            <w:rFonts w:ascii="Times New Roman" w:hAnsi="Times New Roman" w:cs="Times New Roman"/>
            <w:smallCaps w:val="0"/>
            <w:noProof/>
            <w:sz w:val="24"/>
            <w:szCs w:val="24"/>
            <w:lang w:val="en-US" w:eastAsia="en-US"/>
          </w:rPr>
          <w:tab/>
        </w:r>
        <w:r w:rsidR="004935A4" w:rsidRPr="00BE277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Program rada odjeljenjskih zajednica</w:t>
        </w:r>
        <w:r w:rsidR="004935A4" w:rsidRPr="00BE277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F5D2F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4A6D0C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</w:hyperlink>
    </w:p>
    <w:p w:rsidR="004935A4" w:rsidRPr="00BE2771" w:rsidRDefault="0098592D" w:rsidP="00E3092D">
      <w:pPr>
        <w:pStyle w:val="TOC2"/>
        <w:shd w:val="clear" w:color="auto" w:fill="FFFFFF" w:themeFill="background1"/>
        <w:tabs>
          <w:tab w:val="left" w:pos="880"/>
          <w:tab w:val="right" w:leader="dot" w:pos="9747"/>
        </w:tabs>
        <w:rPr>
          <w:rFonts w:ascii="Times New Roman" w:hAnsi="Times New Roman" w:cs="Times New Roman"/>
          <w:smallCaps w:val="0"/>
          <w:noProof/>
          <w:sz w:val="24"/>
          <w:szCs w:val="24"/>
          <w:lang w:val="en-US" w:eastAsia="en-US"/>
        </w:rPr>
      </w:pPr>
      <w:hyperlink w:anchor="_Toc493581799" w:history="1">
        <w:r w:rsidR="004935A4" w:rsidRPr="00BE277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5.4</w:t>
        </w:r>
        <w:r w:rsidR="004935A4" w:rsidRPr="00BE2771">
          <w:rPr>
            <w:rFonts w:ascii="Times New Roman" w:hAnsi="Times New Roman" w:cs="Times New Roman"/>
            <w:smallCaps w:val="0"/>
            <w:noProof/>
            <w:sz w:val="24"/>
            <w:szCs w:val="24"/>
            <w:lang w:val="en-US" w:eastAsia="en-US"/>
          </w:rPr>
          <w:tab/>
        </w:r>
        <w:r w:rsidR="004935A4" w:rsidRPr="00BE277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Plan i program stručnog usavršavanja</w:t>
        </w:r>
        <w:r w:rsidR="004935A4" w:rsidRPr="00BE277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F5D2F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4A6D0C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</w:hyperlink>
    </w:p>
    <w:p w:rsidR="004935A4" w:rsidRPr="00BE2771" w:rsidRDefault="0098592D" w:rsidP="00E3092D">
      <w:pPr>
        <w:pStyle w:val="TOC2"/>
        <w:shd w:val="clear" w:color="auto" w:fill="FFFFFF" w:themeFill="background1"/>
        <w:tabs>
          <w:tab w:val="left" w:pos="880"/>
          <w:tab w:val="right" w:leader="dot" w:pos="9747"/>
        </w:tabs>
        <w:rPr>
          <w:rFonts w:ascii="Times New Roman" w:hAnsi="Times New Roman" w:cs="Times New Roman"/>
          <w:smallCaps w:val="0"/>
          <w:noProof/>
          <w:sz w:val="24"/>
          <w:szCs w:val="24"/>
          <w:lang w:val="en-US" w:eastAsia="en-US"/>
        </w:rPr>
      </w:pPr>
      <w:hyperlink w:anchor="_Toc493581801" w:history="1">
        <w:r w:rsidR="004935A4" w:rsidRPr="00BE277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5.5</w:t>
        </w:r>
        <w:r w:rsidR="004935A4" w:rsidRPr="00BE2771">
          <w:rPr>
            <w:rFonts w:ascii="Times New Roman" w:hAnsi="Times New Roman" w:cs="Times New Roman"/>
            <w:smallCaps w:val="0"/>
            <w:noProof/>
            <w:sz w:val="24"/>
            <w:szCs w:val="24"/>
            <w:lang w:val="en-US" w:eastAsia="en-US"/>
          </w:rPr>
          <w:tab/>
        </w:r>
        <w:r w:rsidR="004935A4" w:rsidRPr="00BE277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Plan slobodnih aktivnosti (izvannastavnih aktivnosti, sekcija)</w:t>
        </w:r>
        <w:r w:rsidR="004935A4" w:rsidRPr="00BE277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F5D2F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4A6D0C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</w:hyperlink>
    </w:p>
    <w:p w:rsidR="004935A4" w:rsidRPr="00BE2771" w:rsidRDefault="0098592D" w:rsidP="00E3092D">
      <w:pPr>
        <w:pStyle w:val="TOC2"/>
        <w:shd w:val="clear" w:color="auto" w:fill="FFFFFF" w:themeFill="background1"/>
        <w:tabs>
          <w:tab w:val="left" w:pos="880"/>
          <w:tab w:val="right" w:leader="dot" w:pos="9747"/>
        </w:tabs>
        <w:rPr>
          <w:rFonts w:ascii="Times New Roman" w:hAnsi="Times New Roman" w:cs="Times New Roman"/>
          <w:smallCaps w:val="0"/>
          <w:noProof/>
          <w:sz w:val="24"/>
          <w:szCs w:val="24"/>
          <w:lang w:val="en-US" w:eastAsia="en-US"/>
        </w:rPr>
      </w:pPr>
      <w:hyperlink w:anchor="_Toc493581802" w:history="1">
        <w:r w:rsidR="004935A4" w:rsidRPr="00BE277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5.6</w:t>
        </w:r>
        <w:r w:rsidR="004935A4" w:rsidRPr="00BE2771">
          <w:rPr>
            <w:rFonts w:ascii="Times New Roman" w:hAnsi="Times New Roman" w:cs="Times New Roman"/>
            <w:smallCaps w:val="0"/>
            <w:noProof/>
            <w:sz w:val="24"/>
            <w:szCs w:val="24"/>
            <w:lang w:val="en-US" w:eastAsia="en-US"/>
          </w:rPr>
          <w:tab/>
        </w:r>
        <w:r w:rsidR="004935A4" w:rsidRPr="00BE277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Plan izleta, posjeta, ekskurzija učenika i stručne ekskurzije uposlenika</w:t>
        </w:r>
        <w:r w:rsidR="004935A4" w:rsidRPr="00BE277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935A4" w:rsidRPr="00BE27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935A4" w:rsidRPr="00BE277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_Toc493581802 \h </w:instrText>
        </w:r>
        <w:r w:rsidR="004935A4" w:rsidRPr="00BE277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935A4" w:rsidRPr="00BE27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C58C9"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="004935A4" w:rsidRPr="00BE27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935A4" w:rsidRPr="00BE2771" w:rsidRDefault="0098592D" w:rsidP="00E3092D">
      <w:pPr>
        <w:pStyle w:val="TOC2"/>
        <w:shd w:val="clear" w:color="auto" w:fill="FFFFFF" w:themeFill="background1"/>
        <w:tabs>
          <w:tab w:val="left" w:pos="880"/>
          <w:tab w:val="right" w:leader="dot" w:pos="9747"/>
        </w:tabs>
        <w:rPr>
          <w:rFonts w:ascii="Times New Roman" w:hAnsi="Times New Roman" w:cs="Times New Roman"/>
          <w:smallCaps w:val="0"/>
          <w:noProof/>
          <w:sz w:val="24"/>
          <w:szCs w:val="24"/>
          <w:lang w:val="en-US" w:eastAsia="en-US"/>
        </w:rPr>
      </w:pPr>
      <w:hyperlink w:anchor="_Toc493581803" w:history="1">
        <w:r w:rsidR="004935A4" w:rsidRPr="00BE277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5.7</w:t>
        </w:r>
        <w:r w:rsidR="004935A4" w:rsidRPr="00BE2771">
          <w:rPr>
            <w:rFonts w:ascii="Times New Roman" w:hAnsi="Times New Roman" w:cs="Times New Roman"/>
            <w:smallCaps w:val="0"/>
            <w:noProof/>
            <w:sz w:val="24"/>
            <w:szCs w:val="24"/>
            <w:lang w:val="en-US" w:eastAsia="en-US"/>
          </w:rPr>
          <w:tab/>
        </w:r>
        <w:r w:rsidR="004935A4" w:rsidRPr="00BE277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Plan smjena, rasporeda radnog vremena i dežurstva za zaposlenike škole</w:t>
        </w:r>
        <w:r w:rsidR="004935A4" w:rsidRPr="00BE277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F5D2F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4A6D0C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</w:hyperlink>
    </w:p>
    <w:p w:rsidR="004935A4" w:rsidRPr="00BE2771" w:rsidRDefault="00D4625D" w:rsidP="00E3092D">
      <w:pPr>
        <w:pStyle w:val="TOC2"/>
        <w:shd w:val="clear" w:color="auto" w:fill="FFFFFF" w:themeFill="background1"/>
        <w:tabs>
          <w:tab w:val="right" w:leader="dot" w:pos="9747"/>
        </w:tabs>
        <w:rPr>
          <w:rFonts w:ascii="Times New Roman" w:hAnsi="Times New Roman" w:cs="Times New Roman"/>
          <w:smallCaps w:val="0"/>
          <w:noProof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5.7.2. </w:t>
      </w:r>
      <w:hyperlink w:anchor="_Toc493581805" w:history="1">
        <w:r w:rsidR="004935A4" w:rsidRPr="00BE277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Radno vrijeme zaposlenika (osim nastavnika)</w:t>
        </w:r>
        <w:r w:rsidR="004935A4" w:rsidRPr="00BE277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F5D2F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4A6D0C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</w:hyperlink>
    </w:p>
    <w:p w:rsidR="004935A4" w:rsidRPr="00BE2771" w:rsidRDefault="00D4625D" w:rsidP="00E3092D">
      <w:pPr>
        <w:pStyle w:val="TOC2"/>
        <w:shd w:val="clear" w:color="auto" w:fill="FFFFFF" w:themeFill="background1"/>
        <w:tabs>
          <w:tab w:val="right" w:leader="dot" w:pos="9747"/>
        </w:tabs>
        <w:rPr>
          <w:rFonts w:ascii="Times New Roman" w:hAnsi="Times New Roman" w:cs="Times New Roman"/>
          <w:smallCaps w:val="0"/>
          <w:noProof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7.7.3   </w:t>
      </w:r>
      <w:hyperlink w:anchor="_Toc493581806" w:history="1">
        <w:r w:rsidR="004935A4" w:rsidRPr="00BE277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Dežurstvo nastavnika</w:t>
        </w:r>
        <w:r w:rsidR="004935A4" w:rsidRPr="00BE277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F5D2F"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</w:hyperlink>
    </w:p>
    <w:p w:rsidR="004935A4" w:rsidRPr="00BE2771" w:rsidRDefault="0098592D" w:rsidP="00E3092D">
      <w:pPr>
        <w:pStyle w:val="TOC1"/>
        <w:shd w:val="clear" w:color="auto" w:fill="FFFFFF" w:themeFill="background1"/>
        <w:rPr>
          <w:lang w:val="en-US" w:eastAsia="en-US"/>
        </w:rPr>
      </w:pPr>
      <w:hyperlink w:anchor="_Toc493581807" w:history="1">
        <w:r w:rsidR="004935A4" w:rsidRPr="00BE2771">
          <w:rPr>
            <w:rStyle w:val="Hyperlink"/>
          </w:rPr>
          <w:t>6</w:t>
        </w:r>
        <w:r w:rsidR="004935A4" w:rsidRPr="00BE2771">
          <w:rPr>
            <w:lang w:val="en-US" w:eastAsia="en-US"/>
          </w:rPr>
          <w:tab/>
        </w:r>
        <w:r w:rsidR="004935A4" w:rsidRPr="00BE2771">
          <w:rPr>
            <w:rStyle w:val="Hyperlink"/>
          </w:rPr>
          <w:t>KOMUNIKACIJA S JAVNOŠĆU</w:t>
        </w:r>
        <w:r w:rsidR="004935A4" w:rsidRPr="00BE2771">
          <w:rPr>
            <w:webHidden/>
          </w:rPr>
          <w:tab/>
        </w:r>
        <w:r w:rsidR="008F5D2F">
          <w:rPr>
            <w:webHidden/>
          </w:rPr>
          <w:t>5</w:t>
        </w:r>
        <w:r w:rsidR="004A6D0C">
          <w:rPr>
            <w:webHidden/>
          </w:rPr>
          <w:t>8</w:t>
        </w:r>
      </w:hyperlink>
    </w:p>
    <w:p w:rsidR="004935A4" w:rsidRPr="00BE2771" w:rsidRDefault="0098592D" w:rsidP="00E3092D">
      <w:pPr>
        <w:pStyle w:val="TOC2"/>
        <w:shd w:val="clear" w:color="auto" w:fill="FFFFFF" w:themeFill="background1"/>
        <w:tabs>
          <w:tab w:val="left" w:pos="880"/>
          <w:tab w:val="right" w:leader="dot" w:pos="9747"/>
        </w:tabs>
        <w:rPr>
          <w:rFonts w:ascii="Times New Roman" w:hAnsi="Times New Roman" w:cs="Times New Roman"/>
          <w:smallCaps w:val="0"/>
          <w:noProof/>
          <w:sz w:val="24"/>
          <w:szCs w:val="24"/>
          <w:lang w:val="en-US" w:eastAsia="en-US"/>
        </w:rPr>
      </w:pPr>
      <w:hyperlink w:anchor="_Toc493581808" w:history="1">
        <w:r w:rsidR="004935A4" w:rsidRPr="00BE277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6.1</w:t>
        </w:r>
        <w:r w:rsidR="004935A4" w:rsidRPr="00BE2771">
          <w:rPr>
            <w:rFonts w:ascii="Times New Roman" w:hAnsi="Times New Roman" w:cs="Times New Roman"/>
            <w:smallCaps w:val="0"/>
            <w:noProof/>
            <w:sz w:val="24"/>
            <w:szCs w:val="24"/>
            <w:lang w:val="en-US" w:eastAsia="en-US"/>
          </w:rPr>
          <w:tab/>
        </w:r>
        <w:r w:rsidR="004935A4" w:rsidRPr="00BE277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Saradnja sa zajednicom</w:t>
        </w:r>
        <w:r w:rsidR="004935A4" w:rsidRPr="00BE277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F5D2F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4A6D0C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</w:hyperlink>
    </w:p>
    <w:p w:rsidR="004935A4" w:rsidRPr="00BE2771" w:rsidRDefault="0098592D" w:rsidP="00E3092D">
      <w:pPr>
        <w:pStyle w:val="TOC2"/>
        <w:shd w:val="clear" w:color="auto" w:fill="FFFFFF" w:themeFill="background1"/>
        <w:tabs>
          <w:tab w:val="left" w:pos="880"/>
          <w:tab w:val="right" w:leader="dot" w:pos="9747"/>
        </w:tabs>
        <w:rPr>
          <w:rFonts w:ascii="Times New Roman" w:hAnsi="Times New Roman" w:cs="Times New Roman"/>
          <w:smallCaps w:val="0"/>
          <w:noProof/>
          <w:sz w:val="24"/>
          <w:szCs w:val="24"/>
          <w:lang w:val="en-US" w:eastAsia="en-US"/>
        </w:rPr>
      </w:pPr>
      <w:hyperlink w:anchor="_Toc493581809" w:history="1">
        <w:r w:rsidR="004935A4" w:rsidRPr="00BE277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6.2</w:t>
        </w:r>
        <w:r w:rsidR="004935A4" w:rsidRPr="00BE2771">
          <w:rPr>
            <w:rFonts w:ascii="Times New Roman" w:hAnsi="Times New Roman" w:cs="Times New Roman"/>
            <w:smallCaps w:val="0"/>
            <w:noProof/>
            <w:sz w:val="24"/>
            <w:szCs w:val="24"/>
            <w:lang w:val="en-US" w:eastAsia="en-US"/>
          </w:rPr>
          <w:tab/>
        </w:r>
        <w:r w:rsidR="004935A4" w:rsidRPr="00BE277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Javne manifestacije</w:t>
        </w:r>
        <w:r w:rsidR="004935A4" w:rsidRPr="00BE277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A6D0C"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</w:hyperlink>
    </w:p>
    <w:p w:rsidR="004935A4" w:rsidRPr="00BE2771" w:rsidRDefault="0098592D" w:rsidP="00E3092D">
      <w:pPr>
        <w:pStyle w:val="TOC1"/>
        <w:shd w:val="clear" w:color="auto" w:fill="FFFFFF" w:themeFill="background1"/>
        <w:rPr>
          <w:lang w:val="en-US" w:eastAsia="en-US"/>
        </w:rPr>
      </w:pPr>
      <w:hyperlink w:anchor="_Toc493581810" w:history="1">
        <w:r w:rsidR="004935A4" w:rsidRPr="00BE2771">
          <w:rPr>
            <w:rStyle w:val="Hyperlink"/>
          </w:rPr>
          <w:t>7</w:t>
        </w:r>
        <w:r w:rsidR="004935A4" w:rsidRPr="00BE2771">
          <w:rPr>
            <w:lang w:val="en-US" w:eastAsia="en-US"/>
          </w:rPr>
          <w:tab/>
        </w:r>
        <w:r w:rsidR="004935A4" w:rsidRPr="00BE2771">
          <w:rPr>
            <w:rStyle w:val="Hyperlink"/>
          </w:rPr>
          <w:t>PROGRAM RADA STRUČNIH</w:t>
        </w:r>
        <w:r w:rsidR="00D4625D">
          <w:rPr>
            <w:rStyle w:val="Hyperlink"/>
          </w:rPr>
          <w:t xml:space="preserve"> </w:t>
        </w:r>
        <w:r w:rsidR="004935A4" w:rsidRPr="00BE2771">
          <w:rPr>
            <w:rStyle w:val="Hyperlink"/>
          </w:rPr>
          <w:t>ORGANA, RAZREDNIKA, DIREKTORA, POMOĆNIKA DIREKTORA, STRUČNIH SARA</w:t>
        </w:r>
        <w:r w:rsidR="00D4625D">
          <w:rPr>
            <w:rStyle w:val="Hyperlink"/>
          </w:rPr>
          <w:t>D</w:t>
        </w:r>
        <w:r w:rsidR="004935A4" w:rsidRPr="00BE2771">
          <w:rPr>
            <w:rStyle w:val="Hyperlink"/>
          </w:rPr>
          <w:t>NIKA I SARADNIKA</w:t>
        </w:r>
        <w:r w:rsidR="004935A4" w:rsidRPr="00BE2771">
          <w:rPr>
            <w:webHidden/>
          </w:rPr>
          <w:tab/>
        </w:r>
        <w:r w:rsidR="004A6D0C">
          <w:rPr>
            <w:webHidden/>
          </w:rPr>
          <w:t>61</w:t>
        </w:r>
      </w:hyperlink>
    </w:p>
    <w:p w:rsidR="004935A4" w:rsidRPr="00D4625D" w:rsidRDefault="0098592D" w:rsidP="00E3092D">
      <w:pPr>
        <w:pStyle w:val="TOC2"/>
        <w:shd w:val="clear" w:color="auto" w:fill="FFFFFF" w:themeFill="background1"/>
        <w:tabs>
          <w:tab w:val="left" w:pos="880"/>
          <w:tab w:val="right" w:leader="dot" w:pos="9747"/>
        </w:tabs>
        <w:spacing w:line="240" w:lineRule="auto"/>
        <w:rPr>
          <w:rFonts w:ascii="Times New Roman" w:hAnsi="Times New Roman" w:cs="Times New Roman"/>
          <w:smallCaps w:val="0"/>
          <w:noProof/>
          <w:sz w:val="22"/>
          <w:szCs w:val="22"/>
          <w:lang w:val="en-US" w:eastAsia="en-US"/>
        </w:rPr>
      </w:pPr>
      <w:hyperlink w:anchor="_Toc493581811" w:history="1">
        <w:r w:rsidR="004935A4" w:rsidRPr="00D4625D">
          <w:rPr>
            <w:rStyle w:val="Hyperlink"/>
            <w:rFonts w:ascii="Times New Roman" w:hAnsi="Times New Roman" w:cs="Times New Roman"/>
            <w:noProof/>
            <w:sz w:val="22"/>
            <w:szCs w:val="22"/>
          </w:rPr>
          <w:t>7.1</w:t>
        </w:r>
        <w:r w:rsidR="004935A4" w:rsidRPr="00D4625D">
          <w:rPr>
            <w:rFonts w:ascii="Times New Roman" w:hAnsi="Times New Roman" w:cs="Times New Roman"/>
            <w:smallCaps w:val="0"/>
            <w:noProof/>
            <w:sz w:val="22"/>
            <w:szCs w:val="22"/>
            <w:lang w:val="en-US" w:eastAsia="en-US"/>
          </w:rPr>
          <w:tab/>
        </w:r>
        <w:r w:rsidR="004935A4" w:rsidRPr="00D4625D">
          <w:rPr>
            <w:rStyle w:val="Hyperlink"/>
            <w:rFonts w:ascii="Times New Roman" w:hAnsi="Times New Roman" w:cs="Times New Roman"/>
            <w:noProof/>
            <w:sz w:val="22"/>
            <w:szCs w:val="22"/>
          </w:rPr>
          <w:t>Nastavničko vijeće</w:t>
        </w:r>
        <w:r w:rsidR="004935A4" w:rsidRPr="00D4625D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4A6D0C">
          <w:rPr>
            <w:rFonts w:ascii="Times New Roman" w:hAnsi="Times New Roman" w:cs="Times New Roman"/>
            <w:noProof/>
            <w:webHidden/>
            <w:sz w:val="22"/>
            <w:szCs w:val="22"/>
          </w:rPr>
          <w:t>61</w:t>
        </w:r>
      </w:hyperlink>
    </w:p>
    <w:p w:rsidR="004935A4" w:rsidRPr="00D4625D" w:rsidRDefault="0098592D" w:rsidP="00E3092D">
      <w:pPr>
        <w:pStyle w:val="TOC2"/>
        <w:shd w:val="clear" w:color="auto" w:fill="FFFFFF" w:themeFill="background1"/>
        <w:tabs>
          <w:tab w:val="left" w:pos="880"/>
          <w:tab w:val="right" w:leader="dot" w:pos="9747"/>
        </w:tabs>
        <w:spacing w:line="240" w:lineRule="auto"/>
        <w:rPr>
          <w:rFonts w:ascii="Times New Roman" w:hAnsi="Times New Roman" w:cs="Times New Roman"/>
          <w:smallCaps w:val="0"/>
          <w:noProof/>
          <w:sz w:val="22"/>
          <w:szCs w:val="22"/>
          <w:lang w:val="en-US" w:eastAsia="en-US"/>
        </w:rPr>
      </w:pPr>
      <w:hyperlink w:anchor="_Toc493581812" w:history="1">
        <w:r w:rsidR="004935A4" w:rsidRPr="00D4625D">
          <w:rPr>
            <w:rStyle w:val="Hyperlink"/>
            <w:rFonts w:ascii="Times New Roman" w:hAnsi="Times New Roman" w:cs="Times New Roman"/>
            <w:noProof/>
            <w:sz w:val="22"/>
            <w:szCs w:val="22"/>
          </w:rPr>
          <w:t>7.2</w:t>
        </w:r>
        <w:r w:rsidR="004935A4" w:rsidRPr="00D4625D">
          <w:rPr>
            <w:rFonts w:ascii="Times New Roman" w:hAnsi="Times New Roman" w:cs="Times New Roman"/>
            <w:smallCaps w:val="0"/>
            <w:noProof/>
            <w:sz w:val="22"/>
            <w:szCs w:val="22"/>
            <w:lang w:val="en-US" w:eastAsia="en-US"/>
          </w:rPr>
          <w:tab/>
        </w:r>
        <w:r w:rsidR="004935A4" w:rsidRPr="00D4625D">
          <w:rPr>
            <w:rStyle w:val="Hyperlink"/>
            <w:rFonts w:ascii="Times New Roman" w:hAnsi="Times New Roman" w:cs="Times New Roman"/>
            <w:noProof/>
            <w:sz w:val="22"/>
            <w:szCs w:val="22"/>
          </w:rPr>
          <w:t>Odjeljenjska vijeća</w:t>
        </w:r>
        <w:r w:rsidR="004935A4" w:rsidRPr="00D4625D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4A6D0C">
          <w:rPr>
            <w:rFonts w:ascii="Times New Roman" w:hAnsi="Times New Roman" w:cs="Times New Roman"/>
            <w:noProof/>
            <w:webHidden/>
            <w:sz w:val="22"/>
            <w:szCs w:val="22"/>
          </w:rPr>
          <w:t>63</w:t>
        </w:r>
      </w:hyperlink>
    </w:p>
    <w:p w:rsidR="004935A4" w:rsidRPr="00D4625D" w:rsidRDefault="0098592D" w:rsidP="00E3092D">
      <w:pPr>
        <w:pStyle w:val="TOC1"/>
        <w:shd w:val="clear" w:color="auto" w:fill="FFFFFF" w:themeFill="background1"/>
        <w:rPr>
          <w:lang w:val="en-US" w:eastAsia="en-US"/>
        </w:rPr>
      </w:pPr>
      <w:hyperlink w:anchor="_Toc493581813" w:history="1">
        <w:r w:rsidR="004935A4" w:rsidRPr="00D4625D">
          <w:rPr>
            <w:rStyle w:val="Hyperlink"/>
            <w:b w:val="0"/>
            <w:sz w:val="22"/>
            <w:szCs w:val="22"/>
          </w:rPr>
          <w:t>7.3</w:t>
        </w:r>
        <w:r w:rsidR="004935A4" w:rsidRPr="00D4625D">
          <w:rPr>
            <w:lang w:val="en-US" w:eastAsia="en-US"/>
          </w:rPr>
          <w:tab/>
        </w:r>
        <w:r w:rsidR="004935A4" w:rsidRPr="00D4625D">
          <w:rPr>
            <w:rStyle w:val="Hyperlink"/>
            <w:b w:val="0"/>
            <w:sz w:val="22"/>
            <w:szCs w:val="22"/>
          </w:rPr>
          <w:t>Stručni aktivi</w:t>
        </w:r>
        <w:r w:rsidR="004935A4" w:rsidRPr="00D4625D">
          <w:rPr>
            <w:webHidden/>
          </w:rPr>
          <w:tab/>
        </w:r>
        <w:r w:rsidR="008F5D2F">
          <w:rPr>
            <w:webHidden/>
          </w:rPr>
          <w:t>6</w:t>
        </w:r>
        <w:r w:rsidR="004A6D0C">
          <w:rPr>
            <w:webHidden/>
          </w:rPr>
          <w:t>4</w:t>
        </w:r>
      </w:hyperlink>
    </w:p>
    <w:p w:rsidR="004935A4" w:rsidRPr="00D4625D" w:rsidRDefault="0098592D" w:rsidP="00E3092D">
      <w:pPr>
        <w:pStyle w:val="TOC2"/>
        <w:shd w:val="clear" w:color="auto" w:fill="FFFFFF" w:themeFill="background1"/>
        <w:tabs>
          <w:tab w:val="left" w:pos="880"/>
          <w:tab w:val="right" w:leader="dot" w:pos="9747"/>
        </w:tabs>
        <w:spacing w:line="240" w:lineRule="auto"/>
        <w:rPr>
          <w:rFonts w:ascii="Times New Roman" w:hAnsi="Times New Roman" w:cs="Times New Roman"/>
          <w:smallCaps w:val="0"/>
          <w:noProof/>
          <w:sz w:val="22"/>
          <w:szCs w:val="22"/>
          <w:lang w:val="en-US" w:eastAsia="en-US"/>
        </w:rPr>
      </w:pPr>
      <w:hyperlink w:anchor="_Toc493581820" w:history="1">
        <w:r w:rsidR="004935A4" w:rsidRPr="00D4625D">
          <w:rPr>
            <w:rStyle w:val="Hyperlink"/>
            <w:rFonts w:ascii="Times New Roman" w:hAnsi="Times New Roman" w:cs="Times New Roman"/>
            <w:noProof/>
            <w:sz w:val="22"/>
            <w:szCs w:val="22"/>
          </w:rPr>
          <w:t>7.4</w:t>
        </w:r>
        <w:r w:rsidR="004935A4" w:rsidRPr="00D4625D">
          <w:rPr>
            <w:rFonts w:ascii="Times New Roman" w:hAnsi="Times New Roman" w:cs="Times New Roman"/>
            <w:smallCaps w:val="0"/>
            <w:noProof/>
            <w:sz w:val="22"/>
            <w:szCs w:val="22"/>
            <w:lang w:val="en-US" w:eastAsia="en-US"/>
          </w:rPr>
          <w:tab/>
        </w:r>
        <w:r w:rsidR="004935A4" w:rsidRPr="00D4625D">
          <w:rPr>
            <w:rStyle w:val="Hyperlink"/>
            <w:rFonts w:ascii="Times New Roman" w:hAnsi="Times New Roman" w:cs="Times New Roman"/>
            <w:noProof/>
            <w:sz w:val="22"/>
            <w:szCs w:val="22"/>
          </w:rPr>
          <w:t>Program rada razrednika</w:t>
        </w:r>
        <w:r w:rsidR="004935A4" w:rsidRPr="00D4625D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4A6D0C">
          <w:rPr>
            <w:rFonts w:ascii="Times New Roman" w:hAnsi="Times New Roman" w:cs="Times New Roman"/>
            <w:noProof/>
            <w:webHidden/>
            <w:sz w:val="22"/>
            <w:szCs w:val="22"/>
          </w:rPr>
          <w:t>70</w:t>
        </w:r>
      </w:hyperlink>
    </w:p>
    <w:p w:rsidR="004935A4" w:rsidRPr="00D4625D" w:rsidRDefault="0098592D" w:rsidP="00E3092D">
      <w:pPr>
        <w:pStyle w:val="TOC2"/>
        <w:shd w:val="clear" w:color="auto" w:fill="FFFFFF" w:themeFill="background1"/>
        <w:tabs>
          <w:tab w:val="left" w:pos="880"/>
          <w:tab w:val="right" w:leader="dot" w:pos="9747"/>
        </w:tabs>
        <w:spacing w:line="240" w:lineRule="auto"/>
        <w:rPr>
          <w:rFonts w:ascii="Times New Roman" w:hAnsi="Times New Roman" w:cs="Times New Roman"/>
          <w:smallCaps w:val="0"/>
          <w:noProof/>
          <w:sz w:val="22"/>
          <w:szCs w:val="22"/>
          <w:lang w:val="en-US" w:eastAsia="en-US"/>
        </w:rPr>
      </w:pPr>
      <w:hyperlink w:anchor="_Toc493581821" w:history="1">
        <w:r w:rsidR="004935A4" w:rsidRPr="00D4625D">
          <w:rPr>
            <w:rStyle w:val="Hyperlink"/>
            <w:rFonts w:ascii="Times New Roman" w:hAnsi="Times New Roman" w:cs="Times New Roman"/>
            <w:noProof/>
            <w:sz w:val="22"/>
            <w:szCs w:val="22"/>
          </w:rPr>
          <w:t>7.5</w:t>
        </w:r>
        <w:r w:rsidR="004935A4" w:rsidRPr="00D4625D">
          <w:rPr>
            <w:rFonts w:ascii="Times New Roman" w:hAnsi="Times New Roman" w:cs="Times New Roman"/>
            <w:smallCaps w:val="0"/>
            <w:noProof/>
            <w:sz w:val="22"/>
            <w:szCs w:val="22"/>
            <w:lang w:val="en-US" w:eastAsia="en-US"/>
          </w:rPr>
          <w:tab/>
        </w:r>
        <w:r w:rsidR="004935A4" w:rsidRPr="00D4625D">
          <w:rPr>
            <w:rStyle w:val="Hyperlink"/>
            <w:rFonts w:ascii="Times New Roman" w:hAnsi="Times New Roman" w:cs="Times New Roman"/>
            <w:noProof/>
            <w:sz w:val="22"/>
            <w:szCs w:val="22"/>
          </w:rPr>
          <w:t>Program rada Direktora škole</w:t>
        </w:r>
        <w:r w:rsidR="004935A4" w:rsidRPr="00D4625D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4A6D0C">
          <w:rPr>
            <w:rFonts w:ascii="Times New Roman" w:hAnsi="Times New Roman" w:cs="Times New Roman"/>
            <w:noProof/>
            <w:webHidden/>
            <w:sz w:val="22"/>
            <w:szCs w:val="22"/>
          </w:rPr>
          <w:t>72</w:t>
        </w:r>
      </w:hyperlink>
    </w:p>
    <w:p w:rsidR="004935A4" w:rsidRPr="00D4625D" w:rsidRDefault="0098592D" w:rsidP="00E3092D">
      <w:pPr>
        <w:pStyle w:val="TOC2"/>
        <w:shd w:val="clear" w:color="auto" w:fill="FFFFFF" w:themeFill="background1"/>
        <w:tabs>
          <w:tab w:val="left" w:pos="880"/>
          <w:tab w:val="right" w:leader="dot" w:pos="9747"/>
        </w:tabs>
        <w:spacing w:line="240" w:lineRule="auto"/>
        <w:rPr>
          <w:rFonts w:ascii="Times New Roman" w:hAnsi="Times New Roman" w:cs="Times New Roman"/>
          <w:smallCaps w:val="0"/>
          <w:noProof/>
          <w:sz w:val="22"/>
          <w:szCs w:val="22"/>
          <w:lang w:val="en-US" w:eastAsia="en-US"/>
        </w:rPr>
      </w:pPr>
      <w:hyperlink w:anchor="_Toc493581822" w:history="1">
        <w:r w:rsidR="004935A4" w:rsidRPr="00D4625D">
          <w:rPr>
            <w:rStyle w:val="Hyperlink"/>
            <w:rFonts w:ascii="Times New Roman" w:hAnsi="Times New Roman" w:cs="Times New Roman"/>
            <w:noProof/>
            <w:sz w:val="22"/>
            <w:szCs w:val="22"/>
          </w:rPr>
          <w:t>7.6</w:t>
        </w:r>
        <w:r w:rsidR="004935A4" w:rsidRPr="00D4625D">
          <w:rPr>
            <w:rFonts w:ascii="Times New Roman" w:hAnsi="Times New Roman" w:cs="Times New Roman"/>
            <w:smallCaps w:val="0"/>
            <w:noProof/>
            <w:sz w:val="22"/>
            <w:szCs w:val="22"/>
            <w:lang w:val="en-US" w:eastAsia="en-US"/>
          </w:rPr>
          <w:tab/>
        </w:r>
        <w:r w:rsidR="004935A4" w:rsidRPr="00D4625D">
          <w:rPr>
            <w:rStyle w:val="Hyperlink"/>
            <w:rFonts w:ascii="Times New Roman" w:hAnsi="Times New Roman" w:cs="Times New Roman"/>
            <w:noProof/>
            <w:sz w:val="22"/>
            <w:szCs w:val="22"/>
          </w:rPr>
          <w:t>Program rada Pedagoga  škole</w:t>
        </w:r>
        <w:r w:rsidR="004935A4" w:rsidRPr="00D4625D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4A6D0C">
          <w:rPr>
            <w:rFonts w:ascii="Times New Roman" w:hAnsi="Times New Roman" w:cs="Times New Roman"/>
            <w:noProof/>
            <w:webHidden/>
            <w:sz w:val="22"/>
            <w:szCs w:val="22"/>
          </w:rPr>
          <w:t>74</w:t>
        </w:r>
      </w:hyperlink>
    </w:p>
    <w:p w:rsidR="004935A4" w:rsidRPr="00D4625D" w:rsidRDefault="0098592D" w:rsidP="00E3092D">
      <w:pPr>
        <w:pStyle w:val="TOC2"/>
        <w:shd w:val="clear" w:color="auto" w:fill="FFFFFF" w:themeFill="background1"/>
        <w:tabs>
          <w:tab w:val="left" w:pos="880"/>
          <w:tab w:val="right" w:leader="dot" w:pos="9747"/>
        </w:tabs>
        <w:spacing w:line="240" w:lineRule="auto"/>
        <w:rPr>
          <w:rFonts w:ascii="Times New Roman" w:hAnsi="Times New Roman" w:cs="Times New Roman"/>
          <w:smallCaps w:val="0"/>
          <w:noProof/>
          <w:sz w:val="22"/>
          <w:szCs w:val="22"/>
          <w:lang w:val="en-US" w:eastAsia="en-US"/>
        </w:rPr>
      </w:pPr>
      <w:hyperlink w:anchor="_Toc493581823" w:history="1">
        <w:r w:rsidR="004935A4" w:rsidRPr="00D4625D">
          <w:rPr>
            <w:rStyle w:val="Hyperlink"/>
            <w:rFonts w:ascii="Times New Roman" w:hAnsi="Times New Roman" w:cs="Times New Roman"/>
            <w:noProof/>
            <w:sz w:val="22"/>
            <w:szCs w:val="22"/>
          </w:rPr>
          <w:t>7.7</w:t>
        </w:r>
        <w:r w:rsidR="004935A4" w:rsidRPr="00D4625D">
          <w:rPr>
            <w:rFonts w:ascii="Times New Roman" w:hAnsi="Times New Roman" w:cs="Times New Roman"/>
            <w:smallCaps w:val="0"/>
            <w:noProof/>
            <w:sz w:val="22"/>
            <w:szCs w:val="22"/>
            <w:lang w:val="en-US" w:eastAsia="en-US"/>
          </w:rPr>
          <w:tab/>
        </w:r>
        <w:r w:rsidR="004935A4" w:rsidRPr="00D4625D">
          <w:rPr>
            <w:rStyle w:val="Hyperlink"/>
            <w:rFonts w:ascii="Times New Roman" w:hAnsi="Times New Roman" w:cs="Times New Roman"/>
            <w:noProof/>
            <w:sz w:val="22"/>
            <w:szCs w:val="22"/>
          </w:rPr>
          <w:t>Program rada Bibliotekara</w:t>
        </w:r>
        <w:r w:rsidR="004935A4" w:rsidRPr="00D4625D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4A6D0C">
          <w:rPr>
            <w:rFonts w:ascii="Times New Roman" w:hAnsi="Times New Roman" w:cs="Times New Roman"/>
            <w:noProof/>
            <w:webHidden/>
            <w:sz w:val="22"/>
            <w:szCs w:val="22"/>
          </w:rPr>
          <w:t>77</w:t>
        </w:r>
      </w:hyperlink>
    </w:p>
    <w:p w:rsidR="004935A4" w:rsidRPr="00D4625D" w:rsidRDefault="0098592D" w:rsidP="00E3092D">
      <w:pPr>
        <w:pStyle w:val="TOC2"/>
        <w:shd w:val="clear" w:color="auto" w:fill="FFFFFF" w:themeFill="background1"/>
        <w:tabs>
          <w:tab w:val="left" w:pos="880"/>
          <w:tab w:val="right" w:leader="dot" w:pos="9747"/>
        </w:tabs>
        <w:spacing w:line="240" w:lineRule="auto"/>
        <w:rPr>
          <w:rFonts w:ascii="Times New Roman" w:hAnsi="Times New Roman" w:cs="Times New Roman"/>
          <w:smallCaps w:val="0"/>
          <w:noProof/>
          <w:sz w:val="22"/>
          <w:szCs w:val="22"/>
          <w:lang w:val="en-US" w:eastAsia="en-US"/>
        </w:rPr>
      </w:pPr>
      <w:hyperlink w:anchor="_Toc493581824" w:history="1">
        <w:r w:rsidR="004935A4" w:rsidRPr="00D4625D">
          <w:rPr>
            <w:rStyle w:val="Hyperlink"/>
            <w:rFonts w:ascii="Times New Roman" w:hAnsi="Times New Roman" w:cs="Times New Roman"/>
            <w:noProof/>
            <w:sz w:val="22"/>
            <w:szCs w:val="22"/>
          </w:rPr>
          <w:t>7.8</w:t>
        </w:r>
        <w:r w:rsidR="004935A4" w:rsidRPr="00D4625D">
          <w:rPr>
            <w:rFonts w:ascii="Times New Roman" w:hAnsi="Times New Roman" w:cs="Times New Roman"/>
            <w:smallCaps w:val="0"/>
            <w:noProof/>
            <w:sz w:val="22"/>
            <w:szCs w:val="22"/>
            <w:lang w:val="en-US" w:eastAsia="en-US"/>
          </w:rPr>
          <w:tab/>
        </w:r>
        <w:r w:rsidR="004935A4" w:rsidRPr="00D4625D">
          <w:rPr>
            <w:rStyle w:val="Hyperlink"/>
            <w:rFonts w:ascii="Times New Roman" w:hAnsi="Times New Roman" w:cs="Times New Roman"/>
            <w:noProof/>
            <w:sz w:val="22"/>
            <w:szCs w:val="22"/>
          </w:rPr>
          <w:t>Program rada sekretara škole</w:t>
        </w:r>
        <w:r w:rsidR="004935A4" w:rsidRPr="00D4625D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4A6D0C">
          <w:rPr>
            <w:rFonts w:ascii="Times New Roman" w:hAnsi="Times New Roman" w:cs="Times New Roman"/>
            <w:noProof/>
            <w:webHidden/>
            <w:sz w:val="22"/>
            <w:szCs w:val="22"/>
          </w:rPr>
          <w:t>79</w:t>
        </w:r>
      </w:hyperlink>
    </w:p>
    <w:p w:rsidR="004935A4" w:rsidRPr="00D4625D" w:rsidRDefault="0098592D" w:rsidP="00E3092D">
      <w:pPr>
        <w:pStyle w:val="TOC2"/>
        <w:shd w:val="clear" w:color="auto" w:fill="FFFFFF" w:themeFill="background1"/>
        <w:tabs>
          <w:tab w:val="left" w:pos="880"/>
          <w:tab w:val="right" w:leader="dot" w:pos="9747"/>
        </w:tabs>
        <w:spacing w:line="240" w:lineRule="auto"/>
        <w:rPr>
          <w:rFonts w:ascii="Times New Roman" w:hAnsi="Times New Roman" w:cs="Times New Roman"/>
          <w:smallCaps w:val="0"/>
          <w:noProof/>
          <w:sz w:val="22"/>
          <w:szCs w:val="22"/>
          <w:lang w:val="en-US" w:eastAsia="en-US"/>
        </w:rPr>
      </w:pPr>
      <w:hyperlink w:anchor="_Toc493581825" w:history="1">
        <w:r w:rsidR="004935A4" w:rsidRPr="00D4625D">
          <w:rPr>
            <w:rStyle w:val="Hyperlink"/>
            <w:rFonts w:ascii="Times New Roman" w:hAnsi="Times New Roman" w:cs="Times New Roman"/>
            <w:noProof/>
            <w:sz w:val="22"/>
            <w:szCs w:val="22"/>
          </w:rPr>
          <w:t>7.9</w:t>
        </w:r>
        <w:r w:rsidR="004935A4" w:rsidRPr="00D4625D">
          <w:rPr>
            <w:rFonts w:ascii="Times New Roman" w:hAnsi="Times New Roman" w:cs="Times New Roman"/>
            <w:smallCaps w:val="0"/>
            <w:noProof/>
            <w:sz w:val="22"/>
            <w:szCs w:val="22"/>
            <w:lang w:val="en-US" w:eastAsia="en-US"/>
          </w:rPr>
          <w:tab/>
        </w:r>
        <w:r w:rsidR="004935A4" w:rsidRPr="00D4625D">
          <w:rPr>
            <w:rStyle w:val="Hyperlink"/>
            <w:rFonts w:ascii="Times New Roman" w:hAnsi="Times New Roman" w:cs="Times New Roman"/>
            <w:noProof/>
            <w:sz w:val="22"/>
            <w:szCs w:val="22"/>
          </w:rPr>
          <w:t>Plan  i program  rada samostalnog  referenta  za  plan i analizu  rada škole</w:t>
        </w:r>
        <w:r w:rsidR="004935A4" w:rsidRPr="00D4625D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8F5D2F">
          <w:rPr>
            <w:rFonts w:ascii="Times New Roman" w:hAnsi="Times New Roman" w:cs="Times New Roman"/>
            <w:noProof/>
            <w:webHidden/>
            <w:sz w:val="22"/>
            <w:szCs w:val="22"/>
          </w:rPr>
          <w:t>8</w:t>
        </w:r>
        <w:r w:rsidR="004A6D0C">
          <w:rPr>
            <w:rFonts w:ascii="Times New Roman" w:hAnsi="Times New Roman" w:cs="Times New Roman"/>
            <w:noProof/>
            <w:webHidden/>
            <w:sz w:val="22"/>
            <w:szCs w:val="22"/>
          </w:rPr>
          <w:t>3</w:t>
        </w:r>
      </w:hyperlink>
    </w:p>
    <w:p w:rsidR="004935A4" w:rsidRPr="00BE2771" w:rsidRDefault="0098592D" w:rsidP="00E3092D">
      <w:pPr>
        <w:pStyle w:val="TOC1"/>
        <w:shd w:val="clear" w:color="auto" w:fill="FFFFFF" w:themeFill="background1"/>
        <w:rPr>
          <w:lang w:val="en-US" w:eastAsia="en-US"/>
        </w:rPr>
      </w:pPr>
      <w:hyperlink w:anchor="_Toc493581826" w:history="1">
        <w:r w:rsidR="004935A4" w:rsidRPr="00BE2771">
          <w:rPr>
            <w:rStyle w:val="Hyperlink"/>
          </w:rPr>
          <w:t>8.</w:t>
        </w:r>
        <w:r w:rsidR="004935A4" w:rsidRPr="00BE2771">
          <w:rPr>
            <w:lang w:val="en-US" w:eastAsia="en-US"/>
          </w:rPr>
          <w:tab/>
        </w:r>
        <w:r w:rsidR="004935A4" w:rsidRPr="00BE2771">
          <w:rPr>
            <w:rStyle w:val="Hyperlink"/>
          </w:rPr>
          <w:t>PROGRAM RADA VIJEĆA UČENIKA</w:t>
        </w:r>
        <w:r w:rsidR="004935A4" w:rsidRPr="00BE2771">
          <w:rPr>
            <w:webHidden/>
          </w:rPr>
          <w:tab/>
        </w:r>
        <w:r w:rsidR="008F5D2F">
          <w:rPr>
            <w:webHidden/>
          </w:rPr>
          <w:t>8</w:t>
        </w:r>
        <w:r w:rsidR="004A6D0C">
          <w:rPr>
            <w:webHidden/>
          </w:rPr>
          <w:t>8</w:t>
        </w:r>
      </w:hyperlink>
    </w:p>
    <w:p w:rsidR="004935A4" w:rsidRPr="00BE2771" w:rsidRDefault="0098592D" w:rsidP="00E3092D">
      <w:pPr>
        <w:pStyle w:val="TOC1"/>
        <w:shd w:val="clear" w:color="auto" w:fill="FFFFFF" w:themeFill="background1"/>
        <w:rPr>
          <w:lang w:val="en-US" w:eastAsia="en-US"/>
        </w:rPr>
      </w:pPr>
      <w:hyperlink w:anchor="_Toc493581828" w:history="1">
        <w:r w:rsidR="004935A4" w:rsidRPr="00BE2771">
          <w:rPr>
            <w:rStyle w:val="Hyperlink"/>
          </w:rPr>
          <w:t>9.</w:t>
        </w:r>
        <w:r w:rsidR="004935A4" w:rsidRPr="00BE2771">
          <w:rPr>
            <w:lang w:val="en-US" w:eastAsia="en-US"/>
          </w:rPr>
          <w:tab/>
        </w:r>
        <w:r w:rsidR="004935A4" w:rsidRPr="00BE2771">
          <w:rPr>
            <w:rStyle w:val="Hyperlink"/>
          </w:rPr>
          <w:t>PROGRAM RADA VIJEĆA RODITELJA</w:t>
        </w:r>
        <w:r w:rsidR="004935A4" w:rsidRPr="00BE2771">
          <w:rPr>
            <w:webHidden/>
          </w:rPr>
          <w:tab/>
        </w:r>
        <w:r w:rsidR="008F5D2F">
          <w:rPr>
            <w:webHidden/>
          </w:rPr>
          <w:t>8</w:t>
        </w:r>
        <w:r w:rsidR="004A6D0C">
          <w:rPr>
            <w:webHidden/>
          </w:rPr>
          <w:t>9</w:t>
        </w:r>
      </w:hyperlink>
    </w:p>
    <w:p w:rsidR="004935A4" w:rsidRDefault="0098592D" w:rsidP="00E3092D">
      <w:pPr>
        <w:pStyle w:val="TOC1"/>
        <w:shd w:val="clear" w:color="auto" w:fill="FFFFFF" w:themeFill="background1"/>
      </w:pPr>
      <w:hyperlink w:anchor="_Toc493581830" w:history="1">
        <w:r w:rsidR="004935A4" w:rsidRPr="00BE2771">
          <w:rPr>
            <w:rStyle w:val="Hyperlink"/>
            <w:lang w:val="en-US" w:eastAsia="en-US"/>
          </w:rPr>
          <w:t>10.</w:t>
        </w:r>
        <w:r w:rsidR="004935A4" w:rsidRPr="00BE2771">
          <w:rPr>
            <w:lang w:val="en-US" w:eastAsia="en-US"/>
          </w:rPr>
          <w:tab/>
        </w:r>
        <w:r w:rsidR="004935A4" w:rsidRPr="00BE2771">
          <w:rPr>
            <w:rStyle w:val="Hyperlink"/>
            <w:lang w:val="en-US" w:eastAsia="en-US"/>
          </w:rPr>
          <w:t>PROGRAM  PREVENCIJE MALOLJETNIČKE DELINKVENCIJE</w:t>
        </w:r>
        <w:r w:rsidR="004935A4" w:rsidRPr="00BE2771">
          <w:rPr>
            <w:webHidden/>
          </w:rPr>
          <w:tab/>
        </w:r>
        <w:r w:rsidR="004A6D0C">
          <w:rPr>
            <w:webHidden/>
          </w:rPr>
          <w:t>90</w:t>
        </w:r>
      </w:hyperlink>
    </w:p>
    <w:p w:rsidR="00D4625D" w:rsidRPr="00D4625D" w:rsidRDefault="00E3092D" w:rsidP="00E3092D">
      <w:pPr>
        <w:shd w:val="clear" w:color="auto" w:fill="FFFFFF" w:themeFill="background1"/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11. </w:t>
      </w:r>
      <w:r w:rsidR="00D4625D" w:rsidRPr="00D4625D">
        <w:rPr>
          <w:rFonts w:ascii="Times New Roman" w:hAnsi="Times New Roman" w:cs="Times New Roman"/>
          <w:b/>
        </w:rPr>
        <w:t>PRILO</w:t>
      </w:r>
      <w:r>
        <w:rPr>
          <w:rFonts w:ascii="Times New Roman" w:hAnsi="Times New Roman" w:cs="Times New Roman"/>
          <w:b/>
        </w:rPr>
        <w:t>ZI</w:t>
      </w:r>
      <w:r w:rsidR="00D4625D" w:rsidRPr="00D4625D">
        <w:rPr>
          <w:rFonts w:ascii="Times New Roman" w:hAnsi="Times New Roman" w:cs="Times New Roman"/>
          <w:b/>
        </w:rPr>
        <w:t xml:space="preserve"> </w:t>
      </w:r>
    </w:p>
    <w:p w:rsidR="004935A4" w:rsidRPr="00D4625D" w:rsidRDefault="0098592D" w:rsidP="00AE4732">
      <w:pPr>
        <w:pStyle w:val="TOC1"/>
        <w:shd w:val="clear" w:color="auto" w:fill="FFFFFF" w:themeFill="background1"/>
        <w:spacing w:after="0" w:line="240" w:lineRule="auto"/>
        <w:ind w:left="142" w:hanging="142"/>
        <w:rPr>
          <w:sz w:val="22"/>
          <w:szCs w:val="22"/>
          <w:lang w:val="en-US" w:eastAsia="en-US"/>
        </w:rPr>
      </w:pPr>
      <w:hyperlink w:anchor="_Toc493581831" w:history="1">
        <w:r w:rsidR="004935A4" w:rsidRPr="00D4625D">
          <w:rPr>
            <w:rStyle w:val="Hyperlink"/>
            <w:b w:val="0"/>
            <w:sz w:val="22"/>
            <w:szCs w:val="22"/>
          </w:rPr>
          <w:t>EVIDENTNI LIST – NASTAVNICI</w:t>
        </w:r>
      </w:hyperlink>
    </w:p>
    <w:p w:rsidR="00D4625D" w:rsidRPr="00D4625D" w:rsidRDefault="0098592D" w:rsidP="00AE4732">
      <w:pPr>
        <w:pStyle w:val="TOC2"/>
        <w:shd w:val="clear" w:color="auto" w:fill="FFFFFF" w:themeFill="background1"/>
        <w:tabs>
          <w:tab w:val="right" w:leader="dot" w:pos="9747"/>
        </w:tabs>
        <w:spacing w:line="240" w:lineRule="auto"/>
        <w:ind w:left="142" w:hanging="142"/>
        <w:rPr>
          <w:rFonts w:ascii="Times New Roman" w:hAnsi="Times New Roman" w:cs="Times New Roman"/>
          <w:noProof/>
          <w:sz w:val="22"/>
          <w:szCs w:val="22"/>
        </w:rPr>
      </w:pPr>
      <w:hyperlink w:anchor="_Toc493581832" w:history="1">
        <w:r w:rsidR="004935A4" w:rsidRPr="00D4625D">
          <w:rPr>
            <w:rStyle w:val="Hyperlink"/>
            <w:rFonts w:ascii="Times New Roman" w:eastAsia="Times New Roman" w:hAnsi="Times New Roman" w:cs="Times New Roman"/>
            <w:noProof/>
            <w:sz w:val="22"/>
            <w:szCs w:val="22"/>
            <w:lang w:val="bs-Latn-BA" w:eastAsia="zh-CN"/>
          </w:rPr>
          <w:t>EVIDENTNI LIST - OSTALI ZAPOSLENICI</w:t>
        </w:r>
      </w:hyperlink>
    </w:p>
    <w:p w:rsidR="00D4625D" w:rsidRPr="00D4625D" w:rsidRDefault="0098592D" w:rsidP="00AE4732">
      <w:pPr>
        <w:pStyle w:val="TOC2"/>
        <w:shd w:val="clear" w:color="auto" w:fill="FFFFFF" w:themeFill="background1"/>
        <w:tabs>
          <w:tab w:val="right" w:leader="dot" w:pos="9747"/>
        </w:tabs>
        <w:spacing w:line="240" w:lineRule="auto"/>
        <w:ind w:left="142" w:hanging="142"/>
        <w:rPr>
          <w:rFonts w:ascii="Times New Roman" w:hAnsi="Times New Roman" w:cs="Times New Roman"/>
          <w:noProof/>
          <w:sz w:val="22"/>
          <w:szCs w:val="22"/>
        </w:rPr>
      </w:pPr>
      <w:hyperlink w:anchor="_Toc493581833" w:history="1">
        <w:r w:rsidR="004935A4" w:rsidRPr="00D4625D">
          <w:rPr>
            <w:rStyle w:val="Hyperlink"/>
            <w:rFonts w:ascii="Times New Roman" w:hAnsi="Times New Roman" w:cs="Times New Roman"/>
            <w:noProof/>
            <w:sz w:val="22"/>
            <w:szCs w:val="22"/>
            <w:lang w:val="bs-Latn-BA"/>
          </w:rPr>
          <w:t>ČETRDESETOSATNA RADNA SEDMICA - NASTAVNICI</w:t>
        </w:r>
      </w:hyperlink>
    </w:p>
    <w:p w:rsidR="004935A4" w:rsidRDefault="0098592D" w:rsidP="00AE4732">
      <w:pPr>
        <w:pStyle w:val="TOC2"/>
        <w:shd w:val="clear" w:color="auto" w:fill="FFFFFF" w:themeFill="background1"/>
        <w:tabs>
          <w:tab w:val="right" w:leader="dot" w:pos="9747"/>
        </w:tabs>
        <w:spacing w:line="240" w:lineRule="auto"/>
        <w:ind w:left="142" w:hanging="142"/>
        <w:rPr>
          <w:rStyle w:val="Hyperlink"/>
          <w:rFonts w:ascii="Times New Roman" w:hAnsi="Times New Roman" w:cs="Times New Roman"/>
          <w:noProof/>
          <w:sz w:val="22"/>
          <w:szCs w:val="22"/>
        </w:rPr>
      </w:pPr>
      <w:hyperlink w:anchor="_Toc493581834" w:history="1">
        <w:r w:rsidR="004935A4" w:rsidRPr="00D4625D">
          <w:rPr>
            <w:rStyle w:val="Hyperlink"/>
            <w:rFonts w:ascii="Times New Roman" w:hAnsi="Times New Roman" w:cs="Times New Roman"/>
            <w:noProof/>
            <w:sz w:val="22"/>
            <w:szCs w:val="22"/>
          </w:rPr>
          <w:t>ČETRDESETOSATNA RADNA SEDMICA  OSTALI ZAPOSLENICI</w:t>
        </w:r>
      </w:hyperlink>
    </w:p>
    <w:p w:rsidR="00AE4732" w:rsidRDefault="00AE4732" w:rsidP="00AE4732">
      <w:pPr>
        <w:spacing w:after="0" w:line="240" w:lineRule="auto"/>
      </w:pPr>
      <w:r w:rsidRPr="00B646F0">
        <w:rPr>
          <w:rFonts w:ascii="Times New Roman" w:hAnsi="Times New Roman" w:cs="Times New Roman"/>
        </w:rPr>
        <w:t>RAZVOJNI PLAN J</w:t>
      </w:r>
      <w:r>
        <w:rPr>
          <w:rFonts w:ascii="Times New Roman" w:hAnsi="Times New Roman" w:cs="Times New Roman"/>
        </w:rPr>
        <w:t>U „DESETA OSNOVNA ŠKOLA“ ZA 2018./19</w:t>
      </w:r>
      <w:r w:rsidRPr="00B646F0">
        <w:rPr>
          <w:rFonts w:ascii="Times New Roman" w:hAnsi="Times New Roman" w:cs="Times New Roman"/>
        </w:rPr>
        <w:t>. ŠK</w:t>
      </w:r>
      <w:r>
        <w:rPr>
          <w:rFonts w:ascii="Times New Roman" w:hAnsi="Times New Roman" w:cs="Times New Roman"/>
        </w:rPr>
        <w:t>OLSKU GODINU</w:t>
      </w:r>
      <w:r w:rsidRPr="00B646F0">
        <w:rPr>
          <w:rFonts w:ascii="Times New Roman" w:hAnsi="Times New Roman" w:cs="Times New Roman"/>
        </w:rPr>
        <w:t xml:space="preserve">  </w:t>
      </w:r>
    </w:p>
    <w:p w:rsidR="00D4625D" w:rsidRPr="00AE4732" w:rsidRDefault="00D4625D" w:rsidP="00AE4732">
      <w:pPr>
        <w:spacing w:after="0" w:line="240" w:lineRule="auto"/>
      </w:pPr>
      <w:r>
        <w:rPr>
          <w:rFonts w:ascii="Times New Roman" w:hAnsi="Times New Roman" w:cs="Times New Roman"/>
        </w:rPr>
        <w:t>NASTAVNI KALENDAR</w:t>
      </w:r>
    </w:p>
    <w:p w:rsidR="00E3092D" w:rsidRDefault="00D4625D" w:rsidP="00AE4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D4625D">
        <w:rPr>
          <w:rFonts w:ascii="Times New Roman" w:hAnsi="Times New Roman" w:cs="Times New Roman"/>
        </w:rPr>
        <w:t>RASPORED ČASOVA</w:t>
      </w:r>
    </w:p>
    <w:p w:rsidR="00D4625D" w:rsidRDefault="00E3092D" w:rsidP="00AE4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OKVIRNI KALENDAR </w:t>
      </w:r>
      <w:r w:rsidR="00D4625D" w:rsidRPr="00D4625D">
        <w:rPr>
          <w:rFonts w:ascii="Times New Roman" w:hAnsi="Times New Roman" w:cs="Times New Roman"/>
        </w:rPr>
        <w:t>PISMENIH PROVJERA</w:t>
      </w:r>
      <w:r>
        <w:rPr>
          <w:rFonts w:ascii="Times New Roman" w:hAnsi="Times New Roman" w:cs="Times New Roman"/>
        </w:rPr>
        <w:t xml:space="preserve"> ZNANJA</w:t>
      </w:r>
      <w:r w:rsidR="001D7C78">
        <w:rPr>
          <w:rFonts w:ascii="Times New Roman" w:hAnsi="Times New Roman" w:cs="Times New Roman"/>
        </w:rPr>
        <w:t xml:space="preserve"> ZA ŠKOLSKU 2018./19. GODINU</w:t>
      </w:r>
    </w:p>
    <w:p w:rsidR="00B646F0" w:rsidRPr="00D4625D" w:rsidRDefault="00B646F0" w:rsidP="002318D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B646F0">
        <w:rPr>
          <w:rFonts w:ascii="Times New Roman" w:hAnsi="Times New Roman" w:cs="Times New Roman"/>
        </w:rPr>
        <w:t xml:space="preserve">   </w:t>
      </w:r>
    </w:p>
    <w:p w:rsidR="00AC1FBC" w:rsidRDefault="0090130A" w:rsidP="00AC1FBC">
      <w:pPr>
        <w:tabs>
          <w:tab w:val="left" w:pos="1233"/>
        </w:tabs>
        <w:rPr>
          <w:rFonts w:asciiTheme="majorHAnsi" w:hAnsiTheme="majorHAnsi"/>
          <w:b/>
          <w:bCs/>
          <w:i/>
          <w:iCs/>
          <w:sz w:val="24"/>
          <w:szCs w:val="24"/>
          <w:lang w:val="bs-Latn-BA"/>
        </w:rPr>
      </w:pPr>
      <w:r w:rsidRPr="00BE2771"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  <w:fldChar w:fldCharType="end"/>
      </w:r>
    </w:p>
    <w:p w:rsidR="004935A4" w:rsidRPr="00D66273" w:rsidRDefault="004935A4" w:rsidP="00AC1FBC">
      <w:pPr>
        <w:tabs>
          <w:tab w:val="left" w:pos="1233"/>
        </w:tabs>
        <w:rPr>
          <w:lang w:val="bs-Latn-BA"/>
        </w:rPr>
      </w:pPr>
    </w:p>
    <w:p w:rsidR="00616021" w:rsidRDefault="00616021" w:rsidP="00AC1FBC">
      <w:pPr>
        <w:tabs>
          <w:tab w:val="left" w:pos="1233"/>
        </w:tabs>
        <w:rPr>
          <w:lang w:val="bs-Latn-BA"/>
        </w:rPr>
      </w:pPr>
    </w:p>
    <w:p w:rsidR="00720791" w:rsidRDefault="0072079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bs-Latn-BA"/>
        </w:rPr>
      </w:pPr>
    </w:p>
    <w:p w:rsidR="00724DA9" w:rsidRDefault="00724DA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bs-Latn-BA"/>
        </w:rPr>
      </w:pPr>
    </w:p>
    <w:p w:rsidR="00984DF5" w:rsidRDefault="00984DF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bs-Latn-BA"/>
        </w:rPr>
      </w:pPr>
    </w:p>
    <w:p w:rsidR="00984DF5" w:rsidRDefault="00984DF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bs-Latn-BA"/>
        </w:rPr>
      </w:pPr>
    </w:p>
    <w:p w:rsidR="00984DF5" w:rsidRDefault="00984DF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bs-Latn-BA"/>
        </w:rPr>
      </w:pPr>
    </w:p>
    <w:p w:rsidR="0044055D" w:rsidRDefault="0044055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bs-Latn-BA"/>
        </w:rPr>
      </w:pPr>
    </w:p>
    <w:p w:rsidR="0044055D" w:rsidRPr="001C58C9" w:rsidRDefault="001C58C9" w:rsidP="001C58C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val="pt-BR" w:eastAsia="en-US"/>
        </w:rPr>
      </w:pPr>
      <w:r w:rsidRPr="001C58C9">
        <w:rPr>
          <w:rFonts w:ascii="Times New Roman" w:eastAsia="Times New Roman" w:hAnsi="Times New Roman" w:cs="Times New Roman"/>
          <w:color w:val="000000"/>
          <w:lang w:val="pt-BR" w:eastAsia="en-US"/>
        </w:rPr>
        <w:lastRenderedPageBreak/>
        <w:t xml:space="preserve">Na osnovu nacrta direktora škole i utvrđenog prijedloga na 83. (osamdesetitrećoj) redovnoj sjednici Nastavničkog vijeća održanoj dana 26.09.2018. godine, u skladu sa Pravilnikom o izmjenama Pravilnika o sadržaju i načinu vođenja pedagoške dokumentacije i evidencije u osnovnoj školi- Metodologijom , broj: 11-01-05-10096-1/16 od 20.07.2016.godine (“Sl.Novine KS”, broj: 42/16), Školski odbor je nakon pregleda svih utvrđenih segmenata ovog akta, na osnovu člana 27. Zakona o osnovnom odgoju i obrazovanju (“Službene novine Kantona Sarajevo” broj: 23/17, 33/17), </w:t>
      </w:r>
      <w:r w:rsidRPr="001C58C9">
        <w:rPr>
          <w:rFonts w:ascii="Times New Roman" w:eastAsia="Times New Roman" w:hAnsi="Times New Roman" w:cs="Times New Roman"/>
          <w:b/>
          <w:i/>
          <w:color w:val="000000"/>
          <w:lang w:val="pt-BR" w:eastAsia="en-US"/>
        </w:rPr>
        <w:t>te donesenog mišljenja PPZ-a o prijedlogu GPRŠ-a, broj: 11/1-02-38-823-1/18 od 21.9.2018.godine</w:t>
      </w:r>
      <w:r w:rsidRPr="001C58C9">
        <w:rPr>
          <w:rFonts w:ascii="Times New Roman" w:eastAsia="Times New Roman" w:hAnsi="Times New Roman" w:cs="Times New Roman"/>
          <w:color w:val="000000"/>
          <w:lang w:val="pt-BR" w:eastAsia="en-US"/>
        </w:rPr>
        <w:t>, člana 29. Stav 1. i 2., te člana  85. Pravila Škole  i člana 4. Poslovnika o radu (38-I-135-1/18 od 08.02.2018.godine), na 12. (dvanaestoj) redovnoj sjednici održanoj dana 27.09.2018.godine jednoglasno  usvojio slijedeći</w:t>
      </w:r>
    </w:p>
    <w:p w:rsidR="00984DF5" w:rsidRPr="00984DF5" w:rsidRDefault="00984DF5" w:rsidP="00984DF5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pt-BR" w:eastAsia="en-US"/>
        </w:rPr>
      </w:pPr>
      <w:r w:rsidRPr="00984DF5">
        <w:rPr>
          <w:rFonts w:ascii="Times New Roman" w:eastAsia="Times New Roman" w:hAnsi="Times New Roman" w:cs="Times New Roman"/>
          <w:b/>
          <w:color w:val="000000"/>
          <w:lang w:val="pt-BR" w:eastAsia="en-US"/>
        </w:rPr>
        <w:t xml:space="preserve">GODIŠNJI PROGRAM RADA </w:t>
      </w:r>
    </w:p>
    <w:p w:rsidR="00984DF5" w:rsidRPr="00B44633" w:rsidRDefault="00984DF5" w:rsidP="001C58C9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pt-BR" w:eastAsia="en-US"/>
        </w:rPr>
      </w:pPr>
      <w:r w:rsidRPr="00B44633">
        <w:rPr>
          <w:rFonts w:ascii="Times New Roman" w:eastAsia="Times New Roman" w:hAnsi="Times New Roman" w:cs="Times New Roman"/>
          <w:b/>
          <w:color w:val="000000"/>
          <w:lang w:val="pt-BR" w:eastAsia="en-US"/>
        </w:rPr>
        <w:t xml:space="preserve">JU”DESETA OSNOVNA ŠKOLA”ILIDŽA </w:t>
      </w:r>
      <w:r w:rsidR="00952EC1" w:rsidRPr="00B44633">
        <w:rPr>
          <w:rFonts w:ascii="Times New Roman" w:eastAsia="Times New Roman" w:hAnsi="Times New Roman" w:cs="Times New Roman"/>
          <w:b/>
          <w:color w:val="000000"/>
          <w:lang w:val="pt-BR" w:eastAsia="en-US"/>
        </w:rPr>
        <w:t>ZA ŠKOLSKU 2018./2019</w:t>
      </w:r>
      <w:r w:rsidRPr="00B44633">
        <w:rPr>
          <w:rFonts w:ascii="Times New Roman" w:eastAsia="Times New Roman" w:hAnsi="Times New Roman" w:cs="Times New Roman"/>
          <w:b/>
          <w:color w:val="000000"/>
          <w:lang w:val="pt-BR" w:eastAsia="en-US"/>
        </w:rPr>
        <w:t>.</w:t>
      </w:r>
      <w:r w:rsidR="00952EC1" w:rsidRPr="00B44633">
        <w:rPr>
          <w:rFonts w:ascii="Times New Roman" w:eastAsia="Times New Roman" w:hAnsi="Times New Roman" w:cs="Times New Roman"/>
          <w:b/>
          <w:color w:val="000000"/>
          <w:lang w:val="pt-BR" w:eastAsia="en-US"/>
        </w:rPr>
        <w:t xml:space="preserve"> </w:t>
      </w:r>
      <w:r w:rsidRPr="00B44633">
        <w:rPr>
          <w:rFonts w:ascii="Times New Roman" w:eastAsia="Times New Roman" w:hAnsi="Times New Roman" w:cs="Times New Roman"/>
          <w:b/>
          <w:color w:val="000000"/>
          <w:lang w:val="pt-BR" w:eastAsia="en-US"/>
        </w:rPr>
        <w:t>GODINU</w:t>
      </w:r>
    </w:p>
    <w:p w:rsidR="00D66273" w:rsidRPr="001C58C9" w:rsidRDefault="00D66273" w:rsidP="001C58C9">
      <w:pPr>
        <w:pStyle w:val="Heading2"/>
        <w:numPr>
          <w:ilvl w:val="0"/>
          <w:numId w:val="98"/>
        </w:numPr>
        <w:rPr>
          <w:lang w:val="bs-Latn-BA"/>
        </w:rPr>
      </w:pPr>
      <w:bookmarkStart w:id="0" w:name="_Toc493581770"/>
      <w:r w:rsidRPr="00B44633">
        <w:rPr>
          <w:lang w:val="bs-Latn-BA"/>
        </w:rPr>
        <w:t>CILJ I ZADACI</w:t>
      </w:r>
      <w:bookmarkEnd w:id="0"/>
    </w:p>
    <w:p w:rsidR="00B44633" w:rsidRPr="00B44633" w:rsidRDefault="00B44633" w:rsidP="00B44633">
      <w:pPr>
        <w:pStyle w:val="Default"/>
        <w:jc w:val="both"/>
        <w:rPr>
          <w:color w:val="auto"/>
          <w:lang w:val="hr-BA" w:eastAsia="bs-Latn-BA"/>
        </w:rPr>
      </w:pPr>
      <w:r w:rsidRPr="00B44633">
        <w:rPr>
          <w:color w:val="auto"/>
          <w:lang w:val="hr-BA" w:eastAsia="bs-Latn-BA"/>
        </w:rPr>
        <w:t>S  obzirom  da  škola  i</w:t>
      </w:r>
      <w:r w:rsidR="00AF38F6">
        <w:rPr>
          <w:color w:val="auto"/>
          <w:lang w:val="hr-BA" w:eastAsia="bs-Latn-BA"/>
        </w:rPr>
        <w:t>ma  opći  i  poseban  značaj,  G</w:t>
      </w:r>
      <w:r w:rsidRPr="00B44633">
        <w:rPr>
          <w:color w:val="auto"/>
          <w:lang w:val="hr-BA" w:eastAsia="bs-Latn-BA"/>
        </w:rPr>
        <w:t>odišnji  program  rada  treba temel</w:t>
      </w:r>
      <w:bookmarkStart w:id="1" w:name="_GoBack"/>
      <w:bookmarkEnd w:id="1"/>
      <w:r w:rsidRPr="00B44633">
        <w:rPr>
          <w:color w:val="auto"/>
          <w:lang w:val="hr-BA" w:eastAsia="bs-Latn-BA"/>
        </w:rPr>
        <w:t xml:space="preserve">jiti, kako na općim principima koji su zajednički ovoj oblasti, tako i na specifičnostima same škole.  Pri  definiranju  ciljeva i  zadataka,  potrebno  je  ispoštovati:  zakonske  osnove,  nastavne planove  i  programe,  pedagoške  standarde,  znanstvena  i  stručna  dostignuća,  te  iskustvo  i tradiciju u radu škole. </w:t>
      </w:r>
    </w:p>
    <w:p w:rsidR="00B44633" w:rsidRPr="00B44633" w:rsidRDefault="00B44633" w:rsidP="001C58C9">
      <w:pPr>
        <w:pStyle w:val="Default"/>
        <w:jc w:val="both"/>
        <w:rPr>
          <w:color w:val="auto"/>
          <w:lang w:val="hr-BA" w:eastAsia="bs-Latn-BA"/>
        </w:rPr>
      </w:pPr>
      <w:r w:rsidRPr="00B44633">
        <w:rPr>
          <w:color w:val="auto"/>
          <w:lang w:val="hr-BA" w:eastAsia="bs-Latn-BA"/>
        </w:rPr>
        <w:t xml:space="preserve">Program se radi kako bi se odredili, kontrolirali i usmjerili:  </w:t>
      </w:r>
    </w:p>
    <w:p w:rsidR="00B44633" w:rsidRPr="00B44633" w:rsidRDefault="00B44633" w:rsidP="0000587A">
      <w:pPr>
        <w:pStyle w:val="Default"/>
        <w:numPr>
          <w:ilvl w:val="0"/>
          <w:numId w:val="1"/>
        </w:numPr>
        <w:jc w:val="both"/>
        <w:rPr>
          <w:color w:val="auto"/>
          <w:lang w:val="hr-BA" w:eastAsia="bs-Latn-BA"/>
        </w:rPr>
      </w:pPr>
      <w:r w:rsidRPr="00B44633">
        <w:rPr>
          <w:color w:val="auto"/>
          <w:lang w:val="hr-BA" w:eastAsia="bs-Latn-BA"/>
        </w:rPr>
        <w:t xml:space="preserve">ciljevi i zadaci realizacije nastavnog plana i programa, </w:t>
      </w:r>
    </w:p>
    <w:p w:rsidR="00B44633" w:rsidRPr="00B44633" w:rsidRDefault="00B44633" w:rsidP="0000587A">
      <w:pPr>
        <w:pStyle w:val="Default"/>
        <w:numPr>
          <w:ilvl w:val="0"/>
          <w:numId w:val="1"/>
        </w:numPr>
        <w:jc w:val="both"/>
        <w:rPr>
          <w:color w:val="auto"/>
          <w:lang w:val="hr-BA" w:eastAsia="bs-Latn-BA"/>
        </w:rPr>
      </w:pPr>
      <w:r w:rsidRPr="00B44633">
        <w:rPr>
          <w:color w:val="auto"/>
          <w:lang w:val="hr-BA" w:eastAsia="bs-Latn-BA"/>
        </w:rPr>
        <w:t xml:space="preserve">efektivnost i kvalitet odgojno – obrazovnog rada, </w:t>
      </w:r>
    </w:p>
    <w:p w:rsidR="00B44633" w:rsidRPr="00B44633" w:rsidRDefault="00B44633" w:rsidP="0000587A">
      <w:pPr>
        <w:pStyle w:val="Default"/>
        <w:numPr>
          <w:ilvl w:val="0"/>
          <w:numId w:val="1"/>
        </w:numPr>
        <w:jc w:val="both"/>
        <w:rPr>
          <w:color w:val="auto"/>
          <w:lang w:val="hr-BA" w:eastAsia="bs-Latn-BA"/>
        </w:rPr>
      </w:pPr>
      <w:r w:rsidRPr="00B44633">
        <w:rPr>
          <w:color w:val="auto"/>
          <w:lang w:val="hr-BA" w:eastAsia="bs-Latn-BA"/>
        </w:rPr>
        <w:t xml:space="preserve">organizacija rada škole, </w:t>
      </w:r>
    </w:p>
    <w:p w:rsidR="00B44633" w:rsidRPr="00B44633" w:rsidRDefault="00B44633" w:rsidP="0000587A">
      <w:pPr>
        <w:pStyle w:val="Default"/>
        <w:numPr>
          <w:ilvl w:val="0"/>
          <w:numId w:val="1"/>
        </w:numPr>
        <w:jc w:val="both"/>
        <w:rPr>
          <w:color w:val="auto"/>
          <w:lang w:val="hr-BA" w:eastAsia="bs-Latn-BA"/>
        </w:rPr>
      </w:pPr>
      <w:r w:rsidRPr="00B44633">
        <w:rPr>
          <w:color w:val="auto"/>
          <w:lang w:val="hr-BA" w:eastAsia="bs-Latn-BA"/>
        </w:rPr>
        <w:t xml:space="preserve">racionalizacija nastave i učenja, </w:t>
      </w:r>
    </w:p>
    <w:p w:rsidR="00B44633" w:rsidRPr="00B44633" w:rsidRDefault="00B44633" w:rsidP="0000587A">
      <w:pPr>
        <w:pStyle w:val="Default"/>
        <w:numPr>
          <w:ilvl w:val="0"/>
          <w:numId w:val="1"/>
        </w:numPr>
        <w:jc w:val="both"/>
        <w:rPr>
          <w:color w:val="auto"/>
          <w:lang w:val="hr-BA" w:eastAsia="bs-Latn-BA"/>
        </w:rPr>
      </w:pPr>
      <w:r w:rsidRPr="00B44633">
        <w:rPr>
          <w:color w:val="auto"/>
          <w:lang w:val="hr-BA" w:eastAsia="bs-Latn-BA"/>
        </w:rPr>
        <w:t xml:space="preserve">primjena postojeće i usvajanje nove tehnike i tehnologije nastave, </w:t>
      </w:r>
    </w:p>
    <w:p w:rsidR="00B44633" w:rsidRPr="00B44633" w:rsidRDefault="00B44633" w:rsidP="0000587A">
      <w:pPr>
        <w:pStyle w:val="Default"/>
        <w:numPr>
          <w:ilvl w:val="0"/>
          <w:numId w:val="1"/>
        </w:numPr>
        <w:jc w:val="both"/>
        <w:rPr>
          <w:color w:val="auto"/>
          <w:lang w:val="hr-BA" w:eastAsia="bs-Latn-BA"/>
        </w:rPr>
      </w:pPr>
      <w:r w:rsidRPr="00B44633">
        <w:rPr>
          <w:color w:val="auto"/>
          <w:lang w:val="hr-BA" w:eastAsia="bs-Latn-BA"/>
        </w:rPr>
        <w:t xml:space="preserve">stručno usavršavanje zaposlenika škole i inoviranje nastave i nastavnog procesa, </w:t>
      </w:r>
    </w:p>
    <w:p w:rsidR="00B44633" w:rsidRPr="00B44633" w:rsidRDefault="00B44633" w:rsidP="0000587A">
      <w:pPr>
        <w:pStyle w:val="Default"/>
        <w:numPr>
          <w:ilvl w:val="0"/>
          <w:numId w:val="1"/>
        </w:numPr>
        <w:jc w:val="both"/>
        <w:rPr>
          <w:color w:val="auto"/>
          <w:lang w:val="hr-BA" w:eastAsia="bs-Latn-BA"/>
        </w:rPr>
      </w:pPr>
      <w:r w:rsidRPr="00B44633">
        <w:rPr>
          <w:color w:val="auto"/>
          <w:lang w:val="hr-BA" w:eastAsia="bs-Latn-BA"/>
        </w:rPr>
        <w:t xml:space="preserve">postizanje boljih rezultata, </w:t>
      </w:r>
    </w:p>
    <w:p w:rsidR="00724DA9" w:rsidRPr="00B44633" w:rsidRDefault="00B44633" w:rsidP="0000587A">
      <w:pPr>
        <w:pStyle w:val="Default"/>
        <w:numPr>
          <w:ilvl w:val="0"/>
          <w:numId w:val="1"/>
        </w:numPr>
        <w:jc w:val="both"/>
        <w:rPr>
          <w:color w:val="auto"/>
          <w:lang w:val="hr-BA" w:eastAsia="bs-Latn-BA"/>
        </w:rPr>
      </w:pPr>
      <w:r w:rsidRPr="00B44633">
        <w:rPr>
          <w:color w:val="auto"/>
          <w:lang w:val="hr-BA" w:eastAsia="bs-Latn-BA"/>
        </w:rPr>
        <w:t xml:space="preserve">efektivnost pedagoške službe, kao i ostalih činilaca koji utiču na odgojno-obrazovni rad.  </w:t>
      </w:r>
    </w:p>
    <w:p w:rsidR="00B44633" w:rsidRDefault="00D66273" w:rsidP="00DB1984">
      <w:pPr>
        <w:pStyle w:val="Heading2"/>
        <w:numPr>
          <w:ilvl w:val="0"/>
          <w:numId w:val="98"/>
        </w:numPr>
        <w:rPr>
          <w:lang w:val="bs-Latn-BA"/>
        </w:rPr>
      </w:pPr>
      <w:bookmarkStart w:id="2" w:name="_Toc493581771"/>
      <w:r w:rsidRPr="00D66273">
        <w:rPr>
          <w:lang w:val="bs-Latn-BA"/>
        </w:rPr>
        <w:t xml:space="preserve">OSNOVE I ASPEKTI </w:t>
      </w:r>
      <w:r w:rsidR="00EF4C54">
        <w:rPr>
          <w:lang w:val="bs-Latn-BA"/>
        </w:rPr>
        <w:t xml:space="preserve">GODIŠNJEG PROGRAMA RADA </w:t>
      </w:r>
      <w:bookmarkStart w:id="3" w:name="_Toc493581772"/>
      <w:bookmarkEnd w:id="2"/>
    </w:p>
    <w:p w:rsidR="00B67F6C" w:rsidRDefault="00D66273" w:rsidP="00DB1984">
      <w:pPr>
        <w:pStyle w:val="Heading2"/>
        <w:numPr>
          <w:ilvl w:val="1"/>
          <w:numId w:val="98"/>
        </w:numPr>
        <w:rPr>
          <w:lang w:val="bs-Latn-BA"/>
        </w:rPr>
      </w:pPr>
      <w:r w:rsidRPr="00D66273">
        <w:rPr>
          <w:lang w:val="bs-Latn-BA"/>
        </w:rPr>
        <w:t>O</w:t>
      </w:r>
      <w:r w:rsidR="003200D1">
        <w:rPr>
          <w:lang w:val="bs-Latn-BA"/>
        </w:rPr>
        <w:t xml:space="preserve">pći </w:t>
      </w:r>
      <w:r w:rsidRPr="00D66273">
        <w:rPr>
          <w:lang w:val="bs-Latn-BA"/>
        </w:rPr>
        <w:t>podaci o školi</w:t>
      </w:r>
      <w:bookmarkEnd w:id="3"/>
    </w:p>
    <w:p w:rsidR="00DE4ED6" w:rsidRPr="00BC0A5C" w:rsidRDefault="00D7624C" w:rsidP="001C58C9">
      <w:pPr>
        <w:pStyle w:val="ListParagraph"/>
        <w:tabs>
          <w:tab w:val="left" w:pos="1233"/>
        </w:tabs>
        <w:spacing w:after="0"/>
        <w:ind w:left="1080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C0A5C">
        <w:rPr>
          <w:rFonts w:ascii="Times New Roman" w:hAnsi="Times New Roman" w:cs="Times New Roman"/>
        </w:rPr>
        <w:t>(Tabela 1.)</w:t>
      </w:r>
    </w:p>
    <w:tbl>
      <w:tblPr>
        <w:tblW w:w="0" w:type="auto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5058"/>
        <w:gridCol w:w="558"/>
        <w:gridCol w:w="1565"/>
        <w:gridCol w:w="1065"/>
        <w:gridCol w:w="78"/>
        <w:gridCol w:w="668"/>
        <w:gridCol w:w="745"/>
      </w:tblGrid>
      <w:tr w:rsidR="00CA7E57" w:rsidRPr="00E1327B" w:rsidTr="004D1205">
        <w:trPr>
          <w:trHeight w:val="312"/>
          <w:jc w:val="center"/>
        </w:trPr>
        <w:tc>
          <w:tcPr>
            <w:tcW w:w="524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CA7E57" w:rsidP="003F6EC5">
            <w:pPr>
              <w:spacing w:after="0"/>
              <w:rPr>
                <w:bCs/>
              </w:rPr>
            </w:pPr>
            <w:r w:rsidRPr="00E1327B">
              <w:rPr>
                <w:bCs/>
              </w:rPr>
              <w:t>Naziv škole</w:t>
            </w:r>
          </w:p>
        </w:tc>
        <w:tc>
          <w:tcPr>
            <w:tcW w:w="4731" w:type="dxa"/>
            <w:gridSpan w:val="6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5B625D" w:rsidRDefault="00CA7E57" w:rsidP="003F6EC5">
            <w:pPr>
              <w:spacing w:after="0"/>
              <w:rPr>
                <w:b/>
                <w:bCs/>
              </w:rPr>
            </w:pPr>
            <w:r w:rsidRPr="005B625D">
              <w:rPr>
                <w:b/>
                <w:bCs/>
              </w:rPr>
              <w:t>JU ˝Deseta osnovna škola˝Ilidža/Osjek</w:t>
            </w:r>
          </w:p>
        </w:tc>
      </w:tr>
      <w:tr w:rsidR="00CA7E57" w:rsidRPr="00E1327B" w:rsidTr="004D1205">
        <w:trPr>
          <w:trHeight w:val="334"/>
          <w:jc w:val="center"/>
        </w:trPr>
        <w:tc>
          <w:tcPr>
            <w:tcW w:w="52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CA7E57" w:rsidP="003F6EC5">
            <w:pPr>
              <w:spacing w:after="0"/>
              <w:rPr>
                <w:bCs/>
              </w:rPr>
            </w:pPr>
            <w:r w:rsidRPr="00E1327B">
              <w:rPr>
                <w:bCs/>
              </w:rPr>
              <w:t>Osnivač škole</w:t>
            </w:r>
          </w:p>
        </w:tc>
        <w:tc>
          <w:tcPr>
            <w:tcW w:w="4731" w:type="dxa"/>
            <w:gridSpan w:val="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CA7E57" w:rsidP="003F6EC5">
            <w:pPr>
              <w:spacing w:after="0"/>
              <w:rPr>
                <w:b/>
              </w:rPr>
            </w:pPr>
            <w:r w:rsidRPr="00E1327B">
              <w:rPr>
                <w:b/>
              </w:rPr>
              <w:t>Kanton Sarajevo</w:t>
            </w:r>
          </w:p>
        </w:tc>
      </w:tr>
      <w:tr w:rsidR="00CA7E57" w:rsidRPr="00E1327B" w:rsidTr="004D1205">
        <w:trPr>
          <w:trHeight w:val="222"/>
          <w:jc w:val="center"/>
        </w:trPr>
        <w:tc>
          <w:tcPr>
            <w:tcW w:w="52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CA7E57" w:rsidP="003F6EC5">
            <w:pPr>
              <w:spacing w:after="0"/>
              <w:rPr>
                <w:bCs/>
              </w:rPr>
            </w:pPr>
            <w:r w:rsidRPr="00E1327B">
              <w:rPr>
                <w:bCs/>
              </w:rPr>
              <w:t>Gidina izgradnje objekta/godina adaptacije</w:t>
            </w:r>
          </w:p>
        </w:tc>
        <w:tc>
          <w:tcPr>
            <w:tcW w:w="4731" w:type="dxa"/>
            <w:gridSpan w:val="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CA7E57" w:rsidP="003F6EC5">
            <w:pPr>
              <w:spacing w:after="0"/>
              <w:rPr>
                <w:b/>
              </w:rPr>
            </w:pPr>
            <w:r w:rsidRPr="00E1327B">
              <w:rPr>
                <w:b/>
              </w:rPr>
              <w:t>2012. godina</w:t>
            </w:r>
          </w:p>
        </w:tc>
      </w:tr>
      <w:tr w:rsidR="00CA7E57" w:rsidRPr="00E1327B" w:rsidTr="004D1205">
        <w:trPr>
          <w:trHeight w:val="69"/>
          <w:jc w:val="center"/>
        </w:trPr>
        <w:tc>
          <w:tcPr>
            <w:tcW w:w="52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CA7E57" w:rsidP="003F6EC5">
            <w:pPr>
              <w:spacing w:after="0"/>
              <w:rPr>
                <w:bCs/>
              </w:rPr>
            </w:pPr>
            <w:r w:rsidRPr="00E1327B">
              <w:rPr>
                <w:bCs/>
              </w:rPr>
              <w:t xml:space="preserve">Adresa </w:t>
            </w:r>
          </w:p>
        </w:tc>
        <w:tc>
          <w:tcPr>
            <w:tcW w:w="4731" w:type="dxa"/>
            <w:gridSpan w:val="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CA7E57" w:rsidP="003F6EC5">
            <w:pPr>
              <w:spacing w:after="0"/>
              <w:rPr>
                <w:b/>
              </w:rPr>
            </w:pPr>
            <w:r>
              <w:rPr>
                <w:b/>
              </w:rPr>
              <w:t>Osik 210</w:t>
            </w:r>
          </w:p>
        </w:tc>
      </w:tr>
      <w:tr w:rsidR="00CA7E57" w:rsidRPr="00E1327B" w:rsidTr="004D1205">
        <w:trPr>
          <w:trHeight w:val="60"/>
          <w:jc w:val="center"/>
        </w:trPr>
        <w:tc>
          <w:tcPr>
            <w:tcW w:w="52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CA7E57" w:rsidP="003F6EC5">
            <w:pPr>
              <w:spacing w:after="0"/>
              <w:rPr>
                <w:bCs/>
              </w:rPr>
            </w:pPr>
            <w:r w:rsidRPr="00E1327B">
              <w:rPr>
                <w:bCs/>
              </w:rPr>
              <w:t xml:space="preserve">Općina </w:t>
            </w:r>
          </w:p>
        </w:tc>
        <w:tc>
          <w:tcPr>
            <w:tcW w:w="4731" w:type="dxa"/>
            <w:gridSpan w:val="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CA7E57" w:rsidP="003F6EC5">
            <w:pPr>
              <w:spacing w:after="0"/>
              <w:rPr>
                <w:b/>
              </w:rPr>
            </w:pPr>
            <w:r w:rsidRPr="00E1327B">
              <w:rPr>
                <w:b/>
              </w:rPr>
              <w:t>Ilidža</w:t>
            </w:r>
          </w:p>
        </w:tc>
      </w:tr>
      <w:tr w:rsidR="00CA7E57" w:rsidRPr="00E1327B" w:rsidTr="004D1205">
        <w:trPr>
          <w:trHeight w:val="191"/>
          <w:jc w:val="center"/>
        </w:trPr>
        <w:tc>
          <w:tcPr>
            <w:tcW w:w="52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CA7E57" w:rsidP="003F6EC5">
            <w:pPr>
              <w:spacing w:after="0"/>
              <w:rPr>
                <w:bCs/>
              </w:rPr>
            </w:pPr>
            <w:r w:rsidRPr="00E1327B">
              <w:rPr>
                <w:bCs/>
              </w:rPr>
              <w:t>Telefon/fax</w:t>
            </w:r>
          </w:p>
        </w:tc>
        <w:tc>
          <w:tcPr>
            <w:tcW w:w="4731" w:type="dxa"/>
            <w:gridSpan w:val="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CA7E57" w:rsidP="003F6EC5">
            <w:pPr>
              <w:spacing w:after="0"/>
              <w:rPr>
                <w:b/>
              </w:rPr>
            </w:pPr>
            <w:r w:rsidRPr="00E1327B">
              <w:rPr>
                <w:b/>
              </w:rPr>
              <w:t>033 / 564 – 540</w:t>
            </w:r>
          </w:p>
        </w:tc>
      </w:tr>
      <w:tr w:rsidR="00CA7E57" w:rsidRPr="00E1327B" w:rsidTr="004D1205">
        <w:trPr>
          <w:trHeight w:val="182"/>
          <w:jc w:val="center"/>
        </w:trPr>
        <w:tc>
          <w:tcPr>
            <w:tcW w:w="52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CA7E57" w:rsidP="003F6EC5">
            <w:pPr>
              <w:spacing w:after="0"/>
              <w:rPr>
                <w:bCs/>
              </w:rPr>
            </w:pPr>
            <w:r w:rsidRPr="00E1327B">
              <w:rPr>
                <w:bCs/>
              </w:rPr>
              <w:t xml:space="preserve">Web stranica </w:t>
            </w:r>
          </w:p>
        </w:tc>
        <w:tc>
          <w:tcPr>
            <w:tcW w:w="4731" w:type="dxa"/>
            <w:gridSpan w:val="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B44633" w:rsidP="003F6EC5">
            <w:pPr>
              <w:spacing w:after="0"/>
              <w:rPr>
                <w:b/>
              </w:rPr>
            </w:pPr>
            <w:r w:rsidRPr="00B44633">
              <w:rPr>
                <w:b/>
              </w:rPr>
              <w:t>http://desetaosnovna.edu.ba/</w:t>
            </w:r>
          </w:p>
        </w:tc>
      </w:tr>
      <w:tr w:rsidR="00CA7E57" w:rsidRPr="00E1327B" w:rsidTr="004D1205">
        <w:trPr>
          <w:trHeight w:val="171"/>
          <w:jc w:val="center"/>
        </w:trPr>
        <w:tc>
          <w:tcPr>
            <w:tcW w:w="52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CA7E57" w:rsidP="003F6EC5">
            <w:pPr>
              <w:spacing w:after="0"/>
              <w:rPr>
                <w:bCs/>
              </w:rPr>
            </w:pPr>
            <w:r w:rsidRPr="00E1327B">
              <w:rPr>
                <w:bCs/>
              </w:rPr>
              <w:t xml:space="preserve">E – mail </w:t>
            </w:r>
          </w:p>
        </w:tc>
        <w:tc>
          <w:tcPr>
            <w:tcW w:w="4731" w:type="dxa"/>
            <w:gridSpan w:val="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CA7E57" w:rsidP="003F6EC5">
            <w:pPr>
              <w:spacing w:after="0"/>
              <w:rPr>
                <w:b/>
              </w:rPr>
            </w:pPr>
            <w:r w:rsidRPr="00E1327B">
              <w:rPr>
                <w:b/>
              </w:rPr>
              <w:t>desetaosnovna@gmail.com</w:t>
            </w:r>
          </w:p>
        </w:tc>
      </w:tr>
      <w:tr w:rsidR="00CA7E57" w:rsidRPr="00A84B96" w:rsidTr="004D1205">
        <w:trPr>
          <w:trHeight w:val="148"/>
          <w:jc w:val="center"/>
        </w:trPr>
        <w:tc>
          <w:tcPr>
            <w:tcW w:w="52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A84B96" w:rsidRDefault="00CA7E57" w:rsidP="003F6EC5">
            <w:pPr>
              <w:spacing w:after="0"/>
              <w:rPr>
                <w:bCs/>
              </w:rPr>
            </w:pPr>
            <w:r w:rsidRPr="00A84B96">
              <w:rPr>
                <w:bCs/>
              </w:rPr>
              <w:t>Rješenje o osnivanju i broj upisa u Registar</w:t>
            </w:r>
          </w:p>
        </w:tc>
        <w:tc>
          <w:tcPr>
            <w:tcW w:w="4731" w:type="dxa"/>
            <w:gridSpan w:val="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A84B96" w:rsidRDefault="00CA7E57" w:rsidP="003F6EC5">
            <w:pPr>
              <w:spacing w:after="0"/>
              <w:rPr>
                <w:b/>
              </w:rPr>
            </w:pPr>
            <w:r w:rsidRPr="00A84B96">
              <w:rPr>
                <w:b/>
              </w:rPr>
              <w:t>065-0-Reg-12-00211-8.6.2012</w:t>
            </w:r>
          </w:p>
          <w:p w:rsidR="00CA7E57" w:rsidRPr="00A84B96" w:rsidRDefault="00CA7E57" w:rsidP="003F6EC5">
            <w:pPr>
              <w:spacing w:after="0"/>
              <w:rPr>
                <w:b/>
              </w:rPr>
            </w:pPr>
            <w:r w:rsidRPr="00A84B96">
              <w:rPr>
                <w:b/>
              </w:rPr>
              <w:t>MBS 65-05-0035-12</w:t>
            </w:r>
            <w:r>
              <w:rPr>
                <w:rStyle w:val="FootnoteReference"/>
                <w:b/>
              </w:rPr>
              <w:footnoteReference w:id="1"/>
            </w:r>
          </w:p>
        </w:tc>
      </w:tr>
      <w:tr w:rsidR="00CA7E57" w:rsidRPr="00E1327B" w:rsidTr="004D1205">
        <w:trPr>
          <w:trHeight w:val="279"/>
          <w:jc w:val="center"/>
        </w:trPr>
        <w:tc>
          <w:tcPr>
            <w:tcW w:w="52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CA7E57" w:rsidP="003F6EC5">
            <w:pPr>
              <w:spacing w:after="0"/>
              <w:rPr>
                <w:bCs/>
              </w:rPr>
            </w:pPr>
            <w:r w:rsidRPr="00E1327B">
              <w:rPr>
                <w:bCs/>
              </w:rPr>
              <w:t>Ime i prezime direktora i telefon</w:t>
            </w:r>
          </w:p>
        </w:tc>
        <w:tc>
          <w:tcPr>
            <w:tcW w:w="215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CA7E57" w:rsidP="003F6EC5">
            <w:pPr>
              <w:spacing w:after="0"/>
              <w:rPr>
                <w:b/>
              </w:rPr>
            </w:pPr>
            <w:r w:rsidRPr="00E1327B">
              <w:rPr>
                <w:b/>
              </w:rPr>
              <w:t>Refik Dacić</w:t>
            </w:r>
          </w:p>
        </w:tc>
        <w:tc>
          <w:tcPr>
            <w:tcW w:w="10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CA7E57" w:rsidP="003F6EC5">
            <w:pPr>
              <w:spacing w:after="0"/>
            </w:pPr>
            <w:r w:rsidRPr="00E1327B">
              <w:t xml:space="preserve">Telefon </w:t>
            </w:r>
          </w:p>
        </w:tc>
        <w:tc>
          <w:tcPr>
            <w:tcW w:w="1510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CA7E57" w:rsidP="003F6EC5">
            <w:pPr>
              <w:spacing w:after="0"/>
              <w:rPr>
                <w:b/>
              </w:rPr>
            </w:pPr>
            <w:r w:rsidRPr="00E1327B">
              <w:rPr>
                <w:b/>
              </w:rPr>
              <w:t>033/564 - 545</w:t>
            </w:r>
          </w:p>
        </w:tc>
      </w:tr>
      <w:tr w:rsidR="00CA7E57" w:rsidRPr="00A84B96" w:rsidTr="004D1205">
        <w:trPr>
          <w:trHeight w:val="269"/>
          <w:jc w:val="center"/>
        </w:trPr>
        <w:tc>
          <w:tcPr>
            <w:tcW w:w="52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A84B96" w:rsidRDefault="00CA7E57" w:rsidP="003F6EC5">
            <w:pPr>
              <w:spacing w:after="0"/>
              <w:rPr>
                <w:bCs/>
              </w:rPr>
            </w:pPr>
            <w:r w:rsidRPr="00A84B96">
              <w:rPr>
                <w:bCs/>
              </w:rPr>
              <w:lastRenderedPageBreak/>
              <w:t>Datum imenovanja na poziciju direktora</w:t>
            </w:r>
          </w:p>
        </w:tc>
        <w:tc>
          <w:tcPr>
            <w:tcW w:w="4731" w:type="dxa"/>
            <w:gridSpan w:val="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A84B96" w:rsidRDefault="00CA7E57" w:rsidP="003F6EC5">
            <w:pPr>
              <w:spacing w:after="0"/>
              <w:rPr>
                <w:b/>
              </w:rPr>
            </w:pPr>
            <w:r w:rsidRPr="00A84B96">
              <w:rPr>
                <w:b/>
              </w:rPr>
              <w:t>Od 10.06.2016. godine</w:t>
            </w:r>
          </w:p>
        </w:tc>
      </w:tr>
      <w:tr w:rsidR="00CA7E57" w:rsidRPr="00E1327B" w:rsidTr="004D1205">
        <w:trPr>
          <w:trHeight w:val="246"/>
          <w:jc w:val="center"/>
        </w:trPr>
        <w:tc>
          <w:tcPr>
            <w:tcW w:w="52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CA7E57" w:rsidP="003F6EC5">
            <w:pPr>
              <w:spacing w:after="0"/>
              <w:rPr>
                <w:bCs/>
              </w:rPr>
            </w:pPr>
            <w:r w:rsidRPr="00E1327B">
              <w:rPr>
                <w:bCs/>
              </w:rPr>
              <w:t>Pomoćnik direktora</w:t>
            </w:r>
          </w:p>
        </w:tc>
        <w:tc>
          <w:tcPr>
            <w:tcW w:w="215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CA7E57" w:rsidP="003F6EC5">
            <w:pPr>
              <w:spacing w:after="0"/>
              <w:rPr>
                <w:b/>
              </w:rPr>
            </w:pPr>
            <w:r w:rsidRPr="00E1327B">
              <w:rPr>
                <w:b/>
              </w:rPr>
              <w:t>/</w:t>
            </w:r>
          </w:p>
        </w:tc>
        <w:tc>
          <w:tcPr>
            <w:tcW w:w="10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CA7E57" w:rsidP="003F6EC5">
            <w:pPr>
              <w:spacing w:after="0"/>
            </w:pPr>
            <w:r w:rsidRPr="00E1327B">
              <w:t xml:space="preserve">Telefon </w:t>
            </w:r>
          </w:p>
        </w:tc>
        <w:tc>
          <w:tcPr>
            <w:tcW w:w="1510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CA7E57" w:rsidP="003F6EC5">
            <w:pPr>
              <w:spacing w:after="0"/>
              <w:rPr>
                <w:b/>
              </w:rPr>
            </w:pPr>
            <w:r w:rsidRPr="00E1327B">
              <w:rPr>
                <w:b/>
              </w:rPr>
              <w:t>/</w:t>
            </w:r>
          </w:p>
        </w:tc>
      </w:tr>
      <w:tr w:rsidR="00CA7E57" w:rsidRPr="00E1327B" w:rsidTr="004D1205">
        <w:trPr>
          <w:trHeight w:val="250"/>
          <w:jc w:val="center"/>
        </w:trPr>
        <w:tc>
          <w:tcPr>
            <w:tcW w:w="52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CA7E57" w:rsidP="003F6EC5">
            <w:pPr>
              <w:spacing w:after="0"/>
              <w:rPr>
                <w:bCs/>
              </w:rPr>
            </w:pPr>
            <w:r w:rsidRPr="00E1327B">
              <w:rPr>
                <w:bCs/>
              </w:rPr>
              <w:t>Sekretar</w:t>
            </w:r>
          </w:p>
        </w:tc>
        <w:tc>
          <w:tcPr>
            <w:tcW w:w="215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CA7E57" w:rsidP="003F6EC5">
            <w:pPr>
              <w:spacing w:after="0"/>
              <w:rPr>
                <w:b/>
              </w:rPr>
            </w:pPr>
            <w:r w:rsidRPr="00E1327B">
              <w:rPr>
                <w:b/>
              </w:rPr>
              <w:t>Amela Hodžić</w:t>
            </w:r>
            <w:r w:rsidR="007E2DFF">
              <w:rPr>
                <w:b/>
              </w:rPr>
              <w:t>-Avdović</w:t>
            </w:r>
          </w:p>
        </w:tc>
        <w:tc>
          <w:tcPr>
            <w:tcW w:w="10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CA7E57" w:rsidP="003F6EC5">
            <w:pPr>
              <w:spacing w:after="0"/>
            </w:pPr>
            <w:r w:rsidRPr="00E1327B">
              <w:t>Telefon</w:t>
            </w:r>
          </w:p>
        </w:tc>
        <w:tc>
          <w:tcPr>
            <w:tcW w:w="1510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CA7E57" w:rsidP="003F6EC5">
            <w:pPr>
              <w:spacing w:after="0"/>
              <w:rPr>
                <w:b/>
              </w:rPr>
            </w:pPr>
            <w:r w:rsidRPr="00E1327B">
              <w:rPr>
                <w:b/>
              </w:rPr>
              <w:t>033/564-540</w:t>
            </w:r>
          </w:p>
        </w:tc>
      </w:tr>
      <w:tr w:rsidR="00CA7E57" w:rsidRPr="00E1327B" w:rsidTr="004D1205">
        <w:trPr>
          <w:trHeight w:val="226"/>
          <w:jc w:val="center"/>
        </w:trPr>
        <w:tc>
          <w:tcPr>
            <w:tcW w:w="52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CA7E57" w:rsidP="003F6EC5">
            <w:pPr>
              <w:spacing w:after="0"/>
              <w:rPr>
                <w:bCs/>
              </w:rPr>
            </w:pPr>
            <w:r w:rsidRPr="00E1327B">
              <w:rPr>
                <w:bCs/>
              </w:rPr>
              <w:t>Pedagog</w:t>
            </w:r>
          </w:p>
        </w:tc>
        <w:tc>
          <w:tcPr>
            <w:tcW w:w="215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9318AD" w:rsidP="003F6EC5">
            <w:pPr>
              <w:spacing w:after="0"/>
              <w:rPr>
                <w:b/>
              </w:rPr>
            </w:pPr>
            <w:r>
              <w:rPr>
                <w:b/>
              </w:rPr>
              <w:t>Almina Muharemović</w:t>
            </w:r>
          </w:p>
        </w:tc>
        <w:tc>
          <w:tcPr>
            <w:tcW w:w="10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CA7E57" w:rsidP="003F6EC5">
            <w:pPr>
              <w:spacing w:after="0"/>
            </w:pPr>
            <w:r w:rsidRPr="00E1327B">
              <w:t xml:space="preserve">Telefon </w:t>
            </w:r>
          </w:p>
        </w:tc>
        <w:tc>
          <w:tcPr>
            <w:tcW w:w="1510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CA7E57" w:rsidP="003F6EC5">
            <w:pPr>
              <w:spacing w:after="0"/>
              <w:rPr>
                <w:b/>
              </w:rPr>
            </w:pPr>
            <w:r w:rsidRPr="00E1327B">
              <w:rPr>
                <w:b/>
              </w:rPr>
              <w:t>033/564-541</w:t>
            </w:r>
          </w:p>
        </w:tc>
      </w:tr>
      <w:tr w:rsidR="00CA7E57" w:rsidRPr="00E1327B" w:rsidTr="004D1205">
        <w:trPr>
          <w:trHeight w:val="215"/>
          <w:jc w:val="center"/>
        </w:trPr>
        <w:tc>
          <w:tcPr>
            <w:tcW w:w="52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CA7E57" w:rsidP="003F6EC5">
            <w:pPr>
              <w:spacing w:after="0"/>
              <w:rPr>
                <w:bCs/>
              </w:rPr>
            </w:pPr>
            <w:r w:rsidRPr="00E1327B">
              <w:rPr>
                <w:bCs/>
              </w:rPr>
              <w:t xml:space="preserve">Psiholog </w:t>
            </w:r>
          </w:p>
        </w:tc>
        <w:tc>
          <w:tcPr>
            <w:tcW w:w="215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CA7E57" w:rsidP="003F6EC5">
            <w:pPr>
              <w:spacing w:after="0"/>
              <w:rPr>
                <w:b/>
              </w:rPr>
            </w:pPr>
            <w:r w:rsidRPr="00E1327B">
              <w:rPr>
                <w:b/>
              </w:rPr>
              <w:t>/</w:t>
            </w:r>
          </w:p>
        </w:tc>
        <w:tc>
          <w:tcPr>
            <w:tcW w:w="10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CA7E57" w:rsidP="003F6EC5">
            <w:pPr>
              <w:spacing w:after="0"/>
            </w:pPr>
            <w:r w:rsidRPr="00E1327B">
              <w:t>/</w:t>
            </w:r>
          </w:p>
        </w:tc>
        <w:tc>
          <w:tcPr>
            <w:tcW w:w="1510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CA7E57" w:rsidP="003F6EC5">
            <w:pPr>
              <w:spacing w:after="0"/>
              <w:rPr>
                <w:b/>
              </w:rPr>
            </w:pPr>
            <w:r w:rsidRPr="00E1327B">
              <w:rPr>
                <w:b/>
              </w:rPr>
              <w:t>/</w:t>
            </w:r>
          </w:p>
        </w:tc>
      </w:tr>
      <w:tr w:rsidR="00CA7E57" w:rsidRPr="00E1327B" w:rsidTr="004D1205">
        <w:trPr>
          <w:trHeight w:val="206"/>
          <w:jc w:val="center"/>
        </w:trPr>
        <w:tc>
          <w:tcPr>
            <w:tcW w:w="52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CA7E57" w:rsidP="003F6EC5">
            <w:pPr>
              <w:spacing w:after="0"/>
              <w:rPr>
                <w:bCs/>
              </w:rPr>
            </w:pPr>
            <w:r w:rsidRPr="00E1327B">
              <w:rPr>
                <w:bCs/>
              </w:rPr>
              <w:t>Socijalni radnik</w:t>
            </w:r>
          </w:p>
        </w:tc>
        <w:tc>
          <w:tcPr>
            <w:tcW w:w="215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B44633" w:rsidP="003F6EC5">
            <w:pPr>
              <w:spacing w:after="0"/>
              <w:rPr>
                <w:b/>
              </w:rPr>
            </w:pPr>
            <w:r>
              <w:rPr>
                <w:b/>
              </w:rPr>
              <w:t>Tarik Popovac (po projektu )</w:t>
            </w:r>
          </w:p>
        </w:tc>
        <w:tc>
          <w:tcPr>
            <w:tcW w:w="10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CA7E57" w:rsidP="003F6EC5">
            <w:pPr>
              <w:spacing w:after="0"/>
            </w:pPr>
            <w:r w:rsidRPr="00E1327B">
              <w:t xml:space="preserve">Telefon </w:t>
            </w:r>
          </w:p>
        </w:tc>
        <w:tc>
          <w:tcPr>
            <w:tcW w:w="1510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CA7E57" w:rsidP="003F6EC5">
            <w:pPr>
              <w:spacing w:after="0"/>
              <w:rPr>
                <w:b/>
              </w:rPr>
            </w:pPr>
            <w:r w:rsidRPr="00E1327B">
              <w:rPr>
                <w:b/>
              </w:rPr>
              <w:t>/</w:t>
            </w:r>
          </w:p>
        </w:tc>
      </w:tr>
      <w:tr w:rsidR="00CA7E57" w:rsidRPr="00E1327B" w:rsidTr="004D1205">
        <w:trPr>
          <w:trHeight w:val="323"/>
          <w:jc w:val="center"/>
        </w:trPr>
        <w:tc>
          <w:tcPr>
            <w:tcW w:w="52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0E5556" w:rsidP="003F6EC5">
            <w:pPr>
              <w:spacing w:after="0"/>
              <w:rPr>
                <w:bCs/>
              </w:rPr>
            </w:pPr>
            <w:r w:rsidRPr="00E1327B">
              <w:rPr>
                <w:bCs/>
              </w:rPr>
              <w:t>Odobreni budžet za fiskalnu godinu</w:t>
            </w:r>
          </w:p>
        </w:tc>
        <w:tc>
          <w:tcPr>
            <w:tcW w:w="4731" w:type="dxa"/>
            <w:gridSpan w:val="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0E5556" w:rsidP="003F6EC5">
            <w:pPr>
              <w:spacing w:after="0"/>
              <w:rPr>
                <w:b/>
              </w:rPr>
            </w:pPr>
            <w:r>
              <w:rPr>
                <w:b/>
              </w:rPr>
              <w:t>1.209.600,00</w:t>
            </w:r>
          </w:p>
        </w:tc>
      </w:tr>
      <w:tr w:rsidR="00CA7E57" w:rsidRPr="00E1327B" w:rsidTr="004D1205">
        <w:trPr>
          <w:trHeight w:val="272"/>
          <w:jc w:val="center"/>
        </w:trPr>
        <w:tc>
          <w:tcPr>
            <w:tcW w:w="52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CA7E57" w:rsidP="003F6EC5">
            <w:pPr>
              <w:spacing w:after="0"/>
              <w:rPr>
                <w:bCs/>
              </w:rPr>
            </w:pPr>
            <w:r w:rsidRPr="00E1327B">
              <w:rPr>
                <w:bCs/>
              </w:rPr>
              <w:t>Broj učenika u tekućoj školskoj godini</w:t>
            </w:r>
          </w:p>
        </w:tc>
        <w:tc>
          <w:tcPr>
            <w:tcW w:w="4731" w:type="dxa"/>
            <w:gridSpan w:val="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B44633" w:rsidRDefault="00FB2481" w:rsidP="00132985">
            <w:pPr>
              <w:spacing w:after="0"/>
              <w:rPr>
                <w:b/>
                <w:highlight w:val="magenta"/>
              </w:rPr>
            </w:pPr>
            <w:r w:rsidRPr="00FB2481">
              <w:rPr>
                <w:b/>
              </w:rPr>
              <w:t>579</w:t>
            </w:r>
          </w:p>
        </w:tc>
      </w:tr>
      <w:tr w:rsidR="00CA7E57" w:rsidRPr="00E1327B" w:rsidTr="004D1205">
        <w:trPr>
          <w:trHeight w:val="261"/>
          <w:jc w:val="center"/>
        </w:trPr>
        <w:tc>
          <w:tcPr>
            <w:tcW w:w="52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E1327B" w:rsidRDefault="00CA7E57" w:rsidP="003F6EC5">
            <w:pPr>
              <w:spacing w:after="0"/>
              <w:rPr>
                <w:bCs/>
              </w:rPr>
            </w:pPr>
            <w:r w:rsidRPr="00E1327B">
              <w:rPr>
                <w:bCs/>
              </w:rPr>
              <w:t>Broj odjeljenja</w:t>
            </w:r>
          </w:p>
        </w:tc>
        <w:tc>
          <w:tcPr>
            <w:tcW w:w="4731" w:type="dxa"/>
            <w:gridSpan w:val="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7E57" w:rsidRPr="00FB2481" w:rsidRDefault="000E5556" w:rsidP="00132985">
            <w:pPr>
              <w:spacing w:after="0"/>
              <w:rPr>
                <w:b/>
              </w:rPr>
            </w:pPr>
            <w:r w:rsidRPr="00FB2481">
              <w:rPr>
                <w:b/>
              </w:rPr>
              <w:t>2</w:t>
            </w:r>
            <w:r w:rsidR="00132985" w:rsidRPr="00FB2481">
              <w:rPr>
                <w:b/>
              </w:rPr>
              <w:t>6</w:t>
            </w:r>
          </w:p>
        </w:tc>
      </w:tr>
      <w:tr w:rsidR="000E5556" w:rsidRPr="00E1327B" w:rsidTr="004D1205">
        <w:trPr>
          <w:trHeight w:val="238"/>
          <w:jc w:val="center"/>
        </w:trPr>
        <w:tc>
          <w:tcPr>
            <w:tcW w:w="52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E5556" w:rsidRPr="00E1327B" w:rsidRDefault="000E5556" w:rsidP="000E5556">
            <w:pPr>
              <w:spacing w:after="0"/>
              <w:rPr>
                <w:bCs/>
              </w:rPr>
            </w:pPr>
            <w:r w:rsidRPr="00E1327B">
              <w:rPr>
                <w:bCs/>
              </w:rPr>
              <w:t>Ukupan broj potrebnih izvršilaca</w:t>
            </w:r>
          </w:p>
        </w:tc>
        <w:tc>
          <w:tcPr>
            <w:tcW w:w="4731" w:type="dxa"/>
            <w:gridSpan w:val="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E5556" w:rsidRPr="00FB2481" w:rsidRDefault="00515E50" w:rsidP="00132985">
            <w:pPr>
              <w:spacing w:after="0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0E5556" w:rsidRPr="00E1327B" w:rsidTr="004D1205">
        <w:trPr>
          <w:trHeight w:val="241"/>
          <w:jc w:val="center"/>
        </w:trPr>
        <w:tc>
          <w:tcPr>
            <w:tcW w:w="52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E5556" w:rsidRPr="00E1327B" w:rsidRDefault="000E5556" w:rsidP="000E5556">
            <w:pPr>
              <w:spacing w:after="0"/>
              <w:rPr>
                <w:bCs/>
              </w:rPr>
            </w:pPr>
            <w:r w:rsidRPr="00E1327B">
              <w:rPr>
                <w:bCs/>
              </w:rPr>
              <w:t>Ukupan broj izvršilaca nastavnog osoblja</w:t>
            </w:r>
          </w:p>
        </w:tc>
        <w:tc>
          <w:tcPr>
            <w:tcW w:w="4731" w:type="dxa"/>
            <w:gridSpan w:val="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E5556" w:rsidRPr="00FB2481" w:rsidRDefault="00FB2481" w:rsidP="00132985">
            <w:pPr>
              <w:spacing w:after="0"/>
              <w:rPr>
                <w:b/>
              </w:rPr>
            </w:pPr>
            <w:r w:rsidRPr="00FB2481">
              <w:rPr>
                <w:b/>
              </w:rPr>
              <w:t>44</w:t>
            </w:r>
          </w:p>
        </w:tc>
      </w:tr>
      <w:tr w:rsidR="000E5556" w:rsidRPr="00E1327B" w:rsidTr="004D1205">
        <w:trPr>
          <w:trHeight w:val="218"/>
          <w:jc w:val="center"/>
        </w:trPr>
        <w:tc>
          <w:tcPr>
            <w:tcW w:w="52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E5556" w:rsidRPr="00E1327B" w:rsidRDefault="000E5556" w:rsidP="000E5556">
            <w:pPr>
              <w:spacing w:after="0"/>
              <w:rPr>
                <w:bCs/>
              </w:rPr>
            </w:pPr>
            <w:r w:rsidRPr="00E1327B">
              <w:rPr>
                <w:bCs/>
              </w:rPr>
              <w:t>Ukupan broj izvršilaca nenastavnog osoblja</w:t>
            </w:r>
          </w:p>
        </w:tc>
        <w:tc>
          <w:tcPr>
            <w:tcW w:w="4731" w:type="dxa"/>
            <w:gridSpan w:val="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E5556" w:rsidRPr="00FB2481" w:rsidRDefault="00A43528" w:rsidP="000E5556">
            <w:pPr>
              <w:spacing w:after="0"/>
              <w:rPr>
                <w:b/>
              </w:rPr>
            </w:pPr>
            <w:r w:rsidRPr="00FB2481">
              <w:rPr>
                <w:b/>
              </w:rPr>
              <w:t>16</w:t>
            </w:r>
          </w:p>
        </w:tc>
      </w:tr>
      <w:tr w:rsidR="000E5556" w:rsidRPr="00E1327B" w:rsidTr="004D1205">
        <w:trPr>
          <w:trHeight w:val="121"/>
          <w:jc w:val="center"/>
        </w:trPr>
        <w:tc>
          <w:tcPr>
            <w:tcW w:w="52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E5556" w:rsidRPr="00E1327B" w:rsidRDefault="000E5556" w:rsidP="000E5556">
            <w:pPr>
              <w:spacing w:after="0"/>
              <w:rPr>
                <w:bCs/>
              </w:rPr>
            </w:pPr>
            <w:r w:rsidRPr="00E1327B">
              <w:rPr>
                <w:bCs/>
              </w:rPr>
              <w:t>Broj područnih škola</w:t>
            </w:r>
          </w:p>
        </w:tc>
        <w:tc>
          <w:tcPr>
            <w:tcW w:w="4731" w:type="dxa"/>
            <w:gridSpan w:val="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E5556" w:rsidRPr="00E1327B" w:rsidRDefault="000E5556" w:rsidP="000E5556">
            <w:pPr>
              <w:spacing w:after="0"/>
              <w:rPr>
                <w:b/>
              </w:rPr>
            </w:pPr>
            <w:r w:rsidRPr="00E1327B">
              <w:rPr>
                <w:b/>
              </w:rPr>
              <w:t>/</w:t>
            </w:r>
          </w:p>
        </w:tc>
      </w:tr>
      <w:tr w:rsidR="000E5556" w:rsidRPr="00E1327B" w:rsidTr="004D1205">
        <w:trPr>
          <w:trHeight w:val="383"/>
          <w:jc w:val="center"/>
        </w:trPr>
        <w:tc>
          <w:tcPr>
            <w:tcW w:w="52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E5556" w:rsidRPr="00E1327B" w:rsidRDefault="000E5556" w:rsidP="000E5556">
            <w:pPr>
              <w:spacing w:after="0"/>
              <w:rPr>
                <w:bCs/>
              </w:rPr>
            </w:pPr>
            <w:r w:rsidRPr="00E1327B">
              <w:rPr>
                <w:bCs/>
              </w:rPr>
              <w:t>Produženi boravak</w:t>
            </w:r>
          </w:p>
        </w:tc>
        <w:tc>
          <w:tcPr>
            <w:tcW w:w="5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E5556" w:rsidRPr="00E1327B" w:rsidRDefault="000E5556" w:rsidP="000E5556">
            <w:pPr>
              <w:spacing w:after="0"/>
            </w:pPr>
            <w:r w:rsidRPr="00E1327B">
              <w:t>DA</w:t>
            </w:r>
          </w:p>
        </w:tc>
        <w:tc>
          <w:tcPr>
            <w:tcW w:w="2741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E5556" w:rsidRPr="00E1327B" w:rsidRDefault="000E5556" w:rsidP="000E5556">
            <w:pPr>
              <w:spacing w:after="0"/>
            </w:pPr>
            <w:r w:rsidRPr="00E1327B">
              <w:t>Broj učenika obuhvaćenih produženim boravkom</w:t>
            </w:r>
          </w:p>
        </w:tc>
        <w:tc>
          <w:tcPr>
            <w:tcW w:w="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E5556" w:rsidRPr="00E1327B" w:rsidRDefault="00132985" w:rsidP="000E5556">
            <w:pPr>
              <w:spacing w:after="0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7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E5556" w:rsidRPr="00E1327B" w:rsidRDefault="000E5556" w:rsidP="000E5556">
            <w:pPr>
              <w:spacing w:after="0"/>
              <w:rPr>
                <w:b/>
                <w:u w:val="single"/>
              </w:rPr>
            </w:pPr>
            <w:r w:rsidRPr="00E1327B">
              <w:rPr>
                <w:b/>
                <w:u w:val="single"/>
              </w:rPr>
              <w:t>NE</w:t>
            </w:r>
          </w:p>
        </w:tc>
      </w:tr>
    </w:tbl>
    <w:p w:rsidR="00C33404" w:rsidRDefault="00C33404" w:rsidP="00AC1FBC">
      <w:pPr>
        <w:tabs>
          <w:tab w:val="left" w:pos="1233"/>
        </w:tabs>
        <w:rPr>
          <w:lang w:val="bs-Latn-BA"/>
        </w:rPr>
      </w:pPr>
    </w:p>
    <w:p w:rsidR="00C33404" w:rsidRPr="002D5A4E" w:rsidRDefault="00C33404" w:rsidP="00DB1984">
      <w:pPr>
        <w:pStyle w:val="Heading2"/>
        <w:numPr>
          <w:ilvl w:val="1"/>
          <w:numId w:val="98"/>
        </w:numPr>
      </w:pPr>
      <w:bookmarkStart w:id="4" w:name="_Toc493581773"/>
      <w:r w:rsidRPr="002D5A4E">
        <w:t>Obilježje potpunosti porodice i socijalnog statusa učenika</w:t>
      </w:r>
      <w:bookmarkEnd w:id="4"/>
    </w:p>
    <w:p w:rsidR="00C33404" w:rsidRPr="00E42A9D" w:rsidRDefault="00BC1C15" w:rsidP="00C3340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42A9D">
        <w:rPr>
          <w:rFonts w:ascii="Times New Roman" w:hAnsi="Times New Roman" w:cs="Times New Roman"/>
          <w:sz w:val="24"/>
          <w:szCs w:val="24"/>
        </w:rPr>
        <w:t xml:space="preserve"> </w:t>
      </w:r>
      <w:r w:rsidR="00C33404" w:rsidRPr="00E42A9D">
        <w:rPr>
          <w:rFonts w:ascii="Times New Roman" w:hAnsi="Times New Roman" w:cs="Times New Roman"/>
          <w:sz w:val="24"/>
          <w:szCs w:val="24"/>
        </w:rPr>
        <w:t>(Tabela 2.)</w:t>
      </w:r>
    </w:p>
    <w:tbl>
      <w:tblPr>
        <w:tblStyle w:val="TableGrid12"/>
        <w:tblW w:w="9759" w:type="dxa"/>
        <w:tblLayout w:type="fixed"/>
        <w:tblLook w:val="04A0" w:firstRow="1" w:lastRow="0" w:firstColumn="1" w:lastColumn="0" w:noHBand="0" w:noVBand="1"/>
      </w:tblPr>
      <w:tblGrid>
        <w:gridCol w:w="534"/>
        <w:gridCol w:w="2271"/>
        <w:gridCol w:w="694"/>
        <w:gridCol w:w="695"/>
        <w:gridCol w:w="694"/>
        <w:gridCol w:w="695"/>
        <w:gridCol w:w="694"/>
        <w:gridCol w:w="695"/>
        <w:gridCol w:w="694"/>
        <w:gridCol w:w="695"/>
        <w:gridCol w:w="694"/>
        <w:gridCol w:w="695"/>
        <w:gridCol w:w="9"/>
      </w:tblGrid>
      <w:tr w:rsidR="00CA7E57" w:rsidRPr="00E42A9D" w:rsidTr="00E42A9D">
        <w:trPr>
          <w:trHeight w:val="183"/>
        </w:trPr>
        <w:tc>
          <w:tcPr>
            <w:tcW w:w="534" w:type="dxa"/>
            <w:vMerge w:val="restart"/>
          </w:tcPr>
          <w:p w:rsidR="00CA7E57" w:rsidRPr="00E42A9D" w:rsidRDefault="00CA7E57" w:rsidP="003F6E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 br.</w:t>
            </w:r>
          </w:p>
        </w:tc>
        <w:tc>
          <w:tcPr>
            <w:tcW w:w="2271" w:type="dxa"/>
            <w:vMerge w:val="restart"/>
          </w:tcPr>
          <w:p w:rsidR="00CA7E57" w:rsidRPr="00E42A9D" w:rsidRDefault="00CA7E57" w:rsidP="003F6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OBILjEŽJE</w:t>
            </w:r>
          </w:p>
        </w:tc>
        <w:tc>
          <w:tcPr>
            <w:tcW w:w="6954" w:type="dxa"/>
            <w:gridSpan w:val="11"/>
          </w:tcPr>
          <w:p w:rsidR="00CA7E57" w:rsidRPr="00E42A9D" w:rsidRDefault="00CA7E57" w:rsidP="003F6E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bCs/>
                <w:sz w:val="24"/>
                <w:szCs w:val="24"/>
              </w:rPr>
              <w:t>Brojno stanje po razredima</w:t>
            </w:r>
          </w:p>
        </w:tc>
      </w:tr>
      <w:tr w:rsidR="00CA7E57" w:rsidRPr="00E42A9D" w:rsidTr="00E42A9D">
        <w:trPr>
          <w:gridAfter w:val="1"/>
          <w:wAfter w:w="9" w:type="dxa"/>
          <w:trHeight w:val="71"/>
        </w:trPr>
        <w:tc>
          <w:tcPr>
            <w:tcW w:w="534" w:type="dxa"/>
            <w:vMerge/>
          </w:tcPr>
          <w:p w:rsidR="00CA7E57" w:rsidRPr="00E42A9D" w:rsidRDefault="00CA7E57" w:rsidP="003F6E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A7E57" w:rsidRPr="00E42A9D" w:rsidRDefault="00CA7E57" w:rsidP="003F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A7E57" w:rsidRPr="00E42A9D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95" w:type="dxa"/>
          </w:tcPr>
          <w:p w:rsidR="00CA7E57" w:rsidRPr="00E42A9D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94" w:type="dxa"/>
          </w:tcPr>
          <w:p w:rsidR="00CA7E57" w:rsidRPr="00E42A9D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95" w:type="dxa"/>
          </w:tcPr>
          <w:p w:rsidR="00CA7E57" w:rsidRPr="00E42A9D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94" w:type="dxa"/>
          </w:tcPr>
          <w:p w:rsidR="00CA7E57" w:rsidRPr="00E42A9D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95" w:type="dxa"/>
          </w:tcPr>
          <w:p w:rsidR="00CA7E57" w:rsidRPr="00E42A9D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94" w:type="dxa"/>
          </w:tcPr>
          <w:p w:rsidR="00CA7E57" w:rsidRPr="00E42A9D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95" w:type="dxa"/>
          </w:tcPr>
          <w:p w:rsidR="00CA7E57" w:rsidRPr="00E42A9D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694" w:type="dxa"/>
          </w:tcPr>
          <w:p w:rsidR="00CA7E57" w:rsidRPr="00E42A9D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695" w:type="dxa"/>
          </w:tcPr>
          <w:p w:rsidR="00CA7E57" w:rsidRPr="00E42A9D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</w:tr>
      <w:tr w:rsidR="009318AD" w:rsidRPr="00E42A9D" w:rsidTr="00E42A9D">
        <w:trPr>
          <w:gridAfter w:val="1"/>
          <w:wAfter w:w="9" w:type="dxa"/>
          <w:trHeight w:val="143"/>
        </w:trPr>
        <w:tc>
          <w:tcPr>
            <w:tcW w:w="534" w:type="dxa"/>
          </w:tcPr>
          <w:p w:rsidR="009318AD" w:rsidRPr="00E42A9D" w:rsidRDefault="009318AD" w:rsidP="009318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71" w:type="dxa"/>
          </w:tcPr>
          <w:p w:rsidR="009318AD" w:rsidRPr="00E42A9D" w:rsidRDefault="009318AD" w:rsidP="0093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sz w:val="24"/>
                <w:szCs w:val="24"/>
              </w:rPr>
              <w:t>Učenici bez majke</w:t>
            </w:r>
          </w:p>
        </w:tc>
        <w:tc>
          <w:tcPr>
            <w:tcW w:w="694" w:type="dxa"/>
          </w:tcPr>
          <w:p w:rsidR="009318AD" w:rsidRPr="00BC1C15" w:rsidRDefault="009318AD" w:rsidP="0093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318AD" w:rsidRPr="00BC1C15" w:rsidRDefault="009318AD" w:rsidP="0093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9318AD" w:rsidRPr="00BC1C15" w:rsidRDefault="009318AD" w:rsidP="0093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318AD" w:rsidRPr="00BC1C15" w:rsidRDefault="00BC1C15" w:rsidP="0093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9318AD" w:rsidRPr="00BC1C15" w:rsidRDefault="00BC1C15" w:rsidP="0093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9318AD" w:rsidRPr="00BC1C15" w:rsidRDefault="00BC1C15" w:rsidP="0093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9318AD" w:rsidRPr="00BC1C15" w:rsidRDefault="009318AD" w:rsidP="0093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318AD" w:rsidRPr="00BC1C15" w:rsidRDefault="00BC1C15" w:rsidP="0093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9318AD" w:rsidRPr="00BC1C15" w:rsidRDefault="00BC1C15" w:rsidP="0093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9318AD" w:rsidRPr="00BC1C15" w:rsidRDefault="00BC1C15" w:rsidP="0093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18AD" w:rsidRPr="00E42A9D" w:rsidTr="00E42A9D">
        <w:trPr>
          <w:gridAfter w:val="1"/>
          <w:wAfter w:w="9" w:type="dxa"/>
          <w:trHeight w:val="52"/>
        </w:trPr>
        <w:tc>
          <w:tcPr>
            <w:tcW w:w="534" w:type="dxa"/>
          </w:tcPr>
          <w:p w:rsidR="009318AD" w:rsidRPr="00E42A9D" w:rsidRDefault="009318AD" w:rsidP="009318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71" w:type="dxa"/>
          </w:tcPr>
          <w:p w:rsidR="009318AD" w:rsidRPr="00E42A9D" w:rsidRDefault="009318AD" w:rsidP="0093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sz w:val="24"/>
                <w:szCs w:val="24"/>
              </w:rPr>
              <w:t>Učenici bez oca</w:t>
            </w:r>
          </w:p>
        </w:tc>
        <w:tc>
          <w:tcPr>
            <w:tcW w:w="694" w:type="dxa"/>
          </w:tcPr>
          <w:p w:rsidR="009318AD" w:rsidRPr="00BC1C15" w:rsidRDefault="00BC1C15" w:rsidP="0093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9318AD" w:rsidRPr="00BC1C15" w:rsidRDefault="009318AD" w:rsidP="0093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9318AD" w:rsidRPr="00BC1C15" w:rsidRDefault="00BC1C15" w:rsidP="0093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9318AD" w:rsidRPr="00BC1C15" w:rsidRDefault="00BC1C15" w:rsidP="0093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</w:tcPr>
          <w:p w:rsidR="009318AD" w:rsidRPr="00BC1C15" w:rsidRDefault="009318AD" w:rsidP="0093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318AD" w:rsidRPr="00BC1C15" w:rsidRDefault="009318AD" w:rsidP="0093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9318AD" w:rsidRPr="00BC1C15" w:rsidRDefault="00BC1C15" w:rsidP="0093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9318AD" w:rsidRPr="00BC1C15" w:rsidRDefault="009318AD" w:rsidP="0093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9318AD" w:rsidRPr="00BC1C15" w:rsidRDefault="00BC1C15" w:rsidP="0093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9318AD" w:rsidRPr="00BC1C15" w:rsidRDefault="00BC1C15" w:rsidP="0093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18AD" w:rsidRPr="00E42A9D" w:rsidTr="00E42A9D">
        <w:trPr>
          <w:gridAfter w:val="1"/>
          <w:wAfter w:w="9" w:type="dxa"/>
          <w:trHeight w:val="207"/>
        </w:trPr>
        <w:tc>
          <w:tcPr>
            <w:tcW w:w="534" w:type="dxa"/>
          </w:tcPr>
          <w:p w:rsidR="009318AD" w:rsidRPr="00E42A9D" w:rsidRDefault="009318AD" w:rsidP="009318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71" w:type="dxa"/>
          </w:tcPr>
          <w:p w:rsidR="009318AD" w:rsidRPr="00E42A9D" w:rsidRDefault="009318AD" w:rsidP="0093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sz w:val="24"/>
                <w:szCs w:val="24"/>
              </w:rPr>
              <w:t>Učenici bez oba roditelja</w:t>
            </w:r>
          </w:p>
        </w:tc>
        <w:tc>
          <w:tcPr>
            <w:tcW w:w="694" w:type="dxa"/>
          </w:tcPr>
          <w:p w:rsidR="009318AD" w:rsidRPr="00BC1C15" w:rsidRDefault="009318AD" w:rsidP="0093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318AD" w:rsidRPr="00BC1C15" w:rsidRDefault="00BC1C15" w:rsidP="0093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9318AD" w:rsidRPr="00BC1C15" w:rsidRDefault="009318AD" w:rsidP="0093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318AD" w:rsidRPr="00BC1C15" w:rsidRDefault="009318AD" w:rsidP="0093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9318AD" w:rsidRPr="00BC1C15" w:rsidRDefault="00BC1C15" w:rsidP="0093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9318AD" w:rsidRPr="00BC1C15" w:rsidRDefault="009318AD" w:rsidP="0093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9318AD" w:rsidRPr="00BC1C15" w:rsidRDefault="009318AD" w:rsidP="0093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318AD" w:rsidRPr="00BC1C15" w:rsidRDefault="009318AD" w:rsidP="0093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9318AD" w:rsidRPr="00BC1C15" w:rsidRDefault="009318AD" w:rsidP="0093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318AD" w:rsidRPr="00BC1C15" w:rsidRDefault="00BC1C15" w:rsidP="0093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8AD" w:rsidRPr="00E42A9D" w:rsidTr="00E42A9D">
        <w:trPr>
          <w:gridAfter w:val="1"/>
          <w:wAfter w:w="9" w:type="dxa"/>
          <w:trHeight w:val="207"/>
        </w:trPr>
        <w:tc>
          <w:tcPr>
            <w:tcW w:w="534" w:type="dxa"/>
          </w:tcPr>
          <w:p w:rsidR="009318AD" w:rsidRPr="00E42A9D" w:rsidRDefault="009318AD" w:rsidP="009318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71" w:type="dxa"/>
          </w:tcPr>
          <w:p w:rsidR="009318AD" w:rsidRPr="00E42A9D" w:rsidRDefault="009318AD" w:rsidP="0093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sz w:val="24"/>
                <w:szCs w:val="24"/>
              </w:rPr>
              <w:t>Učenici razvedenih roditelja</w:t>
            </w:r>
          </w:p>
        </w:tc>
        <w:tc>
          <w:tcPr>
            <w:tcW w:w="694" w:type="dxa"/>
          </w:tcPr>
          <w:p w:rsidR="009318AD" w:rsidRPr="00BC1C15" w:rsidRDefault="00BC1C15" w:rsidP="0093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9318AD" w:rsidRPr="00BC1C15" w:rsidRDefault="00BC1C15" w:rsidP="0093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</w:tcPr>
          <w:p w:rsidR="009318AD" w:rsidRPr="00BC1C15" w:rsidRDefault="00BC1C15" w:rsidP="0093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:rsidR="009318AD" w:rsidRPr="00BC1C15" w:rsidRDefault="00BC1C15" w:rsidP="0093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</w:tcPr>
          <w:p w:rsidR="009318AD" w:rsidRPr="00BC1C15" w:rsidRDefault="00BC1C15" w:rsidP="0093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9318AD" w:rsidRPr="00BC1C15" w:rsidRDefault="00BC1C15" w:rsidP="0093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</w:tcPr>
          <w:p w:rsidR="009318AD" w:rsidRPr="00BC1C15" w:rsidRDefault="00BC1C15" w:rsidP="0093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9318AD" w:rsidRPr="00BC1C15" w:rsidRDefault="00BC1C15" w:rsidP="0093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9318AD" w:rsidRPr="00BC1C15" w:rsidRDefault="00BC1C15" w:rsidP="0093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9318AD" w:rsidRPr="00BC1C15" w:rsidRDefault="00BC1C15" w:rsidP="0093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A7E57" w:rsidRPr="00E42A9D" w:rsidTr="00E42A9D">
        <w:trPr>
          <w:gridAfter w:val="1"/>
          <w:wAfter w:w="9" w:type="dxa"/>
          <w:trHeight w:val="94"/>
        </w:trPr>
        <w:tc>
          <w:tcPr>
            <w:tcW w:w="534" w:type="dxa"/>
          </w:tcPr>
          <w:p w:rsidR="00CA7E57" w:rsidRPr="00E42A9D" w:rsidRDefault="00F03436" w:rsidP="003F6EC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A7E57" w:rsidRPr="00E4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CA7E57" w:rsidRPr="00E42A9D" w:rsidRDefault="00CA7E57" w:rsidP="003F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sz w:val="24"/>
                <w:szCs w:val="24"/>
              </w:rPr>
              <w:t>Učenici sa oba roditelja</w:t>
            </w:r>
          </w:p>
        </w:tc>
        <w:tc>
          <w:tcPr>
            <w:tcW w:w="694" w:type="dxa"/>
          </w:tcPr>
          <w:p w:rsidR="00CA7E57" w:rsidRPr="00BC1C15" w:rsidRDefault="00BC1C15" w:rsidP="00DB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5" w:type="dxa"/>
          </w:tcPr>
          <w:p w:rsidR="00CA7E57" w:rsidRPr="00BC1C15" w:rsidRDefault="00BC1C15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4" w:type="dxa"/>
          </w:tcPr>
          <w:p w:rsidR="00CA7E57" w:rsidRPr="00BC1C15" w:rsidRDefault="00BC1C15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5" w:type="dxa"/>
          </w:tcPr>
          <w:p w:rsidR="00CA7E57" w:rsidRPr="00BC1C15" w:rsidRDefault="00BC1C15" w:rsidP="0042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4" w:type="dxa"/>
          </w:tcPr>
          <w:p w:rsidR="00CA7E57" w:rsidRPr="00BC1C15" w:rsidRDefault="00BC1C15" w:rsidP="0042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5" w:type="dxa"/>
          </w:tcPr>
          <w:p w:rsidR="00CA7E57" w:rsidRPr="00BC1C15" w:rsidRDefault="00BC1C15" w:rsidP="00DB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4" w:type="dxa"/>
          </w:tcPr>
          <w:p w:rsidR="00CA7E57" w:rsidRPr="00BC1C15" w:rsidRDefault="00BC1C15" w:rsidP="0042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5" w:type="dxa"/>
          </w:tcPr>
          <w:p w:rsidR="00CA7E57" w:rsidRPr="00BC1C15" w:rsidRDefault="00BC1C15" w:rsidP="007A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4" w:type="dxa"/>
          </w:tcPr>
          <w:p w:rsidR="00CA7E57" w:rsidRPr="00BC1C15" w:rsidRDefault="00BC1C15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5" w:type="dxa"/>
          </w:tcPr>
          <w:p w:rsidR="00CA7E57" w:rsidRPr="00BC1C15" w:rsidRDefault="00BC1C15" w:rsidP="003F6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</w:p>
        </w:tc>
      </w:tr>
    </w:tbl>
    <w:p w:rsidR="00BE7B30" w:rsidRPr="00E42A9D" w:rsidRDefault="00BE7B30" w:rsidP="00AC1FBC">
      <w:pPr>
        <w:tabs>
          <w:tab w:val="left" w:pos="1233"/>
        </w:tabs>
        <w:rPr>
          <w:rFonts w:ascii="Times New Roman" w:hAnsi="Times New Roman" w:cs="Times New Roman"/>
          <w:sz w:val="24"/>
          <w:szCs w:val="24"/>
          <w:lang w:val="bs-Latn-BA"/>
        </w:rPr>
      </w:pPr>
    </w:p>
    <w:p w:rsidR="00BE7B30" w:rsidRPr="00E42A9D" w:rsidRDefault="00066B58" w:rsidP="00C3340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2A9D">
        <w:rPr>
          <w:rFonts w:ascii="Times New Roman" w:eastAsia="Calibri" w:hAnsi="Times New Roman" w:cs="Times New Roman"/>
          <w:sz w:val="24"/>
          <w:szCs w:val="24"/>
        </w:rPr>
        <w:t>(</w:t>
      </w:r>
      <w:r w:rsidR="00C33404" w:rsidRPr="00E42A9D">
        <w:rPr>
          <w:rFonts w:ascii="Times New Roman" w:eastAsia="Calibri" w:hAnsi="Times New Roman" w:cs="Times New Roman"/>
          <w:sz w:val="24"/>
          <w:szCs w:val="24"/>
        </w:rPr>
        <w:t>Tabela 3.</w:t>
      </w:r>
      <w:r w:rsidRPr="00E42A9D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Style w:val="TableGrid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94"/>
        <w:gridCol w:w="695"/>
        <w:gridCol w:w="694"/>
        <w:gridCol w:w="695"/>
        <w:gridCol w:w="694"/>
        <w:gridCol w:w="695"/>
        <w:gridCol w:w="694"/>
        <w:gridCol w:w="695"/>
        <w:gridCol w:w="694"/>
        <w:gridCol w:w="695"/>
      </w:tblGrid>
      <w:tr w:rsidR="00CA7E57" w:rsidRPr="00E42A9D" w:rsidTr="00E42A9D">
        <w:trPr>
          <w:trHeight w:val="286"/>
        </w:trPr>
        <w:tc>
          <w:tcPr>
            <w:tcW w:w="534" w:type="dxa"/>
            <w:vMerge w:val="restart"/>
          </w:tcPr>
          <w:p w:rsidR="00CA7E57" w:rsidRPr="00E42A9D" w:rsidRDefault="00CA7E57" w:rsidP="003F6E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 br.</w:t>
            </w:r>
          </w:p>
        </w:tc>
        <w:tc>
          <w:tcPr>
            <w:tcW w:w="2268" w:type="dxa"/>
            <w:vMerge w:val="restart"/>
          </w:tcPr>
          <w:p w:rsidR="00CA7E57" w:rsidRPr="00E42A9D" w:rsidRDefault="00CA7E57" w:rsidP="003F6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OBILjEŽJE</w:t>
            </w:r>
          </w:p>
        </w:tc>
        <w:tc>
          <w:tcPr>
            <w:tcW w:w="6945" w:type="dxa"/>
            <w:gridSpan w:val="10"/>
          </w:tcPr>
          <w:p w:rsidR="00CA7E57" w:rsidRPr="00E42A9D" w:rsidRDefault="00CA7E57" w:rsidP="003F6E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bCs/>
                <w:sz w:val="24"/>
                <w:szCs w:val="24"/>
              </w:rPr>
              <w:t>Brojno stanje po razredima</w:t>
            </w:r>
          </w:p>
        </w:tc>
      </w:tr>
      <w:tr w:rsidR="00CA7E57" w:rsidRPr="00E42A9D" w:rsidTr="00E42A9D">
        <w:trPr>
          <w:trHeight w:val="270"/>
        </w:trPr>
        <w:tc>
          <w:tcPr>
            <w:tcW w:w="534" w:type="dxa"/>
            <w:vMerge/>
          </w:tcPr>
          <w:p w:rsidR="00CA7E57" w:rsidRPr="00E42A9D" w:rsidRDefault="00CA7E57" w:rsidP="003F6E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7E57" w:rsidRPr="00E42A9D" w:rsidRDefault="00CA7E57" w:rsidP="003F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A7E57" w:rsidRPr="00E42A9D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95" w:type="dxa"/>
          </w:tcPr>
          <w:p w:rsidR="00CA7E57" w:rsidRPr="00E42A9D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94" w:type="dxa"/>
          </w:tcPr>
          <w:p w:rsidR="00CA7E57" w:rsidRPr="00E42A9D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95" w:type="dxa"/>
          </w:tcPr>
          <w:p w:rsidR="00CA7E57" w:rsidRPr="00E42A9D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94" w:type="dxa"/>
          </w:tcPr>
          <w:p w:rsidR="00CA7E57" w:rsidRPr="00E42A9D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95" w:type="dxa"/>
          </w:tcPr>
          <w:p w:rsidR="00CA7E57" w:rsidRPr="00E42A9D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94" w:type="dxa"/>
          </w:tcPr>
          <w:p w:rsidR="00CA7E57" w:rsidRPr="00E42A9D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95" w:type="dxa"/>
          </w:tcPr>
          <w:p w:rsidR="00CA7E57" w:rsidRPr="00E42A9D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694" w:type="dxa"/>
          </w:tcPr>
          <w:p w:rsidR="00CA7E57" w:rsidRPr="00E42A9D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695" w:type="dxa"/>
          </w:tcPr>
          <w:p w:rsidR="00CA7E57" w:rsidRPr="00E42A9D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</w:tr>
      <w:tr w:rsidR="00CA7E57" w:rsidRPr="00E42A9D" w:rsidTr="00E42A9D">
        <w:trPr>
          <w:trHeight w:val="297"/>
        </w:trPr>
        <w:tc>
          <w:tcPr>
            <w:tcW w:w="534" w:type="dxa"/>
          </w:tcPr>
          <w:p w:rsidR="00CA7E57" w:rsidRPr="00E42A9D" w:rsidRDefault="00CA7E57" w:rsidP="003F6EC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CA7E57" w:rsidRPr="00E42A9D" w:rsidRDefault="00CA7E57" w:rsidP="003F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sz w:val="24"/>
                <w:szCs w:val="24"/>
              </w:rPr>
              <w:t>Stanuje u porodici</w:t>
            </w:r>
          </w:p>
        </w:tc>
        <w:tc>
          <w:tcPr>
            <w:tcW w:w="694" w:type="dxa"/>
          </w:tcPr>
          <w:p w:rsidR="00CA7E57" w:rsidRPr="00BC1C15" w:rsidRDefault="00BC1C15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5" w:type="dxa"/>
          </w:tcPr>
          <w:p w:rsidR="00CA7E57" w:rsidRPr="00BC1C15" w:rsidRDefault="00BC1C15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4" w:type="dxa"/>
          </w:tcPr>
          <w:p w:rsidR="00CA7E57" w:rsidRPr="00BC1C15" w:rsidRDefault="00BC1C15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5" w:type="dxa"/>
          </w:tcPr>
          <w:p w:rsidR="00CA7E57" w:rsidRPr="00BC1C15" w:rsidRDefault="00BC1C15" w:rsidP="00F0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4" w:type="dxa"/>
          </w:tcPr>
          <w:p w:rsidR="00CA7E57" w:rsidRPr="00BC1C15" w:rsidRDefault="00BC1C15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5" w:type="dxa"/>
          </w:tcPr>
          <w:p w:rsidR="00CA7E57" w:rsidRPr="00BC1C15" w:rsidRDefault="00BC1C15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4" w:type="dxa"/>
          </w:tcPr>
          <w:p w:rsidR="00CA7E57" w:rsidRPr="00BC1C15" w:rsidRDefault="00BC1C15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5" w:type="dxa"/>
          </w:tcPr>
          <w:p w:rsidR="00CA7E57" w:rsidRPr="00BC1C15" w:rsidRDefault="00BC1C15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4" w:type="dxa"/>
          </w:tcPr>
          <w:p w:rsidR="00CA7E57" w:rsidRPr="00BC1C15" w:rsidRDefault="00BC1C15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5" w:type="dxa"/>
          </w:tcPr>
          <w:p w:rsidR="00CA7E57" w:rsidRPr="00BC1C15" w:rsidRDefault="00BC1C15" w:rsidP="00E0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CA7E57" w:rsidRPr="00E42A9D" w:rsidTr="00E42A9D">
        <w:trPr>
          <w:trHeight w:val="260"/>
        </w:trPr>
        <w:tc>
          <w:tcPr>
            <w:tcW w:w="534" w:type="dxa"/>
          </w:tcPr>
          <w:p w:rsidR="00CA7E57" w:rsidRPr="00E42A9D" w:rsidRDefault="00CA7E57" w:rsidP="003F6EC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CA7E57" w:rsidRPr="00E42A9D" w:rsidRDefault="00CA7E57" w:rsidP="003F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sz w:val="24"/>
                <w:szCs w:val="24"/>
              </w:rPr>
              <w:t>Stanuje u domu</w:t>
            </w:r>
          </w:p>
        </w:tc>
        <w:tc>
          <w:tcPr>
            <w:tcW w:w="694" w:type="dxa"/>
          </w:tcPr>
          <w:p w:rsidR="00CA7E57" w:rsidRPr="00BC1C15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CA7E57" w:rsidRPr="00BC1C15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A7E57" w:rsidRPr="00BC1C15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CA7E57" w:rsidRPr="00BC1C15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A7E57" w:rsidRPr="00BC1C15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CA7E57" w:rsidRPr="00BC1C15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A7E57" w:rsidRPr="00BC1C15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CA7E57" w:rsidRPr="00BC1C15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A7E57" w:rsidRPr="00BC1C15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CA7E57" w:rsidRPr="00BC1C15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57" w:rsidRPr="00E42A9D" w:rsidTr="00E42A9D">
        <w:trPr>
          <w:trHeight w:val="460"/>
        </w:trPr>
        <w:tc>
          <w:tcPr>
            <w:tcW w:w="534" w:type="dxa"/>
          </w:tcPr>
          <w:p w:rsidR="00CA7E57" w:rsidRPr="00E42A9D" w:rsidRDefault="00CA7E57" w:rsidP="003F6EC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CA7E57" w:rsidRPr="00E42A9D" w:rsidRDefault="00CA7E57" w:rsidP="003F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sz w:val="24"/>
                <w:szCs w:val="24"/>
              </w:rPr>
              <w:t>Stanuje kod starateljske porodice</w:t>
            </w:r>
          </w:p>
        </w:tc>
        <w:tc>
          <w:tcPr>
            <w:tcW w:w="694" w:type="dxa"/>
          </w:tcPr>
          <w:p w:rsidR="00CA7E57" w:rsidRPr="00BC1C15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CA7E57" w:rsidRPr="00BC1C15" w:rsidRDefault="00BC1C15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CA7E57" w:rsidRPr="00BC1C15" w:rsidRDefault="00CA7E57" w:rsidP="00F03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CA7E57" w:rsidRPr="00BC1C15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A7E57" w:rsidRPr="00BC1C15" w:rsidRDefault="00BC1C15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CA7E57" w:rsidRPr="00BC1C15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A7E57" w:rsidRPr="00BC1C15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CA7E57" w:rsidRPr="00BC1C15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A7E57" w:rsidRPr="00BC1C15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CA7E57" w:rsidRPr="00BC1C15" w:rsidRDefault="00BC1C15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E7B30" w:rsidRPr="00E42A9D" w:rsidRDefault="00BE7B30" w:rsidP="000509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3404" w:rsidRPr="00E42A9D" w:rsidRDefault="00C33404" w:rsidP="00C33404">
      <w:pPr>
        <w:jc w:val="right"/>
        <w:rPr>
          <w:rFonts w:ascii="Times New Roman" w:hAnsi="Times New Roman" w:cs="Times New Roman"/>
          <w:sz w:val="24"/>
          <w:szCs w:val="24"/>
        </w:rPr>
      </w:pPr>
      <w:r w:rsidRPr="00E42A9D">
        <w:rPr>
          <w:rFonts w:ascii="Times New Roman" w:hAnsi="Times New Roman" w:cs="Times New Roman"/>
          <w:sz w:val="24"/>
          <w:szCs w:val="24"/>
        </w:rPr>
        <w:t>(Tabela 4.)</w:t>
      </w:r>
    </w:p>
    <w:tbl>
      <w:tblPr>
        <w:tblStyle w:val="TableGrid9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688"/>
        <w:gridCol w:w="689"/>
        <w:gridCol w:w="920"/>
        <w:gridCol w:w="562"/>
        <w:gridCol w:w="992"/>
        <w:gridCol w:w="1134"/>
        <w:gridCol w:w="1134"/>
        <w:gridCol w:w="1097"/>
        <w:gridCol w:w="722"/>
      </w:tblGrid>
      <w:tr w:rsidR="00CA7E57" w:rsidRPr="00E42A9D" w:rsidTr="00E42A9D">
        <w:trPr>
          <w:trHeight w:val="240"/>
        </w:trPr>
        <w:tc>
          <w:tcPr>
            <w:tcW w:w="534" w:type="dxa"/>
            <w:vMerge w:val="restart"/>
          </w:tcPr>
          <w:p w:rsidR="00CA7E57" w:rsidRPr="00E42A9D" w:rsidRDefault="00CA7E57" w:rsidP="003F6E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 br.</w:t>
            </w:r>
          </w:p>
        </w:tc>
        <w:tc>
          <w:tcPr>
            <w:tcW w:w="1275" w:type="dxa"/>
            <w:vMerge w:val="restart"/>
          </w:tcPr>
          <w:p w:rsidR="00CA7E57" w:rsidRPr="00E42A9D" w:rsidRDefault="00CA7E57" w:rsidP="003F6E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2A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OBRAZOVNI STATUS RODITELjA</w:t>
            </w:r>
          </w:p>
        </w:tc>
        <w:tc>
          <w:tcPr>
            <w:tcW w:w="7938" w:type="dxa"/>
            <w:gridSpan w:val="9"/>
          </w:tcPr>
          <w:p w:rsidR="00CA7E57" w:rsidRPr="00E42A9D" w:rsidRDefault="00CA7E57" w:rsidP="003F6E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bCs/>
                <w:sz w:val="24"/>
                <w:szCs w:val="24"/>
              </w:rPr>
              <w:t>Školska sprema roditelja</w:t>
            </w:r>
          </w:p>
        </w:tc>
      </w:tr>
      <w:tr w:rsidR="00CA7E57" w:rsidRPr="00E42A9D" w:rsidTr="0054210D">
        <w:trPr>
          <w:cantSplit/>
          <w:trHeight w:val="1227"/>
        </w:trPr>
        <w:tc>
          <w:tcPr>
            <w:tcW w:w="534" w:type="dxa"/>
            <w:vMerge/>
          </w:tcPr>
          <w:p w:rsidR="00CA7E57" w:rsidRPr="00E42A9D" w:rsidRDefault="00CA7E57" w:rsidP="003F6E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7E57" w:rsidRPr="00E42A9D" w:rsidRDefault="00CA7E57" w:rsidP="003F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extDirection w:val="btLr"/>
          </w:tcPr>
          <w:p w:rsidR="00CA7E57" w:rsidRPr="00E42A9D" w:rsidRDefault="00CA7E57" w:rsidP="00E42A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sz w:val="24"/>
                <w:szCs w:val="24"/>
              </w:rPr>
              <w:t>Bez škole</w:t>
            </w:r>
          </w:p>
        </w:tc>
        <w:tc>
          <w:tcPr>
            <w:tcW w:w="689" w:type="dxa"/>
          </w:tcPr>
          <w:p w:rsidR="00CA7E57" w:rsidRPr="00E42A9D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</w:p>
        </w:tc>
        <w:tc>
          <w:tcPr>
            <w:tcW w:w="920" w:type="dxa"/>
          </w:tcPr>
          <w:p w:rsidR="00CA7E57" w:rsidRPr="00E42A9D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E57" w:rsidRPr="00E42A9D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sz w:val="24"/>
                <w:szCs w:val="24"/>
              </w:rPr>
              <w:t xml:space="preserve">SSS </w:t>
            </w:r>
          </w:p>
          <w:p w:rsidR="00CA7E57" w:rsidRPr="00E42A9D" w:rsidRDefault="00CA7E57" w:rsidP="003F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A7E57" w:rsidRPr="00E42A9D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sz w:val="24"/>
                <w:szCs w:val="24"/>
              </w:rPr>
              <w:t>VŠ</w:t>
            </w:r>
          </w:p>
        </w:tc>
        <w:tc>
          <w:tcPr>
            <w:tcW w:w="992" w:type="dxa"/>
          </w:tcPr>
          <w:p w:rsidR="00CA7E57" w:rsidRPr="00E42A9D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E57" w:rsidRPr="00E42A9D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  <w:p w:rsidR="00CA7E57" w:rsidRPr="00E42A9D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E57" w:rsidRPr="00E42A9D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42A9D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  <w:p w:rsidR="00CA7E57" w:rsidRPr="00E42A9D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sz w:val="24"/>
                <w:szCs w:val="24"/>
              </w:rPr>
              <w:t>magistar struke</w:t>
            </w:r>
          </w:p>
        </w:tc>
        <w:tc>
          <w:tcPr>
            <w:tcW w:w="1134" w:type="dxa"/>
          </w:tcPr>
          <w:p w:rsidR="00CA7E57" w:rsidRPr="00E42A9D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42A9D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  <w:p w:rsidR="00CA7E57" w:rsidRPr="00E42A9D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sz w:val="24"/>
                <w:szCs w:val="24"/>
              </w:rPr>
              <w:t>magistar nauka</w:t>
            </w:r>
          </w:p>
        </w:tc>
        <w:tc>
          <w:tcPr>
            <w:tcW w:w="1097" w:type="dxa"/>
          </w:tcPr>
          <w:p w:rsidR="00CA7E57" w:rsidRPr="00E42A9D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42A9D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  <w:p w:rsidR="00CA7E57" w:rsidRPr="00E42A9D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sz w:val="24"/>
                <w:szCs w:val="24"/>
              </w:rPr>
              <w:t>doktor nauka</w:t>
            </w:r>
          </w:p>
        </w:tc>
        <w:tc>
          <w:tcPr>
            <w:tcW w:w="722" w:type="dxa"/>
          </w:tcPr>
          <w:p w:rsidR="00CA7E57" w:rsidRPr="00E42A9D" w:rsidRDefault="00CA7E57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</w:tr>
      <w:tr w:rsidR="00FD4153" w:rsidRPr="00E42A9D" w:rsidTr="0054210D">
        <w:trPr>
          <w:trHeight w:val="236"/>
        </w:trPr>
        <w:tc>
          <w:tcPr>
            <w:tcW w:w="534" w:type="dxa"/>
          </w:tcPr>
          <w:p w:rsidR="00CA7E57" w:rsidRPr="00E42A9D" w:rsidRDefault="00CA7E57" w:rsidP="003F6EC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CA7E57" w:rsidRPr="00E42A9D" w:rsidRDefault="00CA7E57" w:rsidP="003F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sz w:val="24"/>
                <w:szCs w:val="24"/>
              </w:rPr>
              <w:t xml:space="preserve">Oca </w:t>
            </w:r>
          </w:p>
        </w:tc>
        <w:tc>
          <w:tcPr>
            <w:tcW w:w="688" w:type="dxa"/>
            <w:shd w:val="clear" w:color="auto" w:fill="auto"/>
          </w:tcPr>
          <w:p w:rsidR="00CA7E57" w:rsidRPr="00BC1C15" w:rsidRDefault="00BC1C15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9" w:type="dxa"/>
            <w:shd w:val="clear" w:color="auto" w:fill="auto"/>
          </w:tcPr>
          <w:p w:rsidR="00CA7E57" w:rsidRPr="00BC1C15" w:rsidRDefault="00BC1C15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0" w:type="dxa"/>
            <w:shd w:val="clear" w:color="auto" w:fill="auto"/>
          </w:tcPr>
          <w:p w:rsidR="00CA7E57" w:rsidRPr="00BC1C15" w:rsidRDefault="0054210D" w:rsidP="0018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562" w:type="dxa"/>
            <w:shd w:val="clear" w:color="auto" w:fill="auto"/>
          </w:tcPr>
          <w:p w:rsidR="00CA7E57" w:rsidRPr="00BC1C15" w:rsidRDefault="00BC1C15" w:rsidP="00180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CA7E57" w:rsidRPr="00BC1C15" w:rsidRDefault="00BC1C15" w:rsidP="00180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CA7E57" w:rsidRPr="00BC1C15" w:rsidRDefault="00BC1C15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A7E57" w:rsidRPr="00BC1C15" w:rsidRDefault="00BC1C15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CA7E57" w:rsidRPr="00BC1C15" w:rsidRDefault="00BC1C15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CA7E57" w:rsidRPr="0054210D" w:rsidRDefault="0054210D" w:rsidP="00FD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0D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CA7E57" w:rsidRPr="00E42A9D" w:rsidTr="0054210D">
        <w:trPr>
          <w:trHeight w:val="267"/>
        </w:trPr>
        <w:tc>
          <w:tcPr>
            <w:tcW w:w="534" w:type="dxa"/>
          </w:tcPr>
          <w:p w:rsidR="00CA7E57" w:rsidRPr="00E42A9D" w:rsidRDefault="00CA7E57" w:rsidP="003F6EC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CA7E57" w:rsidRPr="00E42A9D" w:rsidRDefault="00CA7E57" w:rsidP="003F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9D">
              <w:rPr>
                <w:rFonts w:ascii="Times New Roman" w:hAnsi="Times New Roman" w:cs="Times New Roman"/>
                <w:sz w:val="24"/>
                <w:szCs w:val="24"/>
              </w:rPr>
              <w:t xml:space="preserve">Majke </w:t>
            </w:r>
          </w:p>
        </w:tc>
        <w:tc>
          <w:tcPr>
            <w:tcW w:w="688" w:type="dxa"/>
            <w:shd w:val="clear" w:color="auto" w:fill="auto"/>
          </w:tcPr>
          <w:p w:rsidR="00CA7E57" w:rsidRPr="00BC1C15" w:rsidRDefault="00BC1C15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9" w:type="dxa"/>
            <w:shd w:val="clear" w:color="auto" w:fill="auto"/>
          </w:tcPr>
          <w:p w:rsidR="00CA7E57" w:rsidRPr="00BC1C15" w:rsidRDefault="00BC1C15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0" w:type="dxa"/>
            <w:shd w:val="clear" w:color="auto" w:fill="auto"/>
          </w:tcPr>
          <w:p w:rsidR="00CA7E57" w:rsidRPr="00BC1C15" w:rsidRDefault="0054210D" w:rsidP="00EB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562" w:type="dxa"/>
            <w:shd w:val="clear" w:color="auto" w:fill="auto"/>
          </w:tcPr>
          <w:p w:rsidR="00CA7E57" w:rsidRPr="00BC1C15" w:rsidRDefault="00BC1C15" w:rsidP="00180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A7E57" w:rsidRPr="00BC1C15" w:rsidRDefault="00BC1C15" w:rsidP="00180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CA7E57" w:rsidRPr="00BC1C15" w:rsidRDefault="00BC1C15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A7E57" w:rsidRPr="00BC1C15" w:rsidRDefault="00BC1C15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CA7E57" w:rsidRPr="00BC1C15" w:rsidRDefault="00BC1C15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CA7E57" w:rsidRPr="0054210D" w:rsidRDefault="0054210D" w:rsidP="003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0D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</w:tr>
    </w:tbl>
    <w:p w:rsidR="00066B58" w:rsidRPr="00E42A9D" w:rsidRDefault="00066B58" w:rsidP="00C33404">
      <w:pPr>
        <w:tabs>
          <w:tab w:val="left" w:pos="1233"/>
        </w:tabs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34AB2" w:rsidRPr="00E42A9D" w:rsidRDefault="00C33404" w:rsidP="00C33404">
      <w:pPr>
        <w:tabs>
          <w:tab w:val="left" w:pos="1233"/>
        </w:tabs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E42A9D">
        <w:rPr>
          <w:rFonts w:ascii="Times New Roman" w:hAnsi="Times New Roman" w:cs="Times New Roman"/>
          <w:sz w:val="24"/>
          <w:szCs w:val="24"/>
          <w:lang w:val="bs-Latn-BA"/>
        </w:rPr>
        <w:t>(Tabela 5.)</w:t>
      </w: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2221"/>
        <w:gridCol w:w="1937"/>
        <w:gridCol w:w="2504"/>
      </w:tblGrid>
      <w:tr w:rsidR="00CA7E57" w:rsidRPr="00DA69B0" w:rsidTr="00E42A9D">
        <w:trPr>
          <w:trHeight w:val="238"/>
        </w:trPr>
        <w:tc>
          <w:tcPr>
            <w:tcW w:w="534" w:type="dxa"/>
            <w:vMerge w:val="restart"/>
          </w:tcPr>
          <w:p w:rsidR="00CA7E57" w:rsidRPr="00DA69B0" w:rsidRDefault="00CA7E57" w:rsidP="003F6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69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R. br.</w:t>
            </w:r>
          </w:p>
        </w:tc>
        <w:tc>
          <w:tcPr>
            <w:tcW w:w="2551" w:type="dxa"/>
            <w:vMerge w:val="restart"/>
          </w:tcPr>
          <w:p w:rsidR="00CA7E57" w:rsidRPr="00DA69B0" w:rsidRDefault="00CA7E57" w:rsidP="003F6E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69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UDALjENOST MJESTA STANOVANjA OD ŠKOLE</w:t>
            </w:r>
          </w:p>
        </w:tc>
        <w:tc>
          <w:tcPr>
            <w:tcW w:w="6662" w:type="dxa"/>
            <w:gridSpan w:val="3"/>
          </w:tcPr>
          <w:p w:rsidR="00CA7E57" w:rsidRPr="00DA69B0" w:rsidRDefault="00CA7E57" w:rsidP="003F6E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9B0">
              <w:rPr>
                <w:rFonts w:ascii="Times New Roman" w:hAnsi="Times New Roman" w:cs="Times New Roman"/>
                <w:bCs/>
                <w:sz w:val="20"/>
                <w:szCs w:val="20"/>
              </w:rPr>
              <w:t>Broj učenika koji u školu putuju</w:t>
            </w:r>
          </w:p>
        </w:tc>
      </w:tr>
      <w:tr w:rsidR="00CA7E57" w:rsidRPr="00DA69B0" w:rsidTr="00E42A9D">
        <w:trPr>
          <w:trHeight w:val="182"/>
        </w:trPr>
        <w:tc>
          <w:tcPr>
            <w:tcW w:w="534" w:type="dxa"/>
            <w:vMerge/>
          </w:tcPr>
          <w:p w:rsidR="00CA7E57" w:rsidRPr="00DA69B0" w:rsidRDefault="00CA7E57" w:rsidP="003F6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A7E57" w:rsidRPr="00DA69B0" w:rsidRDefault="00CA7E57" w:rsidP="003F6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CA7E57" w:rsidRPr="00DA69B0" w:rsidRDefault="00CA7E57" w:rsidP="003F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</w:rPr>
              <w:t>Pješke</w:t>
            </w:r>
          </w:p>
        </w:tc>
        <w:tc>
          <w:tcPr>
            <w:tcW w:w="1937" w:type="dxa"/>
          </w:tcPr>
          <w:p w:rsidR="00CA7E57" w:rsidRPr="00DA69B0" w:rsidRDefault="00CA7E57" w:rsidP="003F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</w:rPr>
              <w:t>Javnim prevozom</w:t>
            </w:r>
          </w:p>
        </w:tc>
        <w:tc>
          <w:tcPr>
            <w:tcW w:w="2504" w:type="dxa"/>
          </w:tcPr>
          <w:p w:rsidR="00CA7E57" w:rsidRPr="00DA69B0" w:rsidRDefault="00CA7E57" w:rsidP="003F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</w:rPr>
              <w:t>Na neki drugi način</w:t>
            </w:r>
          </w:p>
        </w:tc>
      </w:tr>
      <w:tr w:rsidR="00CD757B" w:rsidRPr="00DA69B0" w:rsidTr="00E42A9D">
        <w:trPr>
          <w:trHeight w:val="264"/>
        </w:trPr>
        <w:tc>
          <w:tcPr>
            <w:tcW w:w="534" w:type="dxa"/>
          </w:tcPr>
          <w:p w:rsidR="00CA7E57" w:rsidRPr="00DA69B0" w:rsidRDefault="00CA7E57" w:rsidP="003F6E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69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CA7E57" w:rsidRPr="00DA69B0" w:rsidRDefault="00CA7E57" w:rsidP="003F6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</w:rPr>
              <w:t>do 2 km</w:t>
            </w:r>
          </w:p>
        </w:tc>
        <w:tc>
          <w:tcPr>
            <w:tcW w:w="2221" w:type="dxa"/>
          </w:tcPr>
          <w:p w:rsidR="00495255" w:rsidRPr="0054210D" w:rsidRDefault="002666B3" w:rsidP="007D5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1937" w:type="dxa"/>
          </w:tcPr>
          <w:p w:rsidR="00CA7E57" w:rsidRPr="00B44633" w:rsidRDefault="00CA7E57" w:rsidP="003F6EC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504" w:type="dxa"/>
          </w:tcPr>
          <w:p w:rsidR="00CA7E57" w:rsidRPr="00DA69B0" w:rsidRDefault="007D567D" w:rsidP="003F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CD757B" w:rsidRPr="00DA69B0" w:rsidTr="00E42A9D">
        <w:trPr>
          <w:trHeight w:val="81"/>
        </w:trPr>
        <w:tc>
          <w:tcPr>
            <w:tcW w:w="534" w:type="dxa"/>
          </w:tcPr>
          <w:p w:rsidR="00CA7E57" w:rsidRPr="00DA69B0" w:rsidRDefault="00CA7E57" w:rsidP="003F6E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69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CA7E57" w:rsidRPr="00DA69B0" w:rsidRDefault="00CA7E57" w:rsidP="003F6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</w:rPr>
              <w:t>preko 2 km</w:t>
            </w:r>
          </w:p>
        </w:tc>
        <w:tc>
          <w:tcPr>
            <w:tcW w:w="2221" w:type="dxa"/>
          </w:tcPr>
          <w:p w:rsidR="00CA7E57" w:rsidRPr="0054210D" w:rsidRDefault="002666B3" w:rsidP="003F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37" w:type="dxa"/>
          </w:tcPr>
          <w:p w:rsidR="00CA7E57" w:rsidRPr="00B44633" w:rsidRDefault="002666B3" w:rsidP="003F6EC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2666B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04" w:type="dxa"/>
          </w:tcPr>
          <w:p w:rsidR="00CA7E57" w:rsidRPr="00DA69B0" w:rsidRDefault="007D567D" w:rsidP="003F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CD757B" w:rsidRPr="00DA69B0" w:rsidTr="00E42A9D">
        <w:trPr>
          <w:trHeight w:val="423"/>
        </w:trPr>
        <w:tc>
          <w:tcPr>
            <w:tcW w:w="534" w:type="dxa"/>
          </w:tcPr>
          <w:p w:rsidR="00CA7E57" w:rsidRPr="00DA69B0" w:rsidRDefault="00CA7E57" w:rsidP="003F6E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69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CA7E57" w:rsidRPr="00DA69B0" w:rsidRDefault="00CA7E57" w:rsidP="003F6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</w:rPr>
              <w:t>Preko 2 km izvan školskog područja</w:t>
            </w:r>
          </w:p>
        </w:tc>
        <w:tc>
          <w:tcPr>
            <w:tcW w:w="2221" w:type="dxa"/>
          </w:tcPr>
          <w:p w:rsidR="00CA7E57" w:rsidRPr="0054210D" w:rsidRDefault="002666B3" w:rsidP="003F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37" w:type="dxa"/>
          </w:tcPr>
          <w:p w:rsidR="00CA7E57" w:rsidRPr="00B44633" w:rsidRDefault="00CA7E57" w:rsidP="00B73C3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504" w:type="dxa"/>
          </w:tcPr>
          <w:p w:rsidR="00CA7E57" w:rsidRPr="00DA69B0" w:rsidRDefault="007D567D" w:rsidP="003F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:rsidR="00334AB2" w:rsidRPr="00E42A9D" w:rsidRDefault="00334AB2" w:rsidP="00AC1FBC">
      <w:pPr>
        <w:tabs>
          <w:tab w:val="left" w:pos="1233"/>
        </w:tabs>
        <w:rPr>
          <w:rFonts w:ascii="Times New Roman" w:hAnsi="Times New Roman" w:cs="Times New Roman"/>
          <w:sz w:val="24"/>
          <w:szCs w:val="24"/>
          <w:lang w:val="bs-Latn-BA"/>
        </w:rPr>
      </w:pPr>
    </w:p>
    <w:p w:rsidR="009F16EF" w:rsidRPr="00E42A9D" w:rsidRDefault="006B0B36" w:rsidP="00DB1984">
      <w:pPr>
        <w:pStyle w:val="Heading2"/>
        <w:numPr>
          <w:ilvl w:val="1"/>
          <w:numId w:val="98"/>
        </w:numPr>
      </w:pPr>
      <w:bookmarkStart w:id="5" w:name="_Toc493581774"/>
      <w:r w:rsidRPr="00E42A9D">
        <w:t>Besplatni udžbenici</w:t>
      </w:r>
      <w:bookmarkEnd w:id="5"/>
    </w:p>
    <w:p w:rsidR="00C33404" w:rsidRPr="00E42A9D" w:rsidRDefault="006B0B36" w:rsidP="00D7624C">
      <w:pPr>
        <w:tabs>
          <w:tab w:val="left" w:pos="1233"/>
        </w:tabs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E42A9D">
        <w:rPr>
          <w:rFonts w:ascii="Times New Roman" w:hAnsi="Times New Roman" w:cs="Times New Roman"/>
          <w:sz w:val="24"/>
          <w:szCs w:val="24"/>
        </w:rPr>
        <w:t xml:space="preserve"> </w:t>
      </w:r>
      <w:r w:rsidR="00D7624C" w:rsidRPr="00E42A9D">
        <w:rPr>
          <w:rFonts w:ascii="Times New Roman" w:hAnsi="Times New Roman" w:cs="Times New Roman"/>
          <w:sz w:val="24"/>
          <w:szCs w:val="24"/>
        </w:rPr>
        <w:t>(Tabela 6.)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76"/>
        <w:gridCol w:w="645"/>
        <w:gridCol w:w="646"/>
        <w:gridCol w:w="646"/>
        <w:gridCol w:w="646"/>
        <w:gridCol w:w="645"/>
        <w:gridCol w:w="646"/>
        <w:gridCol w:w="646"/>
        <w:gridCol w:w="646"/>
        <w:gridCol w:w="646"/>
        <w:gridCol w:w="636"/>
      </w:tblGrid>
      <w:tr w:rsidR="006B0B36" w:rsidRPr="00DA69B0" w:rsidTr="00E4225F">
        <w:trPr>
          <w:cantSplit/>
          <w:trHeight w:val="139"/>
          <w:jc w:val="center"/>
        </w:trPr>
        <w:tc>
          <w:tcPr>
            <w:tcW w:w="2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B36" w:rsidRPr="00DA69B0" w:rsidRDefault="006B0B36" w:rsidP="00E4225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KRITERIJI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B36" w:rsidRPr="00DA69B0" w:rsidRDefault="006B0B36" w:rsidP="00E422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Razred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B36" w:rsidRPr="00DA69B0" w:rsidRDefault="006B0B36" w:rsidP="00E42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9B0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>∑</w:t>
            </w:r>
          </w:p>
        </w:tc>
      </w:tr>
      <w:tr w:rsidR="006B0B36" w:rsidRPr="00DA69B0" w:rsidTr="00E4225F">
        <w:trPr>
          <w:cantSplit/>
          <w:trHeight w:val="250"/>
          <w:jc w:val="center"/>
        </w:trPr>
        <w:tc>
          <w:tcPr>
            <w:tcW w:w="277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B0B36" w:rsidRPr="00DA69B0" w:rsidRDefault="006B0B36" w:rsidP="00E4225F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B0B36" w:rsidRPr="00DA69B0" w:rsidRDefault="006B0B36" w:rsidP="00E42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I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B0B36" w:rsidRPr="00DA69B0" w:rsidRDefault="006B0B36" w:rsidP="00E42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II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B0B36" w:rsidRPr="00DA69B0" w:rsidRDefault="006B0B36" w:rsidP="00E42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III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B0B36" w:rsidRPr="00DA69B0" w:rsidRDefault="006B0B36" w:rsidP="00E42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IV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B0B36" w:rsidRPr="00DA69B0" w:rsidRDefault="006B0B36" w:rsidP="00E42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V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B0B36" w:rsidRPr="00DA69B0" w:rsidRDefault="006B0B36" w:rsidP="00E42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VI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B0B36" w:rsidRPr="00DA69B0" w:rsidRDefault="006B0B36" w:rsidP="00E42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VII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B0B36" w:rsidRPr="00DA69B0" w:rsidRDefault="006B0B36" w:rsidP="00E42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VIII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B0B36" w:rsidRPr="00DA69B0" w:rsidRDefault="006B0B36" w:rsidP="00E42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IX</w:t>
            </w: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B36" w:rsidRPr="00DA69B0" w:rsidRDefault="006B0B36" w:rsidP="00E422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6B0B36" w:rsidRPr="00DA69B0" w:rsidTr="00E4225F">
        <w:trPr>
          <w:trHeight w:val="461"/>
          <w:jc w:val="center"/>
        </w:trPr>
        <w:tc>
          <w:tcPr>
            <w:tcW w:w="27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B36" w:rsidRPr="00DA69B0" w:rsidRDefault="006B0B36" w:rsidP="00B44633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>Učenici iz porodica u kojima se školuje troje i više djece</w:t>
            </w:r>
          </w:p>
        </w:tc>
        <w:tc>
          <w:tcPr>
            <w:tcW w:w="6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B36" w:rsidRPr="009D30F2" w:rsidRDefault="009D30F2" w:rsidP="00B446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</w:pPr>
            <w:r w:rsidRPr="009D30F2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6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B36" w:rsidRPr="009D30F2" w:rsidRDefault="006B0B36" w:rsidP="00B446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6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B36" w:rsidRPr="009D30F2" w:rsidRDefault="006B0B36" w:rsidP="00B446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6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B36" w:rsidRPr="009D30F2" w:rsidRDefault="009D30F2" w:rsidP="00B446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D30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6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B36" w:rsidRPr="009D30F2" w:rsidRDefault="009D30F2" w:rsidP="00B446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D30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6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B36" w:rsidRPr="009D30F2" w:rsidRDefault="009D30F2" w:rsidP="00B446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D30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6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B36" w:rsidRPr="009D30F2" w:rsidRDefault="009D30F2" w:rsidP="00B446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D30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6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B36" w:rsidRPr="009D30F2" w:rsidRDefault="009D30F2" w:rsidP="00B446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D30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6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B36" w:rsidRPr="009D30F2" w:rsidRDefault="009D30F2" w:rsidP="00B446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D30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6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B36" w:rsidRPr="009D30F2" w:rsidRDefault="009D30F2" w:rsidP="00B446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D30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44</w:t>
            </w:r>
          </w:p>
        </w:tc>
      </w:tr>
      <w:tr w:rsidR="006B0B36" w:rsidRPr="00DA69B0" w:rsidTr="00E4225F">
        <w:trPr>
          <w:trHeight w:val="233"/>
          <w:jc w:val="center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B36" w:rsidRPr="00DA69B0" w:rsidRDefault="006B0B36" w:rsidP="00B44633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>Učenici iz romskih porodica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B36" w:rsidRPr="009D30F2" w:rsidRDefault="006B0B36" w:rsidP="00B446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B36" w:rsidRPr="009D30F2" w:rsidRDefault="006B0B36" w:rsidP="00B446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B36" w:rsidRPr="009D30F2" w:rsidRDefault="006B0B36" w:rsidP="00B446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B36" w:rsidRPr="009D30F2" w:rsidRDefault="006B0B36" w:rsidP="00B446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B36" w:rsidRPr="009D30F2" w:rsidRDefault="009D30F2" w:rsidP="00B446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D30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B36" w:rsidRPr="009D30F2" w:rsidRDefault="009D30F2" w:rsidP="00B446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D30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B36" w:rsidRPr="009D30F2" w:rsidRDefault="006B0B36" w:rsidP="00B446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B36" w:rsidRPr="009D30F2" w:rsidRDefault="006B0B36" w:rsidP="00B446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B36" w:rsidRPr="009D30F2" w:rsidRDefault="006B0B36" w:rsidP="00B446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B36" w:rsidRPr="009D30F2" w:rsidRDefault="009D30F2" w:rsidP="00B446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D30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</w:t>
            </w:r>
          </w:p>
        </w:tc>
      </w:tr>
      <w:tr w:rsidR="006B0B36" w:rsidRPr="00DA69B0" w:rsidTr="00E4225F">
        <w:trPr>
          <w:trHeight w:val="126"/>
          <w:jc w:val="center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B36" w:rsidRPr="00DA69B0" w:rsidRDefault="006B0B36" w:rsidP="00B44633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>Učenici iz porodica socijalne potrebe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B36" w:rsidRPr="009D30F2" w:rsidRDefault="009D30F2" w:rsidP="00B446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</w:pPr>
            <w:r w:rsidRPr="009D30F2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B36" w:rsidRPr="009D30F2" w:rsidRDefault="006B0B36" w:rsidP="00B446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B36" w:rsidRPr="009D30F2" w:rsidRDefault="006B0B36" w:rsidP="00B446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B36" w:rsidRPr="009D30F2" w:rsidRDefault="006B0B36" w:rsidP="00B446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B36" w:rsidRPr="009D30F2" w:rsidRDefault="009D30F2" w:rsidP="00B446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D30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B36" w:rsidRPr="009D30F2" w:rsidRDefault="009D30F2" w:rsidP="00B446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D30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B36" w:rsidRPr="009D30F2" w:rsidRDefault="009D30F2" w:rsidP="00B446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D30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B36" w:rsidRPr="009D30F2" w:rsidRDefault="009D30F2" w:rsidP="00B446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D30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B36" w:rsidRPr="009D30F2" w:rsidRDefault="009D30F2" w:rsidP="00B446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D30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B36" w:rsidRPr="009D30F2" w:rsidRDefault="009D30F2" w:rsidP="00B446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D30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43</w:t>
            </w:r>
          </w:p>
        </w:tc>
      </w:tr>
      <w:tr w:rsidR="006B0B36" w:rsidRPr="00DA69B0" w:rsidTr="00E4225F">
        <w:trPr>
          <w:trHeight w:val="355"/>
          <w:jc w:val="center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B36" w:rsidRPr="00DA69B0" w:rsidRDefault="006B0B36" w:rsidP="00B44633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>∑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B36" w:rsidRPr="009D30F2" w:rsidRDefault="009D30F2" w:rsidP="00B446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</w:pPr>
            <w:r w:rsidRPr="009D30F2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B36" w:rsidRPr="009D30F2" w:rsidRDefault="006B0B36" w:rsidP="00B446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B36" w:rsidRPr="009D30F2" w:rsidRDefault="006B0B36" w:rsidP="00B446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B36" w:rsidRPr="009D30F2" w:rsidRDefault="009D30F2" w:rsidP="00B446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D30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B36" w:rsidRPr="009D30F2" w:rsidRDefault="009D30F2" w:rsidP="00B446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D30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B36" w:rsidRPr="009D30F2" w:rsidRDefault="009D30F2" w:rsidP="00B446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D30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B36" w:rsidRPr="009D30F2" w:rsidRDefault="009D30F2" w:rsidP="00B446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D30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B36" w:rsidRPr="009D30F2" w:rsidRDefault="009D30F2" w:rsidP="00B446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D30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B36" w:rsidRPr="009D30F2" w:rsidRDefault="009D30F2" w:rsidP="00B446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D30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B36" w:rsidRPr="009D30F2" w:rsidRDefault="009D30F2" w:rsidP="00B446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90</w:t>
            </w:r>
          </w:p>
        </w:tc>
      </w:tr>
    </w:tbl>
    <w:p w:rsidR="00850959" w:rsidRDefault="00850959" w:rsidP="00AC1FBC">
      <w:pPr>
        <w:tabs>
          <w:tab w:val="left" w:pos="1233"/>
        </w:tabs>
        <w:rPr>
          <w:rFonts w:ascii="Times New Roman" w:hAnsi="Times New Roman" w:cs="Times New Roman"/>
          <w:sz w:val="24"/>
          <w:szCs w:val="24"/>
          <w:lang w:val="bs-Latn-BA"/>
        </w:rPr>
      </w:pPr>
    </w:p>
    <w:p w:rsidR="00AC2AA9" w:rsidRDefault="00AC2AA9" w:rsidP="00AC1FBC">
      <w:pPr>
        <w:tabs>
          <w:tab w:val="left" w:pos="1233"/>
        </w:tabs>
        <w:rPr>
          <w:rFonts w:ascii="Times New Roman" w:hAnsi="Times New Roman" w:cs="Times New Roman"/>
          <w:sz w:val="24"/>
          <w:szCs w:val="24"/>
          <w:lang w:val="bs-Latn-BA"/>
        </w:rPr>
      </w:pPr>
    </w:p>
    <w:p w:rsidR="00AC2AA9" w:rsidRDefault="00AC2AA9" w:rsidP="00AC1FBC">
      <w:pPr>
        <w:tabs>
          <w:tab w:val="left" w:pos="1233"/>
        </w:tabs>
        <w:rPr>
          <w:rFonts w:ascii="Times New Roman" w:hAnsi="Times New Roman" w:cs="Times New Roman"/>
          <w:sz w:val="24"/>
          <w:szCs w:val="24"/>
          <w:lang w:val="bs-Latn-BA"/>
        </w:rPr>
      </w:pPr>
    </w:p>
    <w:p w:rsidR="00AC2AA9" w:rsidRDefault="00AC2AA9" w:rsidP="00AC1FBC">
      <w:pPr>
        <w:tabs>
          <w:tab w:val="left" w:pos="1233"/>
        </w:tabs>
        <w:rPr>
          <w:rFonts w:ascii="Times New Roman" w:hAnsi="Times New Roman" w:cs="Times New Roman"/>
          <w:sz w:val="24"/>
          <w:szCs w:val="24"/>
          <w:lang w:val="bs-Latn-BA"/>
        </w:rPr>
      </w:pPr>
    </w:p>
    <w:p w:rsidR="0054210D" w:rsidRPr="00E42A9D" w:rsidRDefault="0054210D" w:rsidP="00AC1FBC">
      <w:pPr>
        <w:tabs>
          <w:tab w:val="left" w:pos="1233"/>
        </w:tabs>
        <w:rPr>
          <w:rFonts w:ascii="Times New Roman" w:hAnsi="Times New Roman" w:cs="Times New Roman"/>
          <w:sz w:val="24"/>
          <w:szCs w:val="24"/>
          <w:lang w:val="bs-Latn-BA"/>
        </w:rPr>
      </w:pPr>
    </w:p>
    <w:p w:rsidR="000B7574" w:rsidRPr="00E42A9D" w:rsidRDefault="000B7574" w:rsidP="00DB1984">
      <w:pPr>
        <w:pStyle w:val="Heading2"/>
        <w:numPr>
          <w:ilvl w:val="1"/>
          <w:numId w:val="98"/>
        </w:numPr>
        <w:rPr>
          <w:lang w:val="bs-Latn-BA"/>
        </w:rPr>
      </w:pPr>
      <w:bookmarkStart w:id="6" w:name="_Toc493581775"/>
      <w:r w:rsidRPr="00E42A9D">
        <w:rPr>
          <w:lang w:val="bs-Latn-BA"/>
        </w:rPr>
        <w:t>Uspjeh učenika u prethodnoj školskoj godini</w:t>
      </w:r>
      <w:bookmarkEnd w:id="6"/>
    </w:p>
    <w:p w:rsidR="000B7574" w:rsidRPr="00E42A9D" w:rsidRDefault="000B7574" w:rsidP="00602892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602892" w:rsidRPr="00E42A9D" w:rsidRDefault="00602892" w:rsidP="00602892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42A9D">
        <w:rPr>
          <w:rFonts w:ascii="Times New Roman" w:hAnsi="Times New Roman" w:cs="Times New Roman"/>
          <w:b/>
          <w:sz w:val="24"/>
          <w:szCs w:val="24"/>
        </w:rPr>
        <w:t>Pregled uspjeha uče</w:t>
      </w:r>
      <w:r w:rsidR="00BC0A5C">
        <w:rPr>
          <w:rFonts w:ascii="Times New Roman" w:hAnsi="Times New Roman" w:cs="Times New Roman"/>
          <w:b/>
          <w:sz w:val="24"/>
          <w:szCs w:val="24"/>
        </w:rPr>
        <w:t xml:space="preserve">nika u učenju na kraju školske </w:t>
      </w:r>
      <w:r w:rsidR="00B44633">
        <w:rPr>
          <w:rFonts w:ascii="Times New Roman" w:hAnsi="Times New Roman" w:cs="Times New Roman"/>
          <w:b/>
          <w:sz w:val="24"/>
          <w:szCs w:val="24"/>
        </w:rPr>
        <w:t>2017</w:t>
      </w:r>
      <w:r w:rsidR="00515E50">
        <w:rPr>
          <w:rFonts w:ascii="Times New Roman" w:hAnsi="Times New Roman" w:cs="Times New Roman"/>
          <w:b/>
          <w:sz w:val="24"/>
          <w:szCs w:val="24"/>
        </w:rPr>
        <w:t>.</w:t>
      </w:r>
      <w:r w:rsidR="00B44633">
        <w:rPr>
          <w:rFonts w:ascii="Times New Roman" w:hAnsi="Times New Roman" w:cs="Times New Roman"/>
          <w:b/>
          <w:sz w:val="24"/>
          <w:szCs w:val="24"/>
        </w:rPr>
        <w:t>/2018</w:t>
      </w:r>
      <w:r w:rsidRPr="00E42A9D">
        <w:rPr>
          <w:rFonts w:ascii="Times New Roman" w:hAnsi="Times New Roman" w:cs="Times New Roman"/>
          <w:b/>
          <w:sz w:val="24"/>
          <w:szCs w:val="24"/>
        </w:rPr>
        <w:t>. godin</w:t>
      </w:r>
      <w:r w:rsidR="00BC0A5C">
        <w:rPr>
          <w:rFonts w:ascii="Times New Roman" w:hAnsi="Times New Roman" w:cs="Times New Roman"/>
          <w:b/>
          <w:sz w:val="24"/>
          <w:szCs w:val="24"/>
        </w:rPr>
        <w:t>e</w:t>
      </w:r>
      <w:r w:rsidR="00BC0A5C">
        <w:rPr>
          <w:rFonts w:ascii="Times New Roman" w:hAnsi="Times New Roman" w:cs="Times New Roman"/>
          <w:b/>
          <w:sz w:val="24"/>
          <w:szCs w:val="24"/>
        </w:rPr>
        <w:tab/>
      </w:r>
      <w:r w:rsidR="00BC0A5C">
        <w:rPr>
          <w:rFonts w:ascii="Times New Roman" w:hAnsi="Times New Roman" w:cs="Times New Roman"/>
          <w:b/>
          <w:sz w:val="24"/>
          <w:szCs w:val="24"/>
        </w:rPr>
        <w:tab/>
      </w:r>
      <w:r w:rsidR="00BC0A5C">
        <w:rPr>
          <w:rFonts w:ascii="Times New Roman" w:hAnsi="Times New Roman" w:cs="Times New Roman"/>
          <w:b/>
          <w:sz w:val="24"/>
          <w:szCs w:val="24"/>
        </w:rPr>
        <w:tab/>
      </w:r>
      <w:r w:rsidR="00BC0A5C" w:rsidRPr="00BC0A5C">
        <w:rPr>
          <w:rFonts w:ascii="Times New Roman" w:hAnsi="Times New Roman" w:cs="Times New Roman"/>
          <w:sz w:val="24"/>
          <w:szCs w:val="24"/>
        </w:rPr>
        <w:t>(Tabela 7.)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89"/>
        <w:gridCol w:w="389"/>
        <w:gridCol w:w="389"/>
        <w:gridCol w:w="390"/>
        <w:gridCol w:w="390"/>
        <w:gridCol w:w="458"/>
        <w:gridCol w:w="322"/>
        <w:gridCol w:w="390"/>
        <w:gridCol w:w="390"/>
        <w:gridCol w:w="390"/>
        <w:gridCol w:w="390"/>
        <w:gridCol w:w="390"/>
        <w:gridCol w:w="390"/>
        <w:gridCol w:w="390"/>
        <w:gridCol w:w="390"/>
        <w:gridCol w:w="394"/>
        <w:gridCol w:w="390"/>
        <w:gridCol w:w="390"/>
        <w:gridCol w:w="390"/>
        <w:gridCol w:w="390"/>
        <w:gridCol w:w="390"/>
        <w:gridCol w:w="390"/>
        <w:gridCol w:w="390"/>
        <w:gridCol w:w="390"/>
        <w:gridCol w:w="386"/>
      </w:tblGrid>
      <w:tr w:rsidR="00602892" w:rsidRPr="00DA69B0" w:rsidTr="00A168F0">
        <w:trPr>
          <w:cantSplit/>
          <w:trHeight w:val="162"/>
          <w:jc w:val="center"/>
        </w:trPr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602892" w:rsidP="00E422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RAZRED</w:t>
            </w: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02892" w:rsidRPr="00DA69B0" w:rsidRDefault="00602892" w:rsidP="00E42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Broj učenika</w:t>
            </w:r>
          </w:p>
        </w:tc>
        <w:tc>
          <w:tcPr>
            <w:tcW w:w="2402" w:type="pct"/>
            <w:gridSpan w:val="1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02892" w:rsidRPr="00DA69B0" w:rsidRDefault="00602892" w:rsidP="00E42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Uspjeh u učenju</w:t>
            </w:r>
          </w:p>
        </w:tc>
        <w:tc>
          <w:tcPr>
            <w:tcW w:w="1600" w:type="pct"/>
            <w:gridSpan w:val="8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02892" w:rsidRPr="00DA69B0" w:rsidRDefault="00602892" w:rsidP="00E422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Učenici s nedovoljnim uspjehom</w:t>
            </w:r>
          </w:p>
        </w:tc>
        <w:tc>
          <w:tcPr>
            <w:tcW w:w="199" w:type="pct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602892" w:rsidP="00E4225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Srednja ocjena uspjeha</w:t>
            </w:r>
          </w:p>
        </w:tc>
      </w:tr>
      <w:tr w:rsidR="00602892" w:rsidRPr="00DA69B0" w:rsidTr="00A168F0">
        <w:trPr>
          <w:cantSplit/>
          <w:trHeight w:val="1084"/>
          <w:jc w:val="center"/>
        </w:trPr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02892" w:rsidRPr="00DA69B0" w:rsidRDefault="00602892" w:rsidP="00E422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602892" w:rsidP="00E4225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Muški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602892" w:rsidP="00E4225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ženski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602892" w:rsidP="00E4225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Svega</w:t>
            </w:r>
          </w:p>
        </w:tc>
        <w:tc>
          <w:tcPr>
            <w:tcW w:w="2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602892" w:rsidP="00E4225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Odličan</w:t>
            </w:r>
          </w:p>
        </w:tc>
        <w:tc>
          <w:tcPr>
            <w:tcW w:w="235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602892" w:rsidP="00E4225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%</w:t>
            </w:r>
          </w:p>
        </w:tc>
        <w:tc>
          <w:tcPr>
            <w:tcW w:w="165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602892" w:rsidP="00E4225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vrlo dobar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602892" w:rsidP="00E4225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%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602892" w:rsidP="00E4225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dobar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602892" w:rsidP="00E4225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%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602892" w:rsidP="00E4225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Dovoljan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602892" w:rsidP="00E4225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%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602892" w:rsidP="00E4225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Preveden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602892" w:rsidP="00E4225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%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602892" w:rsidP="00E4225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svega</w:t>
            </w:r>
          </w:p>
        </w:tc>
        <w:tc>
          <w:tcPr>
            <w:tcW w:w="201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602892" w:rsidP="00E4225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%</w:t>
            </w:r>
          </w:p>
        </w:tc>
        <w:tc>
          <w:tcPr>
            <w:tcW w:w="2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602892" w:rsidP="00E4225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jedna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602892" w:rsidP="00E4225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%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602892" w:rsidP="00E4225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dvije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602892" w:rsidP="00E4225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%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602892" w:rsidP="00E4225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tri i više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textDirection w:val="btLr"/>
            <w:vAlign w:val="center"/>
          </w:tcPr>
          <w:p w:rsidR="00602892" w:rsidRPr="00DA69B0" w:rsidRDefault="00602892" w:rsidP="00E4225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%</w:t>
            </w:r>
          </w:p>
        </w:tc>
        <w:tc>
          <w:tcPr>
            <w:tcW w:w="2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extDirection w:val="btLr"/>
            <w:vAlign w:val="center"/>
          </w:tcPr>
          <w:p w:rsidR="00602892" w:rsidRPr="00DA69B0" w:rsidRDefault="00602892" w:rsidP="00E4225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svega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textDirection w:val="btLr"/>
            <w:vAlign w:val="center"/>
          </w:tcPr>
          <w:p w:rsidR="00602892" w:rsidRPr="00DA69B0" w:rsidRDefault="00602892" w:rsidP="00E4225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%</w:t>
            </w:r>
          </w:p>
        </w:tc>
        <w:tc>
          <w:tcPr>
            <w:tcW w:w="199" w:type="pct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extDirection w:val="btLr"/>
            <w:vAlign w:val="center"/>
          </w:tcPr>
          <w:p w:rsidR="00602892" w:rsidRPr="00DA69B0" w:rsidRDefault="00602892" w:rsidP="00E4225F">
            <w:pPr>
              <w:snapToGrid w:val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</w:tr>
      <w:tr w:rsidR="00602892" w:rsidRPr="00DA69B0" w:rsidTr="00A168F0">
        <w:trPr>
          <w:cantSplit/>
          <w:trHeight w:val="1134"/>
          <w:jc w:val="center"/>
        </w:trPr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602892" w:rsidP="00E42A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II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9A1203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49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9A1203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28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9A1203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77</w:t>
            </w:r>
          </w:p>
        </w:tc>
        <w:tc>
          <w:tcPr>
            <w:tcW w:w="200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9A1203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41</w:t>
            </w:r>
          </w:p>
        </w:tc>
        <w:tc>
          <w:tcPr>
            <w:tcW w:w="235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9A1203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53,25</w:t>
            </w:r>
          </w:p>
        </w:tc>
        <w:tc>
          <w:tcPr>
            <w:tcW w:w="165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9A1203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24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9A1203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31,17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9A1203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9A1203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14,29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9A1203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9A1203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1,30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9A1203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9A1203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9A1203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77</w:t>
            </w:r>
          </w:p>
        </w:tc>
        <w:tc>
          <w:tcPr>
            <w:tcW w:w="201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9A1203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100</w:t>
            </w:r>
          </w:p>
        </w:tc>
        <w:tc>
          <w:tcPr>
            <w:tcW w:w="200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432A8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432A8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432A8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432A8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432A8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02892" w:rsidRPr="00DA69B0" w:rsidRDefault="00432A8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02892" w:rsidRPr="00DA69B0" w:rsidRDefault="00432A8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02892" w:rsidRPr="00DA69B0" w:rsidRDefault="00432A8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199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4,36</w:t>
            </w:r>
          </w:p>
        </w:tc>
      </w:tr>
      <w:tr w:rsidR="00602892" w:rsidRPr="00DA69B0" w:rsidTr="00A168F0">
        <w:trPr>
          <w:cantSplit/>
          <w:trHeight w:val="832"/>
          <w:jc w:val="center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602892" w:rsidP="00E42A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III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9A1203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32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9A1203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9A1203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60</w:t>
            </w:r>
          </w:p>
        </w:tc>
        <w:tc>
          <w:tcPr>
            <w:tcW w:w="2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34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56,67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30,00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13,33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60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100</w:t>
            </w:r>
          </w:p>
        </w:tc>
        <w:tc>
          <w:tcPr>
            <w:tcW w:w="2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432A8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432A8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432A8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432A8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432A8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02892" w:rsidRPr="00DA69B0" w:rsidRDefault="00432A8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02892" w:rsidRPr="00DA69B0" w:rsidRDefault="00432A8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02892" w:rsidRPr="00DA69B0" w:rsidRDefault="00432A8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199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4,43</w:t>
            </w:r>
          </w:p>
        </w:tc>
      </w:tr>
      <w:tr w:rsidR="00602892" w:rsidRPr="00DA69B0" w:rsidTr="00A168F0">
        <w:trPr>
          <w:cantSplit/>
          <w:trHeight w:val="844"/>
          <w:jc w:val="center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602892" w:rsidP="00E42A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IV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9A1203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28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9A1203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9A1203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69</w:t>
            </w:r>
          </w:p>
        </w:tc>
        <w:tc>
          <w:tcPr>
            <w:tcW w:w="2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A168F0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44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63,77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24,64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11,59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69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100</w:t>
            </w:r>
          </w:p>
        </w:tc>
        <w:tc>
          <w:tcPr>
            <w:tcW w:w="2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432A8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432A8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432A8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432A8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432A8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02892" w:rsidRPr="00DA69B0" w:rsidRDefault="00432A8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02892" w:rsidRPr="00DA69B0" w:rsidRDefault="00432A8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02892" w:rsidRPr="00DA69B0" w:rsidRDefault="00432A8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199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4,52</w:t>
            </w:r>
          </w:p>
        </w:tc>
      </w:tr>
      <w:tr w:rsidR="00602892" w:rsidRPr="00DA69B0" w:rsidTr="00A168F0">
        <w:trPr>
          <w:cantSplit/>
          <w:trHeight w:val="842"/>
          <w:jc w:val="center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602892" w:rsidP="00E42A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V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9A1203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34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9A1203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9A1203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75</w:t>
            </w:r>
          </w:p>
        </w:tc>
        <w:tc>
          <w:tcPr>
            <w:tcW w:w="2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54,67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34,67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10,67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75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100</w:t>
            </w:r>
          </w:p>
        </w:tc>
        <w:tc>
          <w:tcPr>
            <w:tcW w:w="2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E24F65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E24F65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E24F65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E24F65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E24F65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02892" w:rsidRPr="00DA69B0" w:rsidRDefault="00E24F65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02892" w:rsidRPr="00DA69B0" w:rsidRDefault="00E24F65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02892" w:rsidRPr="00DA69B0" w:rsidRDefault="00E24F65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199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4,44</w:t>
            </w:r>
          </w:p>
        </w:tc>
      </w:tr>
      <w:tr w:rsidR="00602892" w:rsidRPr="00DA69B0" w:rsidTr="00A168F0">
        <w:trPr>
          <w:cantSplit/>
          <w:trHeight w:val="840"/>
          <w:jc w:val="center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602892" w:rsidP="00E42A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VI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9A1203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33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9A1203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9A1203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62</w:t>
            </w:r>
          </w:p>
        </w:tc>
        <w:tc>
          <w:tcPr>
            <w:tcW w:w="2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27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43,55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22,58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30,65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3,23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62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100</w:t>
            </w:r>
          </w:p>
        </w:tc>
        <w:tc>
          <w:tcPr>
            <w:tcW w:w="2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E24F65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E24F65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E24F65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E24F65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E24F65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02892" w:rsidRPr="00DA69B0" w:rsidRDefault="00E24F65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02892" w:rsidRPr="00DA69B0" w:rsidRDefault="00E24F65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02892" w:rsidRPr="00DA69B0" w:rsidRDefault="00E24F65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199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4,06</w:t>
            </w:r>
          </w:p>
        </w:tc>
      </w:tr>
      <w:tr w:rsidR="00602892" w:rsidRPr="00DA69B0" w:rsidTr="00A168F0">
        <w:trPr>
          <w:cantSplit/>
          <w:trHeight w:val="838"/>
          <w:jc w:val="center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E42A9D" w:rsidP="00E42A9D">
            <w:pPr>
              <w:ind w:left="-255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   </w:t>
            </w:r>
            <w:r w:rsidR="00602892"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VII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9A1203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33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9A1203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9A1203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62</w:t>
            </w:r>
          </w:p>
        </w:tc>
        <w:tc>
          <w:tcPr>
            <w:tcW w:w="2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24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F703E7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38,71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F703E7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</w:t>
            </w:r>
            <w:r w:rsidR="00A168F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F703E7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41,94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F703E7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F703E7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17,74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F703E7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F703E7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1,61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62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A168F0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100</w:t>
            </w:r>
          </w:p>
        </w:tc>
        <w:tc>
          <w:tcPr>
            <w:tcW w:w="2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E24F65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E24F65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E24F65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E24F65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E24F65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02892" w:rsidRPr="00DA69B0" w:rsidRDefault="00E24F65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02892" w:rsidRPr="00DA69B0" w:rsidRDefault="00E24F65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02892" w:rsidRPr="00DA69B0" w:rsidRDefault="00E24F65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199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02892" w:rsidRPr="00DA69B0" w:rsidRDefault="00F703E7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4,18</w:t>
            </w:r>
          </w:p>
        </w:tc>
      </w:tr>
      <w:tr w:rsidR="00602892" w:rsidRPr="00DA69B0" w:rsidTr="00A168F0">
        <w:trPr>
          <w:cantSplit/>
          <w:trHeight w:val="836"/>
          <w:jc w:val="center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602892" w:rsidP="00E42A9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VIII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9A1203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29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9A1203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9A1203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2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F703E7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17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F703E7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35,42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F703E7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F703E7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27,08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F703E7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374D8B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37,50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F703E7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F703E7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F703E7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F703E7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F703E7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F703E7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100</w:t>
            </w:r>
          </w:p>
        </w:tc>
        <w:tc>
          <w:tcPr>
            <w:tcW w:w="2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E24F65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E24F65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E24F65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E24F65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E24F65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02892" w:rsidRPr="00DA69B0" w:rsidRDefault="00E24F65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02892" w:rsidRPr="00DA69B0" w:rsidRDefault="00E24F65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02892" w:rsidRPr="00DA69B0" w:rsidRDefault="00E24F65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199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02892" w:rsidRPr="00DA69B0" w:rsidRDefault="00106EBE" w:rsidP="00E24F65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3,98</w:t>
            </w:r>
          </w:p>
        </w:tc>
      </w:tr>
      <w:tr w:rsidR="00602892" w:rsidRPr="00DA69B0" w:rsidTr="00A168F0">
        <w:trPr>
          <w:cantSplit/>
          <w:trHeight w:val="834"/>
          <w:jc w:val="center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602892" w:rsidP="00E42A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IX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9A1203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47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9A1203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9A1203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80</w:t>
            </w:r>
          </w:p>
        </w:tc>
        <w:tc>
          <w:tcPr>
            <w:tcW w:w="200" w:type="pct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106EB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106EB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38,75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106EB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106EB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27,50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106EB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106EB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31,25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106EB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106EB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2,50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106EB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106EB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106EB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80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106EB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100</w:t>
            </w:r>
          </w:p>
        </w:tc>
        <w:tc>
          <w:tcPr>
            <w:tcW w:w="200" w:type="pct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E24F65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E24F65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E24F65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E24F65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E24F65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extDirection w:val="btLr"/>
            <w:vAlign w:val="center"/>
          </w:tcPr>
          <w:p w:rsidR="00602892" w:rsidRPr="00DA69B0" w:rsidRDefault="00E24F65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extDirection w:val="btLr"/>
            <w:vAlign w:val="center"/>
          </w:tcPr>
          <w:p w:rsidR="00602892" w:rsidRPr="00DA69B0" w:rsidRDefault="00E24F65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extDirection w:val="btLr"/>
            <w:vAlign w:val="center"/>
          </w:tcPr>
          <w:p w:rsidR="00602892" w:rsidRPr="00DA69B0" w:rsidRDefault="00E24F65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199" w:type="pc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extDirection w:val="btLr"/>
            <w:vAlign w:val="center"/>
          </w:tcPr>
          <w:p w:rsidR="00602892" w:rsidRPr="00DA69B0" w:rsidRDefault="00106EBE" w:rsidP="00E24F65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4,02</w:t>
            </w:r>
          </w:p>
        </w:tc>
      </w:tr>
      <w:tr w:rsidR="00602892" w:rsidRPr="00DA69B0" w:rsidTr="00A168F0">
        <w:trPr>
          <w:cantSplit/>
          <w:trHeight w:val="1134"/>
          <w:jc w:val="center"/>
        </w:trPr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892" w:rsidRPr="00DA69B0" w:rsidRDefault="00602892" w:rsidP="00E422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  <w:t>∑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9A1203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  <w:t>285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9A1203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  <w:t>248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9A1203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  <w:t>533</w:t>
            </w:r>
          </w:p>
        </w:tc>
        <w:tc>
          <w:tcPr>
            <w:tcW w:w="200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106EB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  <w:t>259</w:t>
            </w:r>
          </w:p>
        </w:tc>
        <w:tc>
          <w:tcPr>
            <w:tcW w:w="235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106EB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  <w:t>43,20</w:t>
            </w:r>
          </w:p>
        </w:tc>
        <w:tc>
          <w:tcPr>
            <w:tcW w:w="165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106EB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  <w:t>160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106EB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  <w:t>34,03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106EB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  <w:t>108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106EB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  <w:t>15,27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106EB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106EB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  <w:t>0,19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106EB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106EB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106EB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  <w:t>533</w:t>
            </w:r>
          </w:p>
        </w:tc>
        <w:tc>
          <w:tcPr>
            <w:tcW w:w="201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106EB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  <w:t>100</w:t>
            </w:r>
          </w:p>
        </w:tc>
        <w:tc>
          <w:tcPr>
            <w:tcW w:w="200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106EB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106EB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106EB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106EB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106EB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02892" w:rsidRPr="00DA69B0" w:rsidRDefault="00106EB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02892" w:rsidRPr="00DA69B0" w:rsidRDefault="00106EB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02892" w:rsidRPr="00DA69B0" w:rsidRDefault="00106EBE" w:rsidP="00E422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199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02892" w:rsidRPr="00DA69B0" w:rsidRDefault="00106EBE" w:rsidP="00E24F65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  <w:t>4,26</w:t>
            </w:r>
          </w:p>
        </w:tc>
      </w:tr>
    </w:tbl>
    <w:p w:rsidR="00B44633" w:rsidRDefault="00B44633" w:rsidP="00602892">
      <w:pPr>
        <w:rPr>
          <w:rFonts w:ascii="Times New Roman" w:hAnsi="Times New Roman" w:cs="Times New Roman"/>
          <w:b/>
          <w:sz w:val="24"/>
          <w:szCs w:val="24"/>
        </w:rPr>
      </w:pPr>
    </w:p>
    <w:p w:rsidR="00B44633" w:rsidRDefault="00B44633" w:rsidP="00602892">
      <w:pPr>
        <w:rPr>
          <w:rFonts w:ascii="Times New Roman" w:hAnsi="Times New Roman" w:cs="Times New Roman"/>
          <w:b/>
          <w:sz w:val="24"/>
          <w:szCs w:val="24"/>
        </w:rPr>
      </w:pPr>
    </w:p>
    <w:p w:rsidR="00602892" w:rsidRPr="00E42A9D" w:rsidRDefault="00602892" w:rsidP="00602892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42A9D">
        <w:rPr>
          <w:rFonts w:ascii="Times New Roman" w:hAnsi="Times New Roman" w:cs="Times New Roman"/>
          <w:b/>
          <w:sz w:val="24"/>
          <w:szCs w:val="24"/>
        </w:rPr>
        <w:t>Vladanj</w:t>
      </w:r>
      <w:r w:rsidR="0039364B">
        <w:rPr>
          <w:rFonts w:ascii="Times New Roman" w:hAnsi="Times New Roman" w:cs="Times New Roman"/>
          <w:b/>
          <w:sz w:val="24"/>
          <w:szCs w:val="24"/>
        </w:rPr>
        <w:t>e učenika na  kraju školske 2017</w:t>
      </w:r>
      <w:r w:rsidR="00515E50">
        <w:rPr>
          <w:rFonts w:ascii="Times New Roman" w:hAnsi="Times New Roman" w:cs="Times New Roman"/>
          <w:b/>
          <w:sz w:val="24"/>
          <w:szCs w:val="24"/>
        </w:rPr>
        <w:t>.</w:t>
      </w:r>
      <w:r w:rsidR="0039364B">
        <w:rPr>
          <w:rFonts w:ascii="Times New Roman" w:hAnsi="Times New Roman" w:cs="Times New Roman"/>
          <w:b/>
          <w:sz w:val="24"/>
          <w:szCs w:val="24"/>
        </w:rPr>
        <w:t>/2018</w:t>
      </w:r>
      <w:r w:rsidRPr="00E42A9D">
        <w:rPr>
          <w:rFonts w:ascii="Times New Roman" w:hAnsi="Times New Roman" w:cs="Times New Roman"/>
          <w:b/>
          <w:sz w:val="24"/>
          <w:szCs w:val="24"/>
        </w:rPr>
        <w:t>. godini</w:t>
      </w:r>
      <w:r w:rsidR="00BC0A5C">
        <w:rPr>
          <w:rFonts w:ascii="Times New Roman" w:hAnsi="Times New Roman" w:cs="Times New Roman"/>
          <w:b/>
          <w:sz w:val="24"/>
          <w:szCs w:val="24"/>
        </w:rPr>
        <w:tab/>
      </w:r>
      <w:r w:rsidR="00BC0A5C">
        <w:rPr>
          <w:rFonts w:ascii="Times New Roman" w:hAnsi="Times New Roman" w:cs="Times New Roman"/>
          <w:b/>
          <w:sz w:val="24"/>
          <w:szCs w:val="24"/>
        </w:rPr>
        <w:tab/>
      </w:r>
      <w:r w:rsidR="00BC0A5C">
        <w:rPr>
          <w:rFonts w:ascii="Times New Roman" w:hAnsi="Times New Roman" w:cs="Times New Roman"/>
          <w:b/>
          <w:sz w:val="24"/>
          <w:szCs w:val="24"/>
        </w:rPr>
        <w:tab/>
      </w:r>
      <w:r w:rsidR="00BC0A5C">
        <w:rPr>
          <w:rFonts w:ascii="Times New Roman" w:hAnsi="Times New Roman" w:cs="Times New Roman"/>
          <w:b/>
          <w:sz w:val="24"/>
          <w:szCs w:val="24"/>
        </w:rPr>
        <w:tab/>
      </w:r>
      <w:r w:rsidR="00BC0A5C">
        <w:rPr>
          <w:rFonts w:ascii="Times New Roman" w:hAnsi="Times New Roman" w:cs="Times New Roman"/>
          <w:b/>
          <w:sz w:val="24"/>
          <w:szCs w:val="24"/>
        </w:rPr>
        <w:tab/>
      </w:r>
      <w:r w:rsidR="00BC0A5C" w:rsidRPr="00BC0A5C">
        <w:rPr>
          <w:rFonts w:ascii="Times New Roman" w:hAnsi="Times New Roman" w:cs="Times New Roman"/>
          <w:sz w:val="24"/>
          <w:szCs w:val="24"/>
        </w:rPr>
        <w:t>(Tabela 8.)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26"/>
        <w:gridCol w:w="425"/>
        <w:gridCol w:w="425"/>
        <w:gridCol w:w="425"/>
        <w:gridCol w:w="426"/>
        <w:gridCol w:w="283"/>
        <w:gridCol w:w="284"/>
        <w:gridCol w:w="283"/>
        <w:gridCol w:w="284"/>
        <w:gridCol w:w="283"/>
        <w:gridCol w:w="284"/>
        <w:gridCol w:w="315"/>
        <w:gridCol w:w="333"/>
        <w:gridCol w:w="354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496"/>
        <w:gridCol w:w="491"/>
      </w:tblGrid>
      <w:tr w:rsidR="00602892" w:rsidRPr="00DA69B0" w:rsidTr="001A73D4">
        <w:trPr>
          <w:cantSplit/>
          <w:trHeight w:val="32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DA69B0" w:rsidRDefault="00602892" w:rsidP="00E422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RAZRED</w:t>
            </w:r>
          </w:p>
        </w:tc>
        <w:tc>
          <w:tcPr>
            <w:tcW w:w="4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892" w:rsidRPr="00DA69B0" w:rsidRDefault="00602892" w:rsidP="00E42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Ocjene iz vladanja</w:t>
            </w:r>
          </w:p>
        </w:tc>
        <w:tc>
          <w:tcPr>
            <w:tcW w:w="45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892" w:rsidRPr="00DA69B0" w:rsidRDefault="00602892" w:rsidP="00E42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9B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Odgojno disciplinske mjere</w:t>
            </w:r>
          </w:p>
        </w:tc>
      </w:tr>
      <w:tr w:rsidR="00602892" w:rsidRPr="00DA69B0" w:rsidTr="001A73D4">
        <w:trPr>
          <w:cantSplit/>
          <w:trHeight w:val="112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892" w:rsidRPr="00DA69B0" w:rsidRDefault="00602892" w:rsidP="00E422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1A73D4" w:rsidRDefault="00602892" w:rsidP="00E422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1A73D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primjerno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1A73D4" w:rsidRDefault="00602892" w:rsidP="00E422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1A73D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Vrlodobro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1A73D4" w:rsidRDefault="00602892" w:rsidP="00E422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1A73D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dobro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1A73D4" w:rsidRDefault="00602892" w:rsidP="00E422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1A73D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Zadovoljava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1A73D4" w:rsidRDefault="00602892" w:rsidP="00E422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1A73D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Loše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1A73D4" w:rsidRDefault="00602892" w:rsidP="00E422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1A73D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Neocijenjeni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892" w:rsidRPr="001A73D4" w:rsidRDefault="00602892" w:rsidP="00E42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1A73D4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∑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1A73D4" w:rsidRDefault="00602892" w:rsidP="00E422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1A73D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ukor razrednika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1A73D4" w:rsidRDefault="00602892" w:rsidP="00E422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1A73D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ukor odjeljenskog vijeća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1A73D4" w:rsidRDefault="00602892" w:rsidP="00E422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1A73D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ukor direktora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1A73D4" w:rsidRDefault="00602892" w:rsidP="00E422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1A73D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ukor nastavničkog vijeća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1A73D4" w:rsidRDefault="00602892" w:rsidP="00E422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1A73D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premještaj u drugu školu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892" w:rsidRPr="001A73D4" w:rsidRDefault="00602892" w:rsidP="00E42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3D4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∑</w:t>
            </w:r>
          </w:p>
        </w:tc>
      </w:tr>
      <w:tr w:rsidR="00602892" w:rsidRPr="00DA69B0" w:rsidTr="009A4604">
        <w:trPr>
          <w:cantSplit/>
          <w:trHeight w:val="64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02892" w:rsidRPr="00DA69B0" w:rsidRDefault="00602892" w:rsidP="00E422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9A4604" w:rsidRDefault="00602892" w:rsidP="00E422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9A460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broj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9A4604" w:rsidRDefault="00602892" w:rsidP="00E422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9A460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9A4604" w:rsidRDefault="00602892" w:rsidP="00E422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9A460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broj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9A4604" w:rsidRDefault="00602892" w:rsidP="00E422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9A460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%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9A4604" w:rsidRDefault="00602892" w:rsidP="00E422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9A460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broj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9A4604" w:rsidRDefault="00602892" w:rsidP="00E422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9A460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%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9A4604" w:rsidRDefault="00602892" w:rsidP="00E422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9A460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broj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9A4604" w:rsidRDefault="00602892" w:rsidP="00E422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9A460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%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9A4604" w:rsidRDefault="00602892" w:rsidP="00E422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9A460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broj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9A4604" w:rsidRDefault="00602892" w:rsidP="00E422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9A460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%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9A4604" w:rsidRDefault="00602892" w:rsidP="00E422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9A460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Broj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9A4604" w:rsidRDefault="00602892" w:rsidP="00E422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9A460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%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9A4604" w:rsidRDefault="00602892" w:rsidP="00E422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9A4604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broj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9A4604" w:rsidRDefault="00602892" w:rsidP="00E422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9A4604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%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9A4604" w:rsidRDefault="00602892" w:rsidP="00E422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9A460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Broj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9A4604" w:rsidRDefault="00602892" w:rsidP="00E422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9A460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%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9A4604" w:rsidRDefault="00602892" w:rsidP="00E422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9A460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broj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9A4604" w:rsidRDefault="00602892" w:rsidP="00E422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9A460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%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9A4604" w:rsidRDefault="00602892" w:rsidP="00E422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9A460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broj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602892" w:rsidRPr="009A4604" w:rsidRDefault="00602892" w:rsidP="00E422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9A460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%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extDirection w:val="btLr"/>
            <w:vAlign w:val="center"/>
          </w:tcPr>
          <w:p w:rsidR="00602892" w:rsidRPr="009A4604" w:rsidRDefault="00602892" w:rsidP="00E422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9A460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broj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extDirection w:val="btLr"/>
            <w:vAlign w:val="center"/>
          </w:tcPr>
          <w:p w:rsidR="00602892" w:rsidRPr="009A4604" w:rsidRDefault="00602892" w:rsidP="00E422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9A460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%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extDirection w:val="btLr"/>
            <w:vAlign w:val="center"/>
          </w:tcPr>
          <w:p w:rsidR="00602892" w:rsidRPr="009A4604" w:rsidRDefault="00602892" w:rsidP="00E422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9A460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broj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extDirection w:val="btLr"/>
            <w:vAlign w:val="center"/>
          </w:tcPr>
          <w:p w:rsidR="00602892" w:rsidRPr="009A4604" w:rsidRDefault="00602892" w:rsidP="00E422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9A460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%</w:t>
            </w:r>
          </w:p>
        </w:tc>
        <w:tc>
          <w:tcPr>
            <w:tcW w:w="49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extDirection w:val="btLr"/>
            <w:vAlign w:val="center"/>
          </w:tcPr>
          <w:p w:rsidR="00602892" w:rsidRPr="009A4604" w:rsidRDefault="00602892" w:rsidP="00E422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9A4604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Broj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textDirection w:val="btLr"/>
            <w:vAlign w:val="center"/>
          </w:tcPr>
          <w:p w:rsidR="00602892" w:rsidRPr="009A4604" w:rsidRDefault="00602892" w:rsidP="00E422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604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%</w:t>
            </w:r>
          </w:p>
        </w:tc>
      </w:tr>
      <w:tr w:rsidR="0009346A" w:rsidRPr="00DA69B0" w:rsidTr="009A4604">
        <w:trPr>
          <w:cantSplit/>
          <w:trHeight w:val="562"/>
          <w:jc w:val="center"/>
        </w:trPr>
        <w:tc>
          <w:tcPr>
            <w:tcW w:w="5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6A" w:rsidRPr="00F437C3" w:rsidRDefault="0009346A" w:rsidP="000934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437C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IV</w:t>
            </w:r>
          </w:p>
        </w:tc>
        <w:tc>
          <w:tcPr>
            <w:tcW w:w="4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CD4052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69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AF0E69" w:rsidRDefault="00CD4052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AF0E69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100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CD4052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69</w:t>
            </w:r>
          </w:p>
        </w:tc>
        <w:tc>
          <w:tcPr>
            <w:tcW w:w="3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CD4052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100</w:t>
            </w:r>
          </w:p>
        </w:tc>
        <w:tc>
          <w:tcPr>
            <w:tcW w:w="3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42A9D" w:rsidRPr="00DA69B0" w:rsidRDefault="00E42A9D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4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E42A9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</w:tr>
      <w:tr w:rsidR="0009346A" w:rsidRPr="00DA69B0" w:rsidTr="009A4604">
        <w:trPr>
          <w:cantSplit/>
          <w:trHeight w:val="57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6A" w:rsidRPr="00F437C3" w:rsidRDefault="0009346A" w:rsidP="000934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437C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CD4052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75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AF0E69" w:rsidRDefault="00CD4052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AF0E69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CD4052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75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CD4052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</w:tr>
      <w:tr w:rsidR="0009346A" w:rsidRPr="00DA69B0" w:rsidTr="009A4604">
        <w:trPr>
          <w:cantSplit/>
          <w:trHeight w:val="5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6A" w:rsidRPr="00F437C3" w:rsidRDefault="0009346A" w:rsidP="000934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437C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CD4052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AF0E69" w:rsidRDefault="00CD4052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AF0E69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AF0E69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CD4052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62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CD4052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46A" w:rsidRPr="00DA69B0" w:rsidRDefault="0009346A" w:rsidP="0009346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</w:tr>
      <w:tr w:rsidR="00C70271" w:rsidRPr="00DA69B0" w:rsidTr="009A4604">
        <w:trPr>
          <w:cantSplit/>
          <w:trHeight w:val="6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271" w:rsidRPr="00F437C3" w:rsidRDefault="00C70271" w:rsidP="00C702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437C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VII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AF0E69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85,48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9A4604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A460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AF0E69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AF0E69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12,90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AF0E69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AF0E69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1,61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62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9A4604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A460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AF0E69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AF0E69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12,90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AF0E69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AF0E69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1,61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0271" w:rsidRPr="00C70271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7027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60,00</w:t>
            </w:r>
          </w:p>
        </w:tc>
      </w:tr>
      <w:tr w:rsidR="00C70271" w:rsidRPr="00DA69B0" w:rsidTr="00AF0E69">
        <w:trPr>
          <w:cantSplit/>
          <w:trHeight w:val="70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271" w:rsidRPr="00F437C3" w:rsidRDefault="00C70271" w:rsidP="00C702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437C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VIII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AF0E69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95,82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AF0E69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AF0E69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AF0E69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AF0E69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4,17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AF0E69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AF0E69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AF0E69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AF0E69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4,17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0271" w:rsidRPr="00C70271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7027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13,33</w:t>
            </w:r>
          </w:p>
        </w:tc>
      </w:tr>
      <w:tr w:rsidR="00C70271" w:rsidRPr="00DA69B0" w:rsidTr="00AF0E69">
        <w:trPr>
          <w:cantSplit/>
          <w:trHeight w:val="8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271" w:rsidRPr="00F437C3" w:rsidRDefault="00C70271" w:rsidP="00C702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437C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76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AF0E69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AF0E69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95,00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AF0E69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AF0E69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1,25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AF0E69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AF0E69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3,75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80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AF0E69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AF0E69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1,25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AF0E69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AF0E69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3,75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0271" w:rsidRPr="00C70271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7027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26,67</w:t>
            </w:r>
          </w:p>
        </w:tc>
      </w:tr>
      <w:tr w:rsidR="00C70271" w:rsidRPr="00DA69B0" w:rsidTr="009A4604">
        <w:trPr>
          <w:cantSplit/>
          <w:trHeight w:val="6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271" w:rsidRPr="00F437C3" w:rsidRDefault="00C70271" w:rsidP="00C70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F437C3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381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AF0E69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AF0E69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96,21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AF0E69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AF0E69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2,27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AF0E69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AF0E69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1,52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396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AF0E69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AF0E69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2,27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AF0E69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AF0E69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1,52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70271" w:rsidRPr="00DA69B0" w:rsidRDefault="00C70271" w:rsidP="00C7027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100</w:t>
            </w:r>
          </w:p>
        </w:tc>
      </w:tr>
    </w:tbl>
    <w:p w:rsidR="00602892" w:rsidRPr="00E42A9D" w:rsidRDefault="00A94A3A" w:rsidP="00602892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Izostanci učenika na kraju školske </w:t>
      </w:r>
      <w:r w:rsidR="00602892" w:rsidRPr="00AC2AA9">
        <w:rPr>
          <w:rFonts w:ascii="Times New Roman" w:hAnsi="Times New Roman" w:cs="Times New Roman"/>
          <w:b/>
          <w:sz w:val="24"/>
          <w:szCs w:val="24"/>
          <w:lang w:val="bs-Latn-BA"/>
        </w:rPr>
        <w:t>201</w:t>
      </w:r>
      <w:r w:rsidR="002749AD" w:rsidRPr="00AC2AA9">
        <w:rPr>
          <w:rFonts w:ascii="Times New Roman" w:hAnsi="Times New Roman" w:cs="Times New Roman"/>
          <w:b/>
          <w:sz w:val="24"/>
          <w:szCs w:val="24"/>
          <w:lang w:val="bs-Latn-BA"/>
        </w:rPr>
        <w:t>7</w:t>
      </w:r>
      <w:r w:rsidR="00515E50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  <w:r w:rsidR="00602892" w:rsidRPr="00AC2AA9">
        <w:rPr>
          <w:rFonts w:ascii="Times New Roman" w:hAnsi="Times New Roman" w:cs="Times New Roman"/>
          <w:b/>
          <w:sz w:val="24"/>
          <w:szCs w:val="24"/>
          <w:lang w:val="bs-Latn-BA"/>
        </w:rPr>
        <w:t>/201</w:t>
      </w:r>
      <w:r w:rsidR="002749AD" w:rsidRPr="00AC2AA9">
        <w:rPr>
          <w:rFonts w:ascii="Times New Roman" w:hAnsi="Times New Roman" w:cs="Times New Roman"/>
          <w:b/>
          <w:sz w:val="24"/>
          <w:szCs w:val="24"/>
          <w:lang w:val="bs-Latn-BA"/>
        </w:rPr>
        <w:t>8</w:t>
      </w:r>
      <w:r w:rsidR="00602892" w:rsidRPr="00AC2AA9">
        <w:rPr>
          <w:rFonts w:ascii="Times New Roman" w:hAnsi="Times New Roman" w:cs="Times New Roman"/>
          <w:b/>
          <w:sz w:val="24"/>
          <w:szCs w:val="24"/>
          <w:lang w:val="bs-Latn-BA"/>
        </w:rPr>
        <w:t>. godine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="006B71BE" w:rsidRPr="006B71BE">
        <w:rPr>
          <w:rFonts w:ascii="Times New Roman" w:hAnsi="Times New Roman" w:cs="Times New Roman"/>
          <w:sz w:val="24"/>
          <w:szCs w:val="24"/>
          <w:lang w:val="bs-Latn-BA"/>
        </w:rPr>
        <w:t xml:space="preserve">   (Tabela 8a.)</w:t>
      </w:r>
    </w:p>
    <w:tbl>
      <w:tblPr>
        <w:tblW w:w="9843" w:type="dxa"/>
        <w:jc w:val="center"/>
        <w:tblLayout w:type="fixed"/>
        <w:tblLook w:val="0000" w:firstRow="0" w:lastRow="0" w:firstColumn="0" w:lastColumn="0" w:noHBand="0" w:noVBand="0"/>
      </w:tblPr>
      <w:tblGrid>
        <w:gridCol w:w="964"/>
        <w:gridCol w:w="1211"/>
        <w:gridCol w:w="1065"/>
        <w:gridCol w:w="1047"/>
        <w:gridCol w:w="1095"/>
        <w:gridCol w:w="1170"/>
        <w:gridCol w:w="1098"/>
        <w:gridCol w:w="1276"/>
        <w:gridCol w:w="917"/>
      </w:tblGrid>
      <w:tr w:rsidR="00602892" w:rsidRPr="00DA69B0" w:rsidTr="00B707C0">
        <w:trPr>
          <w:cantSplit/>
          <w:trHeight w:val="276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892" w:rsidRPr="00DA69B0" w:rsidRDefault="00602892" w:rsidP="006E73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s-Latn-BA"/>
              </w:rPr>
              <w:t>RAZRED</w:t>
            </w:r>
          </w:p>
        </w:tc>
        <w:tc>
          <w:tcPr>
            <w:tcW w:w="5588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892" w:rsidRPr="00DA69B0" w:rsidRDefault="00602892" w:rsidP="006E73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Struktura izostanaka po razlozima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892" w:rsidRPr="00DA69B0" w:rsidRDefault="00602892" w:rsidP="006E735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Struktura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892" w:rsidRPr="00DA69B0" w:rsidRDefault="00602892" w:rsidP="006E73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9B0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>∑</w:t>
            </w:r>
          </w:p>
        </w:tc>
      </w:tr>
      <w:tr w:rsidR="00602892" w:rsidRPr="00DA69B0" w:rsidTr="00B707C0">
        <w:trPr>
          <w:cantSplit/>
          <w:trHeight w:val="373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02892" w:rsidRPr="00DA69B0" w:rsidRDefault="00602892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02892" w:rsidRPr="00DA69B0" w:rsidRDefault="00602892" w:rsidP="006E73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Bolest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02892" w:rsidRPr="00DA69B0" w:rsidRDefault="00602892" w:rsidP="006E73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 odobrenju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02892" w:rsidRPr="00DA69B0" w:rsidRDefault="00602892" w:rsidP="006E73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bez razloga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02892" w:rsidRPr="00DA69B0" w:rsidRDefault="00602892" w:rsidP="006E73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kašnjenje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02892" w:rsidRPr="009E0A80" w:rsidRDefault="00602892" w:rsidP="006E735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9E0A80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perspektivni sportist</w:t>
            </w:r>
          </w:p>
        </w:tc>
        <w:tc>
          <w:tcPr>
            <w:tcW w:w="10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02892" w:rsidRPr="00DA69B0" w:rsidRDefault="00602892" w:rsidP="006E73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opravdani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02892" w:rsidRPr="00DA69B0" w:rsidRDefault="00602892" w:rsidP="006E73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Neopravdani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892" w:rsidRPr="00DA69B0" w:rsidRDefault="00602892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9E0A80" w:rsidRPr="00DA69B0" w:rsidTr="00B707C0">
        <w:trPr>
          <w:trHeight w:val="366"/>
          <w:jc w:val="center"/>
        </w:trPr>
        <w:tc>
          <w:tcPr>
            <w:tcW w:w="9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80" w:rsidRPr="00DA69B0" w:rsidRDefault="009E0A80" w:rsidP="006E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I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0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9E0A80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9E0A80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9E0A80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80" w:rsidRPr="00F437C3" w:rsidRDefault="009E0A80" w:rsidP="006E73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0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9E0A80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9E0A80" w:rsidRPr="00DA69B0" w:rsidTr="00B707C0">
        <w:trPr>
          <w:trHeight w:val="41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80" w:rsidRPr="00DA69B0" w:rsidRDefault="009E0A80" w:rsidP="006E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II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2174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9E0A80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80" w:rsidRPr="00F437C3" w:rsidRDefault="009E0A80" w:rsidP="006E73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2182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9E0A80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2182</w:t>
            </w:r>
          </w:p>
        </w:tc>
      </w:tr>
      <w:tr w:rsidR="009E0A80" w:rsidRPr="00DA69B0" w:rsidTr="00B707C0">
        <w:trPr>
          <w:trHeight w:val="157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80" w:rsidRPr="00DA69B0" w:rsidRDefault="009E0A80" w:rsidP="006E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III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2056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9E0A80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9E0A80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80" w:rsidRPr="00F437C3" w:rsidRDefault="009E0A80" w:rsidP="006E73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2065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9E0A80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2065</w:t>
            </w:r>
          </w:p>
        </w:tc>
      </w:tr>
      <w:tr w:rsidR="009E0A80" w:rsidRPr="00DA69B0" w:rsidTr="00B707C0">
        <w:trPr>
          <w:trHeight w:val="43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80" w:rsidRPr="00DA69B0" w:rsidRDefault="009E0A80" w:rsidP="006E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IV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9E0A80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80" w:rsidRPr="00F437C3" w:rsidRDefault="009E0A80" w:rsidP="006E73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9E0A80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9E0A80" w:rsidRPr="00DA69B0" w:rsidTr="00B707C0">
        <w:trPr>
          <w:trHeight w:val="43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80" w:rsidRPr="00DA69B0" w:rsidRDefault="009E0A80" w:rsidP="006E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V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2376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9E0A80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9E0A80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80" w:rsidRPr="00F437C3" w:rsidRDefault="009E0A80" w:rsidP="006E73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2415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9E0A80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2415</w:t>
            </w:r>
          </w:p>
        </w:tc>
      </w:tr>
      <w:tr w:rsidR="009E0A80" w:rsidRPr="00DA69B0" w:rsidTr="00B707C0">
        <w:trPr>
          <w:trHeight w:val="128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80" w:rsidRPr="00DA69B0" w:rsidRDefault="009E0A80" w:rsidP="006E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VI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2251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80" w:rsidRPr="00F437C3" w:rsidRDefault="009E0A80" w:rsidP="006E73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2439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2464</w:t>
            </w:r>
          </w:p>
        </w:tc>
      </w:tr>
      <w:tr w:rsidR="009E0A80" w:rsidRPr="00DA69B0" w:rsidTr="00B707C0">
        <w:trPr>
          <w:trHeight w:val="104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80" w:rsidRPr="00DA69B0" w:rsidRDefault="009E0A80" w:rsidP="006E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VII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2062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80" w:rsidRPr="00F437C3" w:rsidRDefault="009E0A80" w:rsidP="006E73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2856</w:t>
            </w:r>
          </w:p>
        </w:tc>
      </w:tr>
      <w:tr w:rsidR="009E0A80" w:rsidRPr="00DA69B0" w:rsidTr="00B707C0">
        <w:trPr>
          <w:trHeight w:val="94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80" w:rsidRPr="00DA69B0" w:rsidRDefault="009E0A80" w:rsidP="006E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VIII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3878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80" w:rsidRPr="00F437C3" w:rsidRDefault="009E0A80" w:rsidP="006E73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5318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5419</w:t>
            </w:r>
          </w:p>
        </w:tc>
      </w:tr>
      <w:tr w:rsidR="009E0A80" w:rsidRPr="00DA69B0" w:rsidTr="00B707C0">
        <w:trPr>
          <w:trHeight w:val="226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E0A80" w:rsidRPr="00DA69B0" w:rsidRDefault="009E0A80" w:rsidP="006E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IX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3523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E0A80" w:rsidRPr="00F437C3" w:rsidRDefault="009E0A80" w:rsidP="006E73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4989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1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9E0A8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5151</w:t>
            </w:r>
          </w:p>
        </w:tc>
      </w:tr>
      <w:tr w:rsidR="00B707C0" w:rsidRPr="00DA69B0" w:rsidTr="00B707C0">
        <w:trPr>
          <w:trHeight w:val="216"/>
          <w:jc w:val="center"/>
        </w:trPr>
        <w:tc>
          <w:tcPr>
            <w:tcW w:w="9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7C0" w:rsidRPr="00DA69B0" w:rsidRDefault="00B707C0" w:rsidP="006E73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  <w:r w:rsidRPr="00DA69B0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lastRenderedPageBreak/>
              <w:t>∑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7C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22209</w:t>
            </w:r>
          </w:p>
        </w:tc>
        <w:tc>
          <w:tcPr>
            <w:tcW w:w="10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C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3587</w:t>
            </w:r>
          </w:p>
        </w:tc>
        <w:tc>
          <w:tcPr>
            <w:tcW w:w="10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C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0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C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7C0" w:rsidRPr="00F437C3" w:rsidRDefault="00B707C0" w:rsidP="006E735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10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7C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26166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C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1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C0" w:rsidRPr="00F437C3" w:rsidRDefault="00F437C3" w:rsidP="006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7C3">
              <w:rPr>
                <w:rFonts w:ascii="Times New Roman" w:hAnsi="Times New Roman" w:cs="Times New Roman"/>
                <w:sz w:val="24"/>
                <w:szCs w:val="24"/>
              </w:rPr>
              <w:t>26506</w:t>
            </w:r>
          </w:p>
        </w:tc>
      </w:tr>
    </w:tbl>
    <w:p w:rsidR="00602892" w:rsidRPr="00E42A9D" w:rsidRDefault="00602892" w:rsidP="0060289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02892" w:rsidRPr="00E42A9D" w:rsidRDefault="00602892" w:rsidP="00602892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C35675">
        <w:rPr>
          <w:rFonts w:ascii="Times New Roman" w:hAnsi="Times New Roman" w:cs="Times New Roman"/>
          <w:b/>
          <w:sz w:val="24"/>
          <w:szCs w:val="24"/>
          <w:lang w:val="bs-Latn-BA"/>
        </w:rPr>
        <w:t>Podaci o uspjehu  učenika u učenju za šk. 201</w:t>
      </w:r>
      <w:r w:rsidR="003C03FA" w:rsidRPr="00C35675">
        <w:rPr>
          <w:rFonts w:ascii="Times New Roman" w:hAnsi="Times New Roman" w:cs="Times New Roman"/>
          <w:b/>
          <w:sz w:val="24"/>
          <w:szCs w:val="24"/>
          <w:lang w:val="bs-Latn-BA"/>
        </w:rPr>
        <w:t>5</w:t>
      </w:r>
      <w:r w:rsidR="00515E50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  <w:r w:rsidRPr="00C35675">
        <w:rPr>
          <w:rFonts w:ascii="Times New Roman" w:hAnsi="Times New Roman" w:cs="Times New Roman"/>
          <w:b/>
          <w:sz w:val="24"/>
          <w:szCs w:val="24"/>
          <w:lang w:val="bs-Latn-BA"/>
        </w:rPr>
        <w:t>/201</w:t>
      </w:r>
      <w:r w:rsidR="003C03FA" w:rsidRPr="00C35675">
        <w:rPr>
          <w:rFonts w:ascii="Times New Roman" w:hAnsi="Times New Roman" w:cs="Times New Roman"/>
          <w:b/>
          <w:sz w:val="24"/>
          <w:szCs w:val="24"/>
          <w:lang w:val="bs-Latn-BA"/>
        </w:rPr>
        <w:t>6</w:t>
      </w:r>
      <w:r w:rsidRPr="00C35675">
        <w:rPr>
          <w:rFonts w:ascii="Times New Roman" w:hAnsi="Times New Roman" w:cs="Times New Roman"/>
          <w:b/>
          <w:sz w:val="24"/>
          <w:szCs w:val="24"/>
          <w:lang w:val="bs-Latn-BA"/>
        </w:rPr>
        <w:t>. godinu i šk. 201</w:t>
      </w:r>
      <w:r w:rsidR="003C03FA" w:rsidRPr="00C35675">
        <w:rPr>
          <w:rFonts w:ascii="Times New Roman" w:hAnsi="Times New Roman" w:cs="Times New Roman"/>
          <w:b/>
          <w:sz w:val="24"/>
          <w:szCs w:val="24"/>
          <w:lang w:val="bs-Latn-BA"/>
        </w:rPr>
        <w:t>6</w:t>
      </w:r>
      <w:r w:rsidR="00A94A3A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  <w:r w:rsidRPr="00C35675">
        <w:rPr>
          <w:rFonts w:ascii="Times New Roman" w:hAnsi="Times New Roman" w:cs="Times New Roman"/>
          <w:b/>
          <w:sz w:val="24"/>
          <w:szCs w:val="24"/>
          <w:lang w:val="bs-Latn-BA"/>
        </w:rPr>
        <w:t>/201</w:t>
      </w:r>
      <w:r w:rsidR="003C03FA" w:rsidRPr="00C35675">
        <w:rPr>
          <w:rFonts w:ascii="Times New Roman" w:hAnsi="Times New Roman" w:cs="Times New Roman"/>
          <w:b/>
          <w:sz w:val="24"/>
          <w:szCs w:val="24"/>
          <w:lang w:val="bs-Latn-BA"/>
        </w:rPr>
        <w:t>7</w:t>
      </w:r>
      <w:r w:rsidRPr="00C3567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. godine </w:t>
      </w:r>
      <w:r w:rsidR="006B71BE" w:rsidRPr="00C3567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6B71BE" w:rsidRPr="00C35675">
        <w:rPr>
          <w:rFonts w:ascii="Times New Roman" w:hAnsi="Times New Roman" w:cs="Times New Roman"/>
          <w:lang w:val="bs-Latn-BA"/>
        </w:rPr>
        <w:t>(Tabela 9.)</w:t>
      </w:r>
      <w:r w:rsidR="006B71BE" w:rsidRPr="006B71B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</w:t>
      </w:r>
    </w:p>
    <w:tbl>
      <w:tblPr>
        <w:tblW w:w="9791" w:type="dxa"/>
        <w:jc w:val="center"/>
        <w:tblLayout w:type="fixed"/>
        <w:tblLook w:val="0000" w:firstRow="0" w:lastRow="0" w:firstColumn="0" w:lastColumn="0" w:noHBand="0" w:noVBand="0"/>
      </w:tblPr>
      <w:tblGrid>
        <w:gridCol w:w="3910"/>
        <w:gridCol w:w="1406"/>
        <w:gridCol w:w="1429"/>
        <w:gridCol w:w="1547"/>
        <w:gridCol w:w="1499"/>
      </w:tblGrid>
      <w:tr w:rsidR="00602892" w:rsidRPr="00BC0A5C" w:rsidTr="00097C33">
        <w:trPr>
          <w:cantSplit/>
          <w:trHeight w:val="227"/>
          <w:jc w:val="center"/>
        </w:trPr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892" w:rsidRPr="00BC0A5C" w:rsidRDefault="00602892" w:rsidP="006E73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USPJEH UČENIKA U UČENjU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2892" w:rsidRPr="00BC0A5C" w:rsidRDefault="003C03FA" w:rsidP="006E73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Šk. 2015/2016. g</w:t>
            </w:r>
            <w:r w:rsidRPr="005227B0">
              <w:rPr>
                <w:rFonts w:ascii="Times New Roman" w:hAnsi="Times New Roman" w:cs="Times New Roman"/>
                <w:b/>
                <w:sz w:val="20"/>
                <w:szCs w:val="20"/>
              </w:rPr>
              <w:t>odina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92" w:rsidRPr="005227B0" w:rsidRDefault="00384416" w:rsidP="006E73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b/>
                <w:sz w:val="20"/>
                <w:szCs w:val="20"/>
              </w:rPr>
              <w:t>Šk.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84416">
              <w:rPr>
                <w:rFonts w:ascii="Times New Roman" w:hAnsi="Times New Roman" w:cs="Times New Roman"/>
                <w:b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84416">
              <w:rPr>
                <w:rFonts w:ascii="Times New Roman" w:hAnsi="Times New Roman" w:cs="Times New Roman"/>
                <w:b/>
                <w:sz w:val="20"/>
                <w:szCs w:val="20"/>
              </w:rPr>
              <w:t>. godina</w:t>
            </w:r>
          </w:p>
        </w:tc>
      </w:tr>
      <w:tr w:rsidR="00602892" w:rsidRPr="00BC0A5C" w:rsidTr="00097C33">
        <w:trPr>
          <w:cantSplit/>
          <w:trHeight w:val="235"/>
          <w:jc w:val="center"/>
        </w:trPr>
        <w:tc>
          <w:tcPr>
            <w:tcW w:w="391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602892" w:rsidRPr="00BC0A5C" w:rsidRDefault="00602892" w:rsidP="006E735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602892" w:rsidRPr="00BC0A5C" w:rsidRDefault="00602892" w:rsidP="006E73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broj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602892" w:rsidRPr="00BC0A5C" w:rsidRDefault="00602892" w:rsidP="006E73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%</w:t>
            </w:r>
          </w:p>
        </w:tc>
        <w:tc>
          <w:tcPr>
            <w:tcW w:w="154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602892" w:rsidRPr="00BC0A5C" w:rsidRDefault="00602892" w:rsidP="006E73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Broj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602892" w:rsidRPr="00BC0A5C" w:rsidRDefault="00602892" w:rsidP="006E73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5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%</w:t>
            </w:r>
          </w:p>
        </w:tc>
      </w:tr>
      <w:tr w:rsidR="00384416" w:rsidRPr="00BC0A5C" w:rsidTr="00AC2AA9">
        <w:trPr>
          <w:trHeight w:val="56"/>
          <w:jc w:val="center"/>
        </w:trPr>
        <w:tc>
          <w:tcPr>
            <w:tcW w:w="39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416" w:rsidRPr="00BC0A5C" w:rsidRDefault="00384416" w:rsidP="006E7351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>Odličan</w:t>
            </w:r>
          </w:p>
        </w:tc>
        <w:tc>
          <w:tcPr>
            <w:tcW w:w="14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416" w:rsidRPr="00BC0A5C" w:rsidRDefault="00384416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246</w:t>
            </w:r>
          </w:p>
        </w:tc>
        <w:tc>
          <w:tcPr>
            <w:tcW w:w="14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416" w:rsidRPr="00BC0A5C" w:rsidRDefault="002F1CE9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42,41</w:t>
            </w:r>
          </w:p>
        </w:tc>
        <w:tc>
          <w:tcPr>
            <w:tcW w:w="154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416" w:rsidRPr="00BC0A5C" w:rsidRDefault="008F7CBF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236</w:t>
            </w:r>
          </w:p>
        </w:tc>
        <w:tc>
          <w:tcPr>
            <w:tcW w:w="14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416" w:rsidRPr="00BC0A5C" w:rsidRDefault="002F1CE9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40,48</w:t>
            </w:r>
          </w:p>
        </w:tc>
      </w:tr>
      <w:tr w:rsidR="00384416" w:rsidRPr="00BC0A5C" w:rsidTr="00AC2AA9">
        <w:trPr>
          <w:trHeight w:val="94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416" w:rsidRPr="00BC0A5C" w:rsidRDefault="00384416" w:rsidP="006E7351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>Vrlo dobar</w:t>
            </w:r>
          </w:p>
        </w:tc>
        <w:tc>
          <w:tcPr>
            <w:tcW w:w="14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416" w:rsidRPr="00BC0A5C" w:rsidRDefault="00384416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176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416" w:rsidRPr="00BC0A5C" w:rsidRDefault="002F1CE9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30,34</w:t>
            </w:r>
          </w:p>
        </w:tc>
        <w:tc>
          <w:tcPr>
            <w:tcW w:w="15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416" w:rsidRPr="00BC0A5C" w:rsidRDefault="008F7CBF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164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416" w:rsidRPr="00BC0A5C" w:rsidRDefault="002F1CE9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28,13</w:t>
            </w:r>
          </w:p>
        </w:tc>
      </w:tr>
      <w:tr w:rsidR="00384416" w:rsidRPr="00BC0A5C" w:rsidTr="00AC2AA9">
        <w:trPr>
          <w:trHeight w:val="33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416" w:rsidRPr="00BC0A5C" w:rsidRDefault="00384416" w:rsidP="006E7351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>Dobar</w:t>
            </w:r>
          </w:p>
        </w:tc>
        <w:tc>
          <w:tcPr>
            <w:tcW w:w="14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416" w:rsidRPr="00BC0A5C" w:rsidRDefault="00384416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79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416" w:rsidRPr="00BC0A5C" w:rsidRDefault="00384416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13</w:t>
            </w:r>
            <w:r w:rsidR="002F1CE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,62</w:t>
            </w:r>
          </w:p>
        </w:tc>
        <w:tc>
          <w:tcPr>
            <w:tcW w:w="15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416" w:rsidRPr="00BC0A5C" w:rsidRDefault="008F7CBF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93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416" w:rsidRPr="00BC0A5C" w:rsidRDefault="002F1CE9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15,95</w:t>
            </w:r>
          </w:p>
        </w:tc>
      </w:tr>
      <w:tr w:rsidR="00384416" w:rsidRPr="00BC0A5C" w:rsidTr="00AC2AA9">
        <w:trPr>
          <w:trHeight w:val="33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416" w:rsidRPr="00BC0A5C" w:rsidRDefault="00384416" w:rsidP="006E7351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>Dovoljan</w:t>
            </w:r>
          </w:p>
        </w:tc>
        <w:tc>
          <w:tcPr>
            <w:tcW w:w="14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416" w:rsidRPr="00BC0A5C" w:rsidRDefault="00384416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416" w:rsidRPr="00BC0A5C" w:rsidRDefault="002F1CE9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1,90</w:t>
            </w:r>
          </w:p>
        </w:tc>
        <w:tc>
          <w:tcPr>
            <w:tcW w:w="15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416" w:rsidRPr="00BC0A5C" w:rsidRDefault="008F7CBF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416" w:rsidRPr="00BC0A5C" w:rsidRDefault="002F1CE9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2,33</w:t>
            </w:r>
          </w:p>
        </w:tc>
      </w:tr>
      <w:tr w:rsidR="00384416" w:rsidRPr="00BC0A5C" w:rsidTr="00AC2AA9">
        <w:trPr>
          <w:trHeight w:val="33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416" w:rsidRPr="00BC0A5C" w:rsidRDefault="00384416" w:rsidP="006E7351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>Opisno ocijenjeno</w:t>
            </w:r>
          </w:p>
        </w:tc>
        <w:tc>
          <w:tcPr>
            <w:tcW w:w="14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416" w:rsidRPr="00BC0A5C" w:rsidRDefault="00384416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416" w:rsidRPr="00BC0A5C" w:rsidRDefault="00384416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11</w:t>
            </w:r>
            <w:r w:rsidR="002F1CE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,72</w:t>
            </w:r>
          </w:p>
        </w:tc>
        <w:tc>
          <w:tcPr>
            <w:tcW w:w="15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416" w:rsidRPr="00BC0A5C" w:rsidRDefault="002F1CE9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76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416" w:rsidRPr="00BC0A5C" w:rsidRDefault="002F1CE9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13,04</w:t>
            </w:r>
          </w:p>
        </w:tc>
      </w:tr>
      <w:tr w:rsidR="00384416" w:rsidRPr="00BC0A5C" w:rsidTr="00AC2AA9">
        <w:trPr>
          <w:trHeight w:val="33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84416" w:rsidRPr="00BC0A5C" w:rsidRDefault="00384416" w:rsidP="006E7351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 xml:space="preserve">Prevedeno </w:t>
            </w:r>
          </w:p>
        </w:tc>
        <w:tc>
          <w:tcPr>
            <w:tcW w:w="140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84416" w:rsidRPr="00BC0A5C" w:rsidRDefault="00384416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416" w:rsidRPr="00BC0A5C" w:rsidRDefault="00384416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84416" w:rsidRPr="00BC0A5C" w:rsidRDefault="008F7CBF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416" w:rsidRPr="00BC0A5C" w:rsidRDefault="008F7CBF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</w:tr>
      <w:tr w:rsidR="00384416" w:rsidRPr="00BC0A5C" w:rsidTr="00AC2AA9">
        <w:trPr>
          <w:trHeight w:val="152"/>
          <w:jc w:val="center"/>
        </w:trPr>
        <w:tc>
          <w:tcPr>
            <w:tcW w:w="39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84416" w:rsidRPr="00BC0A5C" w:rsidRDefault="00384416" w:rsidP="006E735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S USPJEHOM ZAVRŠILO RAZRED</w:t>
            </w:r>
          </w:p>
        </w:tc>
        <w:tc>
          <w:tcPr>
            <w:tcW w:w="14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84416" w:rsidRPr="00BC0A5C" w:rsidRDefault="00384416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580</w:t>
            </w:r>
          </w:p>
        </w:tc>
        <w:tc>
          <w:tcPr>
            <w:tcW w:w="14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416" w:rsidRPr="00BC0A5C" w:rsidRDefault="00384416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97</w:t>
            </w:r>
          </w:p>
        </w:tc>
        <w:tc>
          <w:tcPr>
            <w:tcW w:w="15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84416" w:rsidRPr="00BC0A5C" w:rsidRDefault="002F1CE9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582</w:t>
            </w:r>
          </w:p>
        </w:tc>
        <w:tc>
          <w:tcPr>
            <w:tcW w:w="149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416" w:rsidRPr="00BC0A5C" w:rsidRDefault="002F1CE9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99,83</w:t>
            </w:r>
          </w:p>
        </w:tc>
      </w:tr>
      <w:tr w:rsidR="00384416" w:rsidRPr="00BC0A5C" w:rsidTr="00AC2AA9">
        <w:trPr>
          <w:trHeight w:val="33"/>
          <w:jc w:val="center"/>
        </w:trPr>
        <w:tc>
          <w:tcPr>
            <w:tcW w:w="39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416" w:rsidRPr="00BC0A5C" w:rsidRDefault="00384416" w:rsidP="006E7351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 xml:space="preserve">Neocijenjeno </w:t>
            </w:r>
          </w:p>
        </w:tc>
        <w:tc>
          <w:tcPr>
            <w:tcW w:w="14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416" w:rsidRPr="00BC0A5C" w:rsidRDefault="00384416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14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416" w:rsidRPr="00BC0A5C" w:rsidRDefault="002F1CE9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1,55</w:t>
            </w:r>
          </w:p>
        </w:tc>
        <w:tc>
          <w:tcPr>
            <w:tcW w:w="154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416" w:rsidRPr="00BC0A5C" w:rsidRDefault="008F7CBF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4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416" w:rsidRPr="00BC0A5C" w:rsidRDefault="002F1CE9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0,17</w:t>
            </w:r>
          </w:p>
        </w:tc>
      </w:tr>
      <w:tr w:rsidR="00384416" w:rsidRPr="00BC0A5C" w:rsidTr="00AC2AA9">
        <w:trPr>
          <w:trHeight w:val="36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84416" w:rsidRPr="00BC0A5C" w:rsidRDefault="00384416" w:rsidP="006E7351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>Upućeno da ponovi razred</w:t>
            </w:r>
          </w:p>
        </w:tc>
        <w:tc>
          <w:tcPr>
            <w:tcW w:w="140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84416" w:rsidRPr="00BC0A5C" w:rsidRDefault="00384416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416" w:rsidRPr="00BC0A5C" w:rsidRDefault="002F1CE9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0,52</w:t>
            </w:r>
          </w:p>
        </w:tc>
        <w:tc>
          <w:tcPr>
            <w:tcW w:w="154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84416" w:rsidRPr="00BC0A5C" w:rsidRDefault="002F1CE9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416" w:rsidRPr="00BC0A5C" w:rsidRDefault="002F1CE9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</w:t>
            </w:r>
          </w:p>
        </w:tc>
      </w:tr>
      <w:tr w:rsidR="00097C33" w:rsidRPr="00BC0A5C" w:rsidTr="002B796B">
        <w:trPr>
          <w:trHeight w:val="80"/>
          <w:jc w:val="center"/>
        </w:trPr>
        <w:tc>
          <w:tcPr>
            <w:tcW w:w="39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33" w:rsidRPr="00BC0A5C" w:rsidRDefault="00097C33" w:rsidP="006E735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SREDNjA OCJENA USPJEHA</w:t>
            </w:r>
          </w:p>
        </w:tc>
        <w:tc>
          <w:tcPr>
            <w:tcW w:w="283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33" w:rsidRPr="00BC0A5C" w:rsidRDefault="00384416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4,21</w:t>
            </w:r>
          </w:p>
        </w:tc>
        <w:tc>
          <w:tcPr>
            <w:tcW w:w="304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33" w:rsidRPr="00BC0A5C" w:rsidRDefault="008F7CBF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4,29</w:t>
            </w:r>
          </w:p>
        </w:tc>
      </w:tr>
    </w:tbl>
    <w:p w:rsidR="00602892" w:rsidRPr="00E42A9D" w:rsidRDefault="00602892" w:rsidP="00602892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02892" w:rsidRPr="006B71BE" w:rsidRDefault="00602892" w:rsidP="00602892">
      <w:pPr>
        <w:rPr>
          <w:rFonts w:ascii="Times New Roman" w:hAnsi="Times New Roman" w:cs="Times New Roman"/>
          <w:bCs/>
          <w:sz w:val="18"/>
          <w:szCs w:val="18"/>
          <w:lang w:val="bs-Latn-BA"/>
        </w:rPr>
      </w:pPr>
      <w:r w:rsidRPr="00E42A9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Podaci o vladanju  učenika u učenju za </w:t>
      </w:r>
      <w:r w:rsidR="00C62AD7">
        <w:rPr>
          <w:rFonts w:ascii="Times New Roman" w:hAnsi="Times New Roman" w:cs="Times New Roman"/>
          <w:b/>
          <w:sz w:val="24"/>
          <w:szCs w:val="24"/>
          <w:lang w:val="bs-Latn-BA"/>
        </w:rPr>
        <w:t>šk. 2015</w:t>
      </w:r>
      <w:r w:rsidR="00515E50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  <w:r w:rsidR="00C62AD7">
        <w:rPr>
          <w:rFonts w:ascii="Times New Roman" w:hAnsi="Times New Roman" w:cs="Times New Roman"/>
          <w:b/>
          <w:sz w:val="24"/>
          <w:szCs w:val="24"/>
          <w:lang w:val="bs-Latn-BA"/>
        </w:rPr>
        <w:t>/2016. godinu i šk. 2016</w:t>
      </w:r>
      <w:r w:rsidR="00515E50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  <w:r w:rsidR="00C62AD7">
        <w:rPr>
          <w:rFonts w:ascii="Times New Roman" w:hAnsi="Times New Roman" w:cs="Times New Roman"/>
          <w:b/>
          <w:sz w:val="24"/>
          <w:szCs w:val="24"/>
          <w:lang w:val="bs-Latn-BA"/>
        </w:rPr>
        <w:t>/2017</w:t>
      </w:r>
      <w:r w:rsidR="00F12F13" w:rsidRPr="00F12F1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. godine  </w:t>
      </w:r>
      <w:r w:rsidR="006B71BE" w:rsidRPr="006B71BE">
        <w:rPr>
          <w:rFonts w:ascii="Times New Roman" w:hAnsi="Times New Roman" w:cs="Times New Roman"/>
          <w:sz w:val="18"/>
          <w:szCs w:val="18"/>
        </w:rPr>
        <w:t>(</w:t>
      </w:r>
      <w:r w:rsidR="006B71BE" w:rsidRPr="006B71BE">
        <w:rPr>
          <w:rFonts w:ascii="Times New Roman" w:hAnsi="Times New Roman" w:cs="Times New Roman"/>
          <w:sz w:val="18"/>
          <w:szCs w:val="18"/>
          <w:lang w:val="bs-Latn-BA"/>
        </w:rPr>
        <w:t>Tabela 9a.)</w:t>
      </w:r>
    </w:p>
    <w:tbl>
      <w:tblPr>
        <w:tblW w:w="9791" w:type="dxa"/>
        <w:jc w:val="center"/>
        <w:tblLayout w:type="fixed"/>
        <w:tblLook w:val="0000" w:firstRow="0" w:lastRow="0" w:firstColumn="0" w:lastColumn="0" w:noHBand="0" w:noVBand="0"/>
      </w:tblPr>
      <w:tblGrid>
        <w:gridCol w:w="3910"/>
        <w:gridCol w:w="1467"/>
        <w:gridCol w:w="1368"/>
        <w:gridCol w:w="1568"/>
        <w:gridCol w:w="1478"/>
      </w:tblGrid>
      <w:tr w:rsidR="00602892" w:rsidRPr="00BC0A5C" w:rsidTr="004D6316">
        <w:trPr>
          <w:cantSplit/>
          <w:trHeight w:val="290"/>
          <w:jc w:val="center"/>
        </w:trPr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892" w:rsidRPr="00BC0A5C" w:rsidRDefault="00602892" w:rsidP="006E73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VLADANjE UČENIKA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892" w:rsidRPr="00BC0A5C" w:rsidRDefault="004D6316" w:rsidP="006E73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Šk.201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5</w:t>
            </w:r>
            <w:r w:rsidRPr="00BC0A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6</w:t>
            </w:r>
            <w:r w:rsidRPr="00BC0A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. godina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892" w:rsidRPr="00BC0A5C" w:rsidRDefault="00E552B8" w:rsidP="006E73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Šk.201</w:t>
            </w:r>
            <w:r w:rsidR="002F1C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6</w:t>
            </w:r>
            <w:r w:rsidRPr="00BC0A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/201</w:t>
            </w:r>
            <w:r w:rsidR="002F1C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7</w:t>
            </w:r>
            <w:r w:rsidRPr="00BC0A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. godina</w:t>
            </w:r>
          </w:p>
        </w:tc>
      </w:tr>
      <w:tr w:rsidR="00602892" w:rsidRPr="00BC0A5C" w:rsidTr="004D6316">
        <w:trPr>
          <w:cantSplit/>
          <w:trHeight w:val="242"/>
          <w:jc w:val="center"/>
        </w:trPr>
        <w:tc>
          <w:tcPr>
            <w:tcW w:w="391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602892" w:rsidRPr="00BC0A5C" w:rsidRDefault="00602892" w:rsidP="006E735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602892" w:rsidRPr="00BC0A5C" w:rsidRDefault="00602892" w:rsidP="006E73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broj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02892" w:rsidRPr="00BC0A5C" w:rsidRDefault="00602892" w:rsidP="006E73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%</w:t>
            </w:r>
          </w:p>
        </w:tc>
        <w:tc>
          <w:tcPr>
            <w:tcW w:w="15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02892" w:rsidRPr="00BC0A5C" w:rsidRDefault="00602892" w:rsidP="006E73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Broj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892" w:rsidRPr="00BC0A5C" w:rsidRDefault="00602892" w:rsidP="006E73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5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%</w:t>
            </w:r>
          </w:p>
        </w:tc>
      </w:tr>
      <w:tr w:rsidR="004D6316" w:rsidRPr="00BC0A5C" w:rsidTr="004D6316">
        <w:trPr>
          <w:trHeight w:val="35"/>
          <w:jc w:val="center"/>
        </w:trPr>
        <w:tc>
          <w:tcPr>
            <w:tcW w:w="39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316" w:rsidRPr="00BC0A5C" w:rsidRDefault="004D6316" w:rsidP="006E7351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 xml:space="preserve">Primjerno </w:t>
            </w:r>
          </w:p>
        </w:tc>
        <w:tc>
          <w:tcPr>
            <w:tcW w:w="14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316" w:rsidRPr="00BC0A5C" w:rsidRDefault="004D6316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562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316" w:rsidRPr="00BC0A5C" w:rsidRDefault="004D6316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95</w:t>
            </w:r>
          </w:p>
        </w:tc>
        <w:tc>
          <w:tcPr>
            <w:tcW w:w="15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316" w:rsidRPr="00BC0A5C" w:rsidRDefault="002F1CE9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359</w:t>
            </w:r>
          </w:p>
        </w:tc>
        <w:tc>
          <w:tcPr>
            <w:tcW w:w="14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316" w:rsidRPr="00BC0A5C" w:rsidRDefault="002F1CE9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95,98</w:t>
            </w:r>
          </w:p>
        </w:tc>
      </w:tr>
      <w:tr w:rsidR="004D6316" w:rsidRPr="00BC0A5C" w:rsidTr="004D6316">
        <w:trPr>
          <w:trHeight w:val="54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316" w:rsidRPr="00BC0A5C" w:rsidRDefault="004D6316" w:rsidP="006E7351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>Vrlodobro</w:t>
            </w:r>
          </w:p>
        </w:tc>
        <w:tc>
          <w:tcPr>
            <w:tcW w:w="14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316" w:rsidRPr="00BC0A5C" w:rsidRDefault="004D6316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316" w:rsidRPr="00BC0A5C" w:rsidRDefault="004D6316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316" w:rsidRPr="00BC0A5C" w:rsidRDefault="002F1CE9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316" w:rsidRPr="00BC0A5C" w:rsidRDefault="002F1CE9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25,06</w:t>
            </w:r>
          </w:p>
        </w:tc>
      </w:tr>
      <w:tr w:rsidR="004D6316" w:rsidRPr="00BC0A5C" w:rsidTr="004D6316">
        <w:trPr>
          <w:trHeight w:val="71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316" w:rsidRPr="00BC0A5C" w:rsidRDefault="004D6316" w:rsidP="006E7351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>Dobro</w:t>
            </w:r>
          </w:p>
        </w:tc>
        <w:tc>
          <w:tcPr>
            <w:tcW w:w="14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316" w:rsidRPr="00BC0A5C" w:rsidRDefault="004D6316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316" w:rsidRPr="00BC0A5C" w:rsidRDefault="004D6316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1,2</w:t>
            </w:r>
          </w:p>
        </w:tc>
        <w:tc>
          <w:tcPr>
            <w:tcW w:w="1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316" w:rsidRPr="00BC0A5C" w:rsidRDefault="002F1CE9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316" w:rsidRPr="00BC0A5C" w:rsidRDefault="002F1CE9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0,55</w:t>
            </w:r>
          </w:p>
        </w:tc>
      </w:tr>
      <w:tr w:rsidR="004D6316" w:rsidRPr="00BC0A5C" w:rsidTr="004D6316">
        <w:trPr>
          <w:trHeight w:val="253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316" w:rsidRPr="00BC0A5C" w:rsidRDefault="004D6316" w:rsidP="006E7351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 xml:space="preserve">Zadovoljava </w:t>
            </w:r>
          </w:p>
        </w:tc>
        <w:tc>
          <w:tcPr>
            <w:tcW w:w="14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316" w:rsidRPr="00BC0A5C" w:rsidRDefault="004D6316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316" w:rsidRPr="00BC0A5C" w:rsidRDefault="004D6316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316" w:rsidRPr="00BC0A5C" w:rsidRDefault="002F1CE9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316" w:rsidRPr="00BC0A5C" w:rsidRDefault="002F1CE9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0,55</w:t>
            </w:r>
          </w:p>
        </w:tc>
      </w:tr>
      <w:tr w:rsidR="004D6316" w:rsidRPr="00BC0A5C" w:rsidTr="004D6316">
        <w:trPr>
          <w:trHeight w:val="144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316" w:rsidRPr="00BC0A5C" w:rsidRDefault="004D6316" w:rsidP="006E7351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 xml:space="preserve">Loše </w:t>
            </w:r>
          </w:p>
        </w:tc>
        <w:tc>
          <w:tcPr>
            <w:tcW w:w="14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316" w:rsidRPr="00BC0A5C" w:rsidRDefault="004D6316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316" w:rsidRPr="00BC0A5C" w:rsidRDefault="004D6316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0,3</w:t>
            </w:r>
          </w:p>
        </w:tc>
        <w:tc>
          <w:tcPr>
            <w:tcW w:w="1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316" w:rsidRPr="00BC0A5C" w:rsidRDefault="002F1CE9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316" w:rsidRPr="00BC0A5C" w:rsidRDefault="002F1CE9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0,27</w:t>
            </w:r>
          </w:p>
        </w:tc>
      </w:tr>
      <w:tr w:rsidR="004D6316" w:rsidRPr="00BC0A5C" w:rsidTr="004D6316">
        <w:trPr>
          <w:trHeight w:val="144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316" w:rsidRPr="00BC0A5C" w:rsidRDefault="004D6316" w:rsidP="006E7351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>Neocijenjeno</w:t>
            </w:r>
          </w:p>
        </w:tc>
        <w:tc>
          <w:tcPr>
            <w:tcW w:w="14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316" w:rsidRPr="00BC0A5C" w:rsidRDefault="004D6316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316" w:rsidRPr="00BC0A5C" w:rsidRDefault="004D6316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BC0A5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316" w:rsidRPr="00BC0A5C" w:rsidRDefault="002F1CE9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316" w:rsidRPr="00BC0A5C" w:rsidRDefault="002F1CE9" w:rsidP="006E7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0,27</w:t>
            </w:r>
          </w:p>
        </w:tc>
      </w:tr>
    </w:tbl>
    <w:p w:rsidR="003A5122" w:rsidRDefault="00602892" w:rsidP="0060289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E42A9D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</w:t>
      </w:r>
    </w:p>
    <w:p w:rsidR="00602892" w:rsidRPr="00E42A9D" w:rsidRDefault="00602892" w:rsidP="0060289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E42A9D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</w:t>
      </w:r>
    </w:p>
    <w:p w:rsidR="006E7351" w:rsidRDefault="006E7351" w:rsidP="00B304D5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602892" w:rsidRPr="00E42A9D" w:rsidRDefault="00602892" w:rsidP="00B304D5">
      <w:pPr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E42A9D">
        <w:rPr>
          <w:rFonts w:ascii="Times New Roman" w:hAnsi="Times New Roman" w:cs="Times New Roman"/>
          <w:b/>
          <w:sz w:val="24"/>
          <w:szCs w:val="24"/>
          <w:lang w:val="bs-Latn-BA"/>
        </w:rPr>
        <w:t>Podaci o učešću učenika na takmičenjima, smotrama, revijama i drugim manifestacijama  u školskoj 201</w:t>
      </w:r>
      <w:r w:rsidR="00C550B0">
        <w:rPr>
          <w:rFonts w:ascii="Times New Roman" w:hAnsi="Times New Roman" w:cs="Times New Roman"/>
          <w:b/>
          <w:sz w:val="24"/>
          <w:szCs w:val="24"/>
          <w:lang w:val="bs-Latn-BA"/>
        </w:rPr>
        <w:t>7</w:t>
      </w:r>
      <w:r w:rsidR="00515E50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  <w:r w:rsidRPr="00E42A9D">
        <w:rPr>
          <w:rFonts w:ascii="Times New Roman" w:hAnsi="Times New Roman" w:cs="Times New Roman"/>
          <w:b/>
          <w:sz w:val="24"/>
          <w:szCs w:val="24"/>
          <w:lang w:val="bs-Latn-BA"/>
        </w:rPr>
        <w:t>/201</w:t>
      </w:r>
      <w:r w:rsidR="00C550B0">
        <w:rPr>
          <w:rFonts w:ascii="Times New Roman" w:hAnsi="Times New Roman" w:cs="Times New Roman"/>
          <w:b/>
          <w:sz w:val="24"/>
          <w:szCs w:val="24"/>
          <w:lang w:val="bs-Latn-BA"/>
        </w:rPr>
        <w:t>8</w:t>
      </w:r>
      <w:r w:rsidRPr="00E42A9D">
        <w:rPr>
          <w:rFonts w:ascii="Times New Roman" w:hAnsi="Times New Roman" w:cs="Times New Roman"/>
          <w:b/>
          <w:sz w:val="24"/>
          <w:szCs w:val="24"/>
          <w:lang w:val="bs-Latn-BA"/>
        </w:rPr>
        <w:t>. godini</w:t>
      </w:r>
      <w:r w:rsidR="00BC0A5C"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="00BC0A5C"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="00BC0A5C"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="00BC0A5C"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="00BC0A5C"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="00BC0A5C"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="00BC0A5C"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="00BC0A5C"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="00E36AA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</w:t>
      </w:r>
      <w:r w:rsidR="00BC0A5C" w:rsidRPr="00BC0A5C">
        <w:rPr>
          <w:rFonts w:ascii="Times New Roman" w:hAnsi="Times New Roman" w:cs="Times New Roman"/>
          <w:sz w:val="24"/>
          <w:szCs w:val="24"/>
          <w:lang w:val="bs-Latn-BA"/>
        </w:rPr>
        <w:t>(Tabela 10.)</w:t>
      </w:r>
    </w:p>
    <w:tbl>
      <w:tblPr>
        <w:tblW w:w="9843" w:type="dxa"/>
        <w:jc w:val="center"/>
        <w:tblLayout w:type="fixed"/>
        <w:tblLook w:val="0000" w:firstRow="0" w:lastRow="0" w:firstColumn="0" w:lastColumn="0" w:noHBand="0" w:noVBand="0"/>
      </w:tblPr>
      <w:tblGrid>
        <w:gridCol w:w="644"/>
        <w:gridCol w:w="1799"/>
        <w:gridCol w:w="2514"/>
        <w:gridCol w:w="1842"/>
        <w:gridCol w:w="1134"/>
        <w:gridCol w:w="1910"/>
      </w:tblGrid>
      <w:tr w:rsidR="00B304D5" w:rsidRPr="00BC0A5C" w:rsidTr="00515E50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304D5" w:rsidRPr="00BC0A5C" w:rsidRDefault="00B304D5" w:rsidP="006E73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 w:rsidRPr="00B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r.br.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304D5" w:rsidRPr="00BC0A5C" w:rsidRDefault="00B304D5" w:rsidP="006E73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 w:rsidRPr="00B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Naziv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304D5" w:rsidRPr="00BC0A5C" w:rsidRDefault="00B304D5" w:rsidP="006E73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 w:rsidRPr="00B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Organizator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304D5" w:rsidRPr="00BC0A5C" w:rsidRDefault="00B304D5" w:rsidP="006E73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 w:rsidRPr="00B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Ime i prezime učenika učesnika i razred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304D5" w:rsidRPr="00BC0A5C" w:rsidRDefault="00B304D5" w:rsidP="006E73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 w:rsidRPr="00B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Ostvareni rezultati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4D5" w:rsidRPr="00BC0A5C" w:rsidRDefault="00B304D5" w:rsidP="006E73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 w:rsidRPr="00B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Ime i prezime nastavnika voditelja</w:t>
            </w:r>
          </w:p>
        </w:tc>
      </w:tr>
      <w:tr w:rsidR="00B304D5" w:rsidRPr="00BC0A5C" w:rsidTr="00376E56">
        <w:trPr>
          <w:trHeight w:val="126"/>
          <w:jc w:val="center"/>
        </w:trPr>
        <w:tc>
          <w:tcPr>
            <w:tcW w:w="6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</w:tcPr>
          <w:p w:rsidR="00B304D5" w:rsidRPr="00BC0A5C" w:rsidRDefault="00B304D5" w:rsidP="006E73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B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a)</w:t>
            </w:r>
          </w:p>
        </w:tc>
        <w:tc>
          <w:tcPr>
            <w:tcW w:w="9199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B304D5" w:rsidRPr="00BC0A5C" w:rsidRDefault="00B304D5" w:rsidP="006E73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 w:rsidRPr="00BC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Takmičenja</w:t>
            </w:r>
          </w:p>
        </w:tc>
      </w:tr>
      <w:tr w:rsidR="00B304D5" w:rsidRPr="00BC0A5C" w:rsidTr="00515E50">
        <w:trPr>
          <w:trHeight w:val="315"/>
          <w:jc w:val="center"/>
        </w:trPr>
        <w:tc>
          <w:tcPr>
            <w:tcW w:w="644" w:type="dxa"/>
            <w:vMerge w:val="restart"/>
            <w:tcBorders>
              <w:top w:val="double" w:sz="4" w:space="0" w:color="000000"/>
              <w:left w:val="single" w:sz="4" w:space="0" w:color="000000"/>
            </w:tcBorders>
            <w:shd w:val="clear" w:color="auto" w:fill="auto"/>
          </w:tcPr>
          <w:p w:rsidR="00B304D5" w:rsidRPr="00BC0A5C" w:rsidRDefault="00B304D5" w:rsidP="006E73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 w:rsidRPr="00B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1.</w:t>
            </w:r>
          </w:p>
        </w:tc>
        <w:tc>
          <w:tcPr>
            <w:tcW w:w="1799" w:type="dxa"/>
            <w:vMerge w:val="restart"/>
            <w:tcBorders>
              <w:top w:val="double" w:sz="4" w:space="0" w:color="000000"/>
              <w:left w:val="single" w:sz="4" w:space="0" w:color="000000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Informatika</w:t>
            </w:r>
          </w:p>
        </w:tc>
        <w:tc>
          <w:tcPr>
            <w:tcW w:w="2514" w:type="dxa"/>
            <w:vMerge w:val="restart"/>
            <w:tcBorders>
              <w:top w:val="double" w:sz="4" w:space="0" w:color="000000"/>
              <w:left w:val="single" w:sz="4" w:space="0" w:color="000000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Općina Ilidža</w:t>
            </w:r>
          </w:p>
        </w:tc>
        <w:tc>
          <w:tcPr>
            <w:tcW w:w="184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Mekić Amer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 mjesto</w:t>
            </w:r>
          </w:p>
        </w:tc>
        <w:tc>
          <w:tcPr>
            <w:tcW w:w="191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Čustović Sabina</w:t>
            </w:r>
          </w:p>
        </w:tc>
      </w:tr>
      <w:tr w:rsidR="00B304D5" w:rsidRPr="00BC0A5C" w:rsidTr="00515E50">
        <w:trPr>
          <w:trHeight w:val="150"/>
          <w:jc w:val="center"/>
        </w:trPr>
        <w:tc>
          <w:tcPr>
            <w:tcW w:w="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04D5" w:rsidRPr="00BC0A5C" w:rsidRDefault="00B304D5" w:rsidP="006E73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04D5" w:rsidRPr="00BC0A5C" w:rsidRDefault="00B304D5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2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04D5" w:rsidRPr="00BC0A5C" w:rsidRDefault="00B304D5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Kiverić Nermina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 mjesto</w:t>
            </w: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04D5" w:rsidRPr="00BC0A5C" w:rsidRDefault="00B304D5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B304D5" w:rsidRPr="00BC0A5C" w:rsidTr="00515E50">
        <w:trPr>
          <w:trHeight w:val="195"/>
          <w:jc w:val="center"/>
        </w:trPr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D5" w:rsidRPr="00BC0A5C" w:rsidRDefault="00B304D5" w:rsidP="006E73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D5" w:rsidRPr="00BC0A5C" w:rsidRDefault="00B304D5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2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D5" w:rsidRPr="00BC0A5C" w:rsidRDefault="00B304D5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Gabela Nedim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 mjesto</w:t>
            </w:r>
          </w:p>
        </w:tc>
        <w:tc>
          <w:tcPr>
            <w:tcW w:w="1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4D5" w:rsidRPr="00BC0A5C" w:rsidRDefault="00B304D5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B304D5" w:rsidRPr="00BC0A5C" w:rsidTr="00515E50">
        <w:trPr>
          <w:trHeight w:val="379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D5" w:rsidRPr="00BC0A5C" w:rsidRDefault="00B304D5" w:rsidP="006E73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 w:rsidRPr="00B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2.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Kros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AK Sarajevo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Kapidžić Hena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 mjesto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Mahmutović Mirza</w:t>
            </w:r>
          </w:p>
        </w:tc>
      </w:tr>
      <w:tr w:rsidR="00B304D5" w:rsidRPr="00BC0A5C" w:rsidTr="00515E50">
        <w:trPr>
          <w:trHeight w:val="75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4D5" w:rsidRPr="00BC0A5C" w:rsidRDefault="00B304D5" w:rsidP="006E73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 w:rsidRPr="00B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3.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Civitas  - Projekt građanin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Civitas BiH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Ekipno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 mjesto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Sadiković Aisa</w:t>
            </w:r>
          </w:p>
        </w:tc>
      </w:tr>
      <w:tr w:rsidR="00B304D5" w:rsidRPr="00BC0A5C" w:rsidTr="00515E50">
        <w:trPr>
          <w:trHeight w:val="67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4D5" w:rsidRPr="00BC0A5C" w:rsidRDefault="00B304D5" w:rsidP="006E73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 w:rsidRPr="00B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Nogomet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Općina Ilidža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Ekipno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 mjesto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Mahmutović Mirza</w:t>
            </w:r>
          </w:p>
        </w:tc>
      </w:tr>
      <w:tr w:rsidR="00B304D5" w:rsidRPr="00BC0A5C" w:rsidTr="00515E50">
        <w:trPr>
          <w:trHeight w:val="67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4D5" w:rsidRPr="00BC0A5C" w:rsidRDefault="00B304D5" w:rsidP="006E73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 w:rsidRPr="00B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Turnir u nogmetu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Patriotska liga Ilidža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Ekipno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 mjesto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Mahmutović Mirza</w:t>
            </w:r>
          </w:p>
        </w:tc>
      </w:tr>
      <w:tr w:rsidR="00B304D5" w:rsidRPr="00BC0A5C" w:rsidTr="00515E50">
        <w:trPr>
          <w:trHeight w:val="61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4D5" w:rsidRPr="00BC0A5C" w:rsidRDefault="00B304D5" w:rsidP="006E73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 w:rsidRPr="00B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6.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Trka „Amer Ćenanović“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Općina Ilidža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Kapidžić Hena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 mjesto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Mahmutović Mirza</w:t>
            </w:r>
          </w:p>
        </w:tc>
      </w:tr>
      <w:tr w:rsidR="00B304D5" w:rsidRPr="00BC0A5C" w:rsidTr="00515E50">
        <w:trPr>
          <w:trHeight w:val="46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4D5" w:rsidRPr="00BC0A5C" w:rsidRDefault="00B304D5" w:rsidP="006E73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 w:rsidRPr="00B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7.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Tehnička kultura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Općina Ilidža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4D5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Čivić Amina </w:t>
            </w:r>
          </w:p>
          <w:p w:rsidR="00711243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Tričić Harun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 mjesto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4D5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Šabotić Harun</w:t>
            </w:r>
          </w:p>
          <w:p w:rsidR="00711243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Čekrlija Vernesa</w:t>
            </w:r>
          </w:p>
        </w:tc>
      </w:tr>
      <w:tr w:rsidR="00AD13A3" w:rsidRPr="00BC0A5C" w:rsidTr="00515E50">
        <w:trPr>
          <w:trHeight w:val="408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D13A3" w:rsidRPr="00BC0A5C" w:rsidRDefault="00AD13A3" w:rsidP="006E73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 w:rsidRPr="00B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8.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D13A3" w:rsidRPr="00BC0A5C" w:rsidRDefault="00AD13A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Literarni radovi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D13A3" w:rsidRPr="00BC0A5C" w:rsidRDefault="00AD13A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UTIKUS Bašlija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3A3" w:rsidRDefault="00AD13A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Mirnes Omerović</w:t>
            </w:r>
          </w:p>
          <w:p w:rsidR="00AD13A3" w:rsidRPr="00BC0A5C" w:rsidRDefault="00AD13A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3A3" w:rsidRPr="00BC0A5C" w:rsidRDefault="00AD13A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Specijalna nagrada 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13A3" w:rsidRPr="00BC0A5C" w:rsidRDefault="00AD13A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Grupno </w:t>
            </w:r>
          </w:p>
        </w:tc>
      </w:tr>
      <w:tr w:rsidR="00AD13A3" w:rsidRPr="00BC0A5C" w:rsidTr="00515E50">
        <w:trPr>
          <w:trHeight w:val="231"/>
          <w:jc w:val="center"/>
        </w:trPr>
        <w:tc>
          <w:tcPr>
            <w:tcW w:w="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13A3" w:rsidRPr="00BC0A5C" w:rsidRDefault="00AD13A3" w:rsidP="006E73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13A3" w:rsidRDefault="00AD13A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2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13A3" w:rsidRDefault="00AD13A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3A3" w:rsidRDefault="00AD13A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Suljkić Nadija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3A3" w:rsidRDefault="00AD13A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 mjesto</w:t>
            </w: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13A3" w:rsidRDefault="00AD13A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AD13A3" w:rsidRPr="00BC0A5C" w:rsidTr="00515E50">
        <w:trPr>
          <w:trHeight w:val="228"/>
          <w:jc w:val="center"/>
        </w:trPr>
        <w:tc>
          <w:tcPr>
            <w:tcW w:w="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13A3" w:rsidRPr="00BC0A5C" w:rsidRDefault="00AD13A3" w:rsidP="006E73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13A3" w:rsidRDefault="00AD13A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2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13A3" w:rsidRDefault="00AD13A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3A3" w:rsidRDefault="00AD13A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Selimović Anisa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3A3" w:rsidRDefault="00AD13A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 mjesto</w:t>
            </w: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13A3" w:rsidRDefault="00AD13A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AD13A3" w:rsidRPr="00BC0A5C" w:rsidTr="00515E50">
        <w:trPr>
          <w:trHeight w:val="220"/>
          <w:jc w:val="center"/>
        </w:trPr>
        <w:tc>
          <w:tcPr>
            <w:tcW w:w="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13A3" w:rsidRPr="00BC0A5C" w:rsidRDefault="00AD13A3" w:rsidP="006E73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13A3" w:rsidRDefault="00AD13A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2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13A3" w:rsidRDefault="00AD13A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3A3" w:rsidRDefault="00AD13A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Nalo Amila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3A3" w:rsidRDefault="00AD13A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 mjesto</w:t>
            </w: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13A3" w:rsidRDefault="00AD13A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AD13A3" w:rsidRPr="00BC0A5C" w:rsidTr="00515E50">
        <w:trPr>
          <w:trHeight w:val="255"/>
          <w:jc w:val="center"/>
        </w:trPr>
        <w:tc>
          <w:tcPr>
            <w:tcW w:w="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13A3" w:rsidRPr="00BC0A5C" w:rsidRDefault="00AD13A3" w:rsidP="006E73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13A3" w:rsidRDefault="00AD13A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2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13A3" w:rsidRDefault="00AD13A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3A3" w:rsidRDefault="00AD13A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Korman Lamija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3A3" w:rsidRDefault="00AD13A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  mjesto</w:t>
            </w: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13A3" w:rsidRDefault="00AD13A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AD13A3" w:rsidRPr="00BC0A5C" w:rsidTr="00515E50">
        <w:trPr>
          <w:trHeight w:val="120"/>
          <w:jc w:val="center"/>
        </w:trPr>
        <w:tc>
          <w:tcPr>
            <w:tcW w:w="6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3A3" w:rsidRPr="00BC0A5C" w:rsidRDefault="00AD13A3" w:rsidP="006E73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3A3" w:rsidRDefault="00AD13A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25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3A3" w:rsidRDefault="00AD13A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3A3" w:rsidRDefault="00AD13A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Kurtagić Edna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3A3" w:rsidRDefault="00AD13A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 mjesto</w:t>
            </w:r>
          </w:p>
        </w:tc>
        <w:tc>
          <w:tcPr>
            <w:tcW w:w="1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3A3" w:rsidRDefault="00AD13A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B304D5" w:rsidRPr="00BC0A5C" w:rsidTr="00515E50">
        <w:trPr>
          <w:trHeight w:val="73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4D5" w:rsidRPr="00BC0A5C" w:rsidRDefault="00B304D5" w:rsidP="006E73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 w:rsidRPr="00B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9.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Geografija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Općina Ilidža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Grupno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9 mjesto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Pašić Sulejman</w:t>
            </w:r>
          </w:p>
        </w:tc>
      </w:tr>
      <w:tr w:rsidR="00B304D5" w:rsidRPr="00BC0A5C" w:rsidTr="00515E50">
        <w:trPr>
          <w:trHeight w:val="69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4D5" w:rsidRPr="00BC0A5C" w:rsidRDefault="00B304D5" w:rsidP="006E73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 w:rsidRPr="00B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10.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Njemački jezik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4D5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Kantonalno takmičenje</w:t>
            </w:r>
          </w:p>
          <w:p w:rsidR="00711243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OSD centar – Austrija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Beganović Eldin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18 mjesto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Puriš Samira</w:t>
            </w:r>
          </w:p>
        </w:tc>
      </w:tr>
      <w:tr w:rsidR="00B304D5" w:rsidRPr="00BC0A5C" w:rsidTr="00376E56">
        <w:trPr>
          <w:trHeight w:val="21"/>
          <w:jc w:val="center"/>
        </w:trPr>
        <w:tc>
          <w:tcPr>
            <w:tcW w:w="6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</w:tcPr>
          <w:p w:rsidR="00B304D5" w:rsidRPr="00BC0A5C" w:rsidRDefault="00B304D5" w:rsidP="006E73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B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b)</w:t>
            </w:r>
          </w:p>
        </w:tc>
        <w:tc>
          <w:tcPr>
            <w:tcW w:w="9199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B304D5" w:rsidRPr="00BC0A5C" w:rsidRDefault="00B304D5" w:rsidP="00542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 w:rsidRPr="00BC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Revije</w:t>
            </w:r>
          </w:p>
        </w:tc>
      </w:tr>
      <w:tr w:rsidR="00B304D5" w:rsidRPr="00BC0A5C" w:rsidTr="00515E50">
        <w:trPr>
          <w:trHeight w:val="21"/>
          <w:jc w:val="center"/>
        </w:trPr>
        <w:tc>
          <w:tcPr>
            <w:tcW w:w="6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D5" w:rsidRPr="00BC0A5C" w:rsidRDefault="00B304D5" w:rsidP="006E73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  <w:r w:rsidRPr="00BC0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  <w:t>1.</w:t>
            </w:r>
          </w:p>
        </w:tc>
        <w:tc>
          <w:tcPr>
            <w:tcW w:w="17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D5" w:rsidRPr="00BC0A5C" w:rsidRDefault="00B304D5" w:rsidP="005421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25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D5" w:rsidRPr="00BC0A5C" w:rsidRDefault="00B304D5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D5" w:rsidRPr="00BC0A5C" w:rsidRDefault="00B304D5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D5" w:rsidRPr="00BC0A5C" w:rsidRDefault="00B304D5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9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4D5" w:rsidRPr="00BC0A5C" w:rsidRDefault="00B304D5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B304D5" w:rsidRPr="00BC0A5C" w:rsidTr="00376E56">
        <w:trPr>
          <w:trHeight w:val="21"/>
          <w:jc w:val="center"/>
        </w:trPr>
        <w:tc>
          <w:tcPr>
            <w:tcW w:w="6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</w:tcPr>
          <w:p w:rsidR="00B304D5" w:rsidRPr="00BC0A5C" w:rsidRDefault="00B304D5" w:rsidP="006E73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B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c)</w:t>
            </w:r>
          </w:p>
        </w:tc>
        <w:tc>
          <w:tcPr>
            <w:tcW w:w="9199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B304D5" w:rsidRPr="00BC0A5C" w:rsidRDefault="00B304D5" w:rsidP="00542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 w:rsidRPr="00BC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Smotre</w:t>
            </w:r>
          </w:p>
        </w:tc>
      </w:tr>
      <w:tr w:rsidR="00B304D5" w:rsidRPr="00BC0A5C" w:rsidTr="00515E50">
        <w:trPr>
          <w:trHeight w:val="26"/>
          <w:jc w:val="center"/>
        </w:trPr>
        <w:tc>
          <w:tcPr>
            <w:tcW w:w="6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D5" w:rsidRPr="00BC0A5C" w:rsidRDefault="00B304D5" w:rsidP="006E73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  <w:r w:rsidRPr="00BC0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  <w:t>1.</w:t>
            </w:r>
          </w:p>
        </w:tc>
        <w:tc>
          <w:tcPr>
            <w:tcW w:w="17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D5" w:rsidRPr="00BC0A5C" w:rsidRDefault="00711243" w:rsidP="005421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  <w:t>Hor, orkestar</w:t>
            </w:r>
          </w:p>
        </w:tc>
        <w:tc>
          <w:tcPr>
            <w:tcW w:w="25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Općina Ilidža</w:t>
            </w:r>
          </w:p>
        </w:tc>
        <w:tc>
          <w:tcPr>
            <w:tcW w:w="1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Grupno muziciranje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 mjesto</w:t>
            </w:r>
          </w:p>
        </w:tc>
        <w:tc>
          <w:tcPr>
            <w:tcW w:w="19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4D5" w:rsidRPr="00BC0A5C" w:rsidRDefault="00711243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Čelik Sabin</w:t>
            </w:r>
          </w:p>
        </w:tc>
      </w:tr>
      <w:tr w:rsidR="00B304D5" w:rsidRPr="00BC0A5C" w:rsidTr="00376E56">
        <w:trPr>
          <w:trHeight w:val="21"/>
          <w:jc w:val="center"/>
        </w:trPr>
        <w:tc>
          <w:tcPr>
            <w:tcW w:w="6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</w:tcPr>
          <w:p w:rsidR="00B304D5" w:rsidRPr="00BC0A5C" w:rsidRDefault="00B304D5" w:rsidP="006E73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B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d)</w:t>
            </w:r>
          </w:p>
        </w:tc>
        <w:tc>
          <w:tcPr>
            <w:tcW w:w="9199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B304D5" w:rsidRPr="00BC0A5C" w:rsidRDefault="00B304D5" w:rsidP="006E73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 w:rsidRPr="00BC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Ostalo</w:t>
            </w:r>
            <w:r w:rsidRPr="00BC0A5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bs-Latn-BA" w:eastAsia="zh-CN"/>
              </w:rPr>
              <w:footnoteReference w:id="2"/>
            </w:r>
          </w:p>
        </w:tc>
      </w:tr>
      <w:tr w:rsidR="00B304D5" w:rsidRPr="00BC0A5C" w:rsidTr="00515E50">
        <w:trPr>
          <w:trHeight w:val="21"/>
          <w:jc w:val="center"/>
        </w:trPr>
        <w:tc>
          <w:tcPr>
            <w:tcW w:w="6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D5" w:rsidRPr="00BC0A5C" w:rsidRDefault="00B304D5" w:rsidP="006E73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  <w:r w:rsidRPr="00BC0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  <w:lastRenderedPageBreak/>
              <w:t>1.</w:t>
            </w:r>
          </w:p>
        </w:tc>
        <w:tc>
          <w:tcPr>
            <w:tcW w:w="17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D5" w:rsidRPr="00BC0A5C" w:rsidRDefault="00B304D5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25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D5" w:rsidRPr="00BC0A5C" w:rsidRDefault="00B304D5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D5" w:rsidRPr="00BC0A5C" w:rsidRDefault="00B304D5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D5" w:rsidRPr="00BC0A5C" w:rsidRDefault="00B304D5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9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4D5" w:rsidRPr="00BC0A5C" w:rsidRDefault="00B304D5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B304D5" w:rsidRPr="00BC0A5C" w:rsidTr="00515E50">
        <w:trPr>
          <w:trHeight w:val="4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D5" w:rsidRPr="00BC0A5C" w:rsidRDefault="00B304D5" w:rsidP="006E73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 w:rsidRPr="00B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2.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D5" w:rsidRPr="00BC0A5C" w:rsidRDefault="00B304D5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D5" w:rsidRPr="00BC0A5C" w:rsidRDefault="00B304D5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D5" w:rsidRPr="00BC0A5C" w:rsidRDefault="00B304D5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D5" w:rsidRPr="00BC0A5C" w:rsidRDefault="00B304D5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4D5" w:rsidRPr="00BC0A5C" w:rsidRDefault="00B304D5" w:rsidP="006E7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</w:tbl>
    <w:p w:rsidR="00602892" w:rsidRPr="00E42A9D" w:rsidRDefault="00602892" w:rsidP="0054210D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0B7574" w:rsidRPr="00E42A9D" w:rsidRDefault="000B7574" w:rsidP="00DB1984">
      <w:pPr>
        <w:pStyle w:val="Heading2"/>
        <w:numPr>
          <w:ilvl w:val="1"/>
          <w:numId w:val="98"/>
        </w:numPr>
      </w:pPr>
      <w:bookmarkStart w:id="7" w:name="_Toc493581776"/>
      <w:r w:rsidRPr="00E42A9D">
        <w:t>Zadaci za unapređenje rada</w:t>
      </w:r>
      <w:bookmarkEnd w:id="7"/>
    </w:p>
    <w:p w:rsidR="00B92C21" w:rsidRPr="00E42A9D" w:rsidRDefault="00B92C21" w:rsidP="00B92C21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</w:p>
    <w:p w:rsidR="00602892" w:rsidRPr="00E42A9D" w:rsidRDefault="00602892" w:rsidP="0060289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2A9D">
        <w:rPr>
          <w:rFonts w:ascii="Times New Roman" w:hAnsi="Times New Roman" w:cs="Times New Roman"/>
          <w:sz w:val="24"/>
          <w:szCs w:val="24"/>
          <w:lang w:val="bs-Latn-BA"/>
        </w:rPr>
        <w:t>Zadaci za unapređenje odgojno-obrazovnog rada na kojima ćemo aktivno radi</w:t>
      </w:r>
      <w:r w:rsidR="00B92C21" w:rsidRPr="00E42A9D">
        <w:rPr>
          <w:rFonts w:ascii="Times New Roman" w:hAnsi="Times New Roman" w:cs="Times New Roman"/>
          <w:sz w:val="24"/>
          <w:szCs w:val="24"/>
          <w:lang w:val="bs-Latn-BA"/>
        </w:rPr>
        <w:t xml:space="preserve">ti u ovoj školskoj godini su:  </w:t>
      </w:r>
    </w:p>
    <w:p w:rsidR="00602892" w:rsidRPr="00E42A9D" w:rsidRDefault="00602892" w:rsidP="00DB1984">
      <w:pPr>
        <w:pStyle w:val="ListParagraph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2A9D">
        <w:rPr>
          <w:rFonts w:ascii="Times New Roman" w:hAnsi="Times New Roman" w:cs="Times New Roman"/>
          <w:sz w:val="24"/>
          <w:szCs w:val="24"/>
        </w:rPr>
        <w:t xml:space="preserve">Pravovremeno informisanje roditelja u vezi načina pravdanja izostanka u novoj školskoj godini i načina oslobođanja od praktičnog dijela nastave TiZO ukoliko to procjeni ljekarska komisija;  </w:t>
      </w:r>
    </w:p>
    <w:p w:rsidR="00602892" w:rsidRPr="00E42A9D" w:rsidRDefault="00602892" w:rsidP="00DB1984">
      <w:pPr>
        <w:pStyle w:val="ListParagraph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2A9D">
        <w:rPr>
          <w:rFonts w:ascii="Times New Roman" w:hAnsi="Times New Roman" w:cs="Times New Roman"/>
          <w:sz w:val="24"/>
          <w:szCs w:val="24"/>
        </w:rPr>
        <w:t xml:space="preserve">Praćenje izostanaka učenika sa nastave i poduzimanje mjera u slučaju neopravdanog izostajanja učenika sa nastave;  </w:t>
      </w:r>
    </w:p>
    <w:p w:rsidR="00602892" w:rsidRPr="00E42A9D" w:rsidRDefault="00602892" w:rsidP="00DB1984">
      <w:pPr>
        <w:pStyle w:val="ListParagraph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2A9D">
        <w:rPr>
          <w:rFonts w:ascii="Times New Roman" w:hAnsi="Times New Roman" w:cs="Times New Roman"/>
          <w:sz w:val="24"/>
          <w:szCs w:val="24"/>
          <w:lang w:val="bs-Latn-BA"/>
        </w:rPr>
        <w:t xml:space="preserve">Osnaživanje  roditelja za uključivanje u proces učenja /pravovremeno i kontinurano  informisanje o uspjehu učenika u učenju i vladanju/  </w:t>
      </w:r>
    </w:p>
    <w:p w:rsidR="00602892" w:rsidRPr="00E42A9D" w:rsidRDefault="00602892" w:rsidP="00DB1984">
      <w:pPr>
        <w:pStyle w:val="ListParagraph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2A9D">
        <w:rPr>
          <w:rFonts w:ascii="Times New Roman" w:hAnsi="Times New Roman" w:cs="Times New Roman"/>
          <w:sz w:val="24"/>
          <w:szCs w:val="24"/>
          <w:lang w:val="bs-Latn-BA"/>
        </w:rPr>
        <w:t>Podrška roditeljstvu – razvoj roditeljskih kompetencija kroz  edukativni rad sa roditeljima i uključivanje roditelja u aktivnosti u školi  /</w:t>
      </w:r>
      <w:r w:rsidR="00C550B0">
        <w:rPr>
          <w:rFonts w:ascii="Times New Roman" w:hAnsi="Times New Roman" w:cs="Times New Roman"/>
          <w:sz w:val="24"/>
          <w:szCs w:val="24"/>
          <w:lang w:val="bs-Latn-BA"/>
        </w:rPr>
        <w:t>radionice i predavanja</w:t>
      </w:r>
      <w:r w:rsidRPr="00E42A9D">
        <w:rPr>
          <w:rFonts w:ascii="Times New Roman" w:hAnsi="Times New Roman" w:cs="Times New Roman"/>
          <w:sz w:val="24"/>
          <w:szCs w:val="24"/>
          <w:lang w:val="bs-Latn-BA"/>
        </w:rPr>
        <w:t xml:space="preserve"> – Vijeće roditelja/</w:t>
      </w:r>
    </w:p>
    <w:p w:rsidR="00602892" w:rsidRPr="00E42A9D" w:rsidRDefault="00602892" w:rsidP="00DB1984">
      <w:pPr>
        <w:pStyle w:val="ListParagraph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2A9D">
        <w:rPr>
          <w:rFonts w:ascii="Times New Roman" w:hAnsi="Times New Roman" w:cs="Times New Roman"/>
          <w:sz w:val="24"/>
          <w:szCs w:val="24"/>
          <w:lang w:val="bs-Latn-BA"/>
        </w:rPr>
        <w:t xml:space="preserve">Realizacija Programa prevencija </w:t>
      </w:r>
      <w:r w:rsidR="00B92C21" w:rsidRPr="00E42A9D">
        <w:rPr>
          <w:rFonts w:ascii="Times New Roman" w:hAnsi="Times New Roman" w:cs="Times New Roman"/>
          <w:sz w:val="24"/>
          <w:szCs w:val="24"/>
          <w:lang w:val="bs-Latn-BA"/>
        </w:rPr>
        <w:t>maloljetničke delinkvencije</w:t>
      </w:r>
    </w:p>
    <w:p w:rsidR="00602892" w:rsidRPr="00E42A9D" w:rsidRDefault="00602892" w:rsidP="00DB1984">
      <w:pPr>
        <w:pStyle w:val="ListParagraph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2A9D">
        <w:rPr>
          <w:rFonts w:ascii="Times New Roman" w:hAnsi="Times New Roman" w:cs="Times New Roman"/>
          <w:sz w:val="24"/>
          <w:szCs w:val="24"/>
          <w:lang w:val="bs-Latn-BA"/>
        </w:rPr>
        <w:t xml:space="preserve">Promovisanje učešća u  slobodnim aktivnostima /sekcije/ i projektnim aktivnostima /edukativne i sportske radionice/ te podrška učenicima u pravilnom korištenju slobodnog vremena.  </w:t>
      </w:r>
    </w:p>
    <w:p w:rsidR="00602892" w:rsidRPr="00E42A9D" w:rsidRDefault="00602892" w:rsidP="00DB1984">
      <w:pPr>
        <w:pStyle w:val="ListParagraph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2A9D">
        <w:rPr>
          <w:rFonts w:ascii="Times New Roman" w:hAnsi="Times New Roman" w:cs="Times New Roman"/>
          <w:sz w:val="24"/>
          <w:szCs w:val="24"/>
          <w:lang w:val="bs-Latn-BA"/>
        </w:rPr>
        <w:t xml:space="preserve">Uključenje učenika na dodatnu nastavu /voditi računa o opterećenju učenika/ te intenziviranje rada sa  učenicima  kod  pripremanja za takmičenja u znanju.   </w:t>
      </w:r>
    </w:p>
    <w:p w:rsidR="00602892" w:rsidRPr="00E42A9D" w:rsidRDefault="00602892" w:rsidP="00DB1984">
      <w:pPr>
        <w:pStyle w:val="ListParagraph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A9D">
        <w:rPr>
          <w:rFonts w:ascii="Times New Roman" w:hAnsi="Times New Roman" w:cs="Times New Roman"/>
          <w:sz w:val="24"/>
          <w:szCs w:val="24"/>
        </w:rPr>
        <w:t>Savjetodavni rad sa učenicima koji manifestiraju probleme u ponašanju/ometajuća ponašanja.</w:t>
      </w:r>
    </w:p>
    <w:p w:rsidR="00602892" w:rsidRPr="00E42A9D" w:rsidRDefault="00602892" w:rsidP="00DB1984">
      <w:pPr>
        <w:pStyle w:val="ListParagraph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A9D">
        <w:rPr>
          <w:rFonts w:ascii="Times New Roman" w:hAnsi="Times New Roman" w:cs="Times New Roman"/>
          <w:sz w:val="24"/>
          <w:szCs w:val="24"/>
        </w:rPr>
        <w:t>Analiza uspjeha učenika po nastavnim predmetima  na nivou stručnih aktiva te isticanje prijedloga mjera  za unapređenje odgojno-obrazovnog rada.</w:t>
      </w:r>
    </w:p>
    <w:p w:rsidR="00602892" w:rsidRPr="00E42A9D" w:rsidRDefault="00602892" w:rsidP="00DB1984">
      <w:pPr>
        <w:pStyle w:val="ListParagraph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A9D">
        <w:rPr>
          <w:rFonts w:ascii="Times New Roman" w:hAnsi="Times New Roman" w:cs="Times New Roman"/>
          <w:sz w:val="24"/>
          <w:szCs w:val="24"/>
        </w:rPr>
        <w:t>Profesionalni razvoj nastavnika i stručnih saradnika i permanetno stručno usavršavanje.</w:t>
      </w:r>
    </w:p>
    <w:p w:rsidR="00B92C21" w:rsidRPr="00E42A9D" w:rsidRDefault="00602892" w:rsidP="00DB1984">
      <w:pPr>
        <w:pStyle w:val="ListParagraph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A9D">
        <w:rPr>
          <w:rFonts w:ascii="Times New Roman" w:hAnsi="Times New Roman" w:cs="Times New Roman"/>
          <w:sz w:val="24"/>
          <w:szCs w:val="24"/>
        </w:rPr>
        <w:t xml:space="preserve"> Poticati nastavnika za primjenu raznovrsnih nastavnih oblika, metoda i tehnika u nastavi / otvorena mogućnost nastavnicima primjene i informaciono-komunikacijs</w:t>
      </w:r>
      <w:r w:rsidR="00B92C21" w:rsidRPr="00E42A9D">
        <w:rPr>
          <w:rFonts w:ascii="Times New Roman" w:hAnsi="Times New Roman" w:cs="Times New Roman"/>
          <w:sz w:val="24"/>
          <w:szCs w:val="24"/>
        </w:rPr>
        <w:t>kih tehnologija  u nastavi –</w:t>
      </w:r>
    </w:p>
    <w:p w:rsidR="00602892" w:rsidRPr="00E42A9D" w:rsidRDefault="00602892" w:rsidP="00DB1984">
      <w:pPr>
        <w:pStyle w:val="ListParagraph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A9D">
        <w:rPr>
          <w:rFonts w:ascii="Times New Roman" w:hAnsi="Times New Roman" w:cs="Times New Roman"/>
          <w:sz w:val="24"/>
          <w:szCs w:val="24"/>
          <w:lang w:val="pl-PL"/>
        </w:rPr>
        <w:t>Na časovima odjeljenske zajednice razgovarati sa učenicima o metodama uspješnog učenja kao i  načinima korištenja udžbenika, raditi na  motivaciji učenika za učenje te promovisati  nenasillje među učenicima.</w:t>
      </w:r>
    </w:p>
    <w:p w:rsidR="00602892" w:rsidRPr="00E42A9D" w:rsidRDefault="00602892" w:rsidP="00DB1984">
      <w:pPr>
        <w:pStyle w:val="ListParagraph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A9D">
        <w:rPr>
          <w:rFonts w:ascii="Times New Roman" w:hAnsi="Times New Roman" w:cs="Times New Roman"/>
          <w:sz w:val="24"/>
          <w:szCs w:val="24"/>
        </w:rPr>
        <w:t>Saradnja sa mobilnim timom Centra Vladimir Nazor u odnosu na utvrđene prijedloge na nivou stručnih organa /opservacije, izrada IEP, osvrt na dostavljene nalaze i mišljenja/</w:t>
      </w:r>
    </w:p>
    <w:p w:rsidR="00602892" w:rsidRPr="00E42A9D" w:rsidRDefault="00602892" w:rsidP="00DB1984">
      <w:pPr>
        <w:pStyle w:val="ListParagraph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A9D">
        <w:rPr>
          <w:rFonts w:ascii="Times New Roman" w:hAnsi="Times New Roman" w:cs="Times New Roman"/>
          <w:sz w:val="24"/>
          <w:szCs w:val="24"/>
        </w:rPr>
        <w:t xml:space="preserve">Kontinuirana saradnja sa socijalnim, zdravstvenim i policijskim sektorom </w:t>
      </w:r>
    </w:p>
    <w:p w:rsidR="00602892" w:rsidRPr="00E42A9D" w:rsidRDefault="00602892" w:rsidP="00DB1984">
      <w:pPr>
        <w:pStyle w:val="ListParagraph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A9D">
        <w:rPr>
          <w:rFonts w:ascii="Times New Roman" w:hAnsi="Times New Roman" w:cs="Times New Roman"/>
          <w:sz w:val="24"/>
          <w:szCs w:val="24"/>
        </w:rPr>
        <w:t>Neophodnost kontuiranog angažmana nastavnika za podršku /asistenta u nastavi/ u inkluzivnim odjeljenjima.</w:t>
      </w:r>
    </w:p>
    <w:p w:rsidR="00602892" w:rsidRPr="00E42A9D" w:rsidRDefault="00602892" w:rsidP="00DB1984">
      <w:pPr>
        <w:pStyle w:val="ListParagraph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2A9D">
        <w:rPr>
          <w:rFonts w:ascii="Times New Roman" w:hAnsi="Times New Roman" w:cs="Times New Roman"/>
          <w:sz w:val="24"/>
          <w:szCs w:val="24"/>
        </w:rPr>
        <w:t>Promocija zdravog načina ishrane u svim odjeljenskim grupama– kroz inteziviranje uloge Vijeća učenika i Vijeća roditelja</w:t>
      </w:r>
    </w:p>
    <w:p w:rsidR="000B7574" w:rsidRPr="00E42A9D" w:rsidRDefault="00602892" w:rsidP="00DB1984">
      <w:pPr>
        <w:pStyle w:val="ListParagraph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2A9D">
        <w:rPr>
          <w:rFonts w:ascii="Times New Roman" w:hAnsi="Times New Roman" w:cs="Times New Roman"/>
          <w:sz w:val="24"/>
          <w:szCs w:val="24"/>
        </w:rPr>
        <w:lastRenderedPageBreak/>
        <w:t xml:space="preserve">Uvjeti rada su u značajnoj mjeri poboljšani u odnosu na prethodni vremenski period, te će se    raditi dalje na  estetskom uređenju unutrašnjosti škole te poticanje  osjećaja  ugodnosti  kod učenika i školskog osoblja;   </w:t>
      </w:r>
      <w:bookmarkStart w:id="8" w:name="_Toc412527015"/>
      <w:bookmarkStart w:id="9" w:name="_Toc456273504"/>
    </w:p>
    <w:p w:rsidR="003F6EC5" w:rsidRPr="00E97017" w:rsidRDefault="00B645FC" w:rsidP="00515E50">
      <w:pPr>
        <w:pStyle w:val="Heading2"/>
        <w:numPr>
          <w:ilvl w:val="0"/>
          <w:numId w:val="0"/>
        </w:numPr>
        <w:ind w:left="1800" w:hanging="720"/>
        <w:jc w:val="left"/>
        <w:rPr>
          <w:lang w:val="bs-Latn-BA"/>
        </w:rPr>
      </w:pPr>
      <w:bookmarkStart w:id="10" w:name="_Toc493581777"/>
      <w:r>
        <w:rPr>
          <w:lang w:val="bs-Latn-BA"/>
        </w:rPr>
        <w:t xml:space="preserve">2.5.1. </w:t>
      </w:r>
      <w:r w:rsidR="003F6EC5" w:rsidRPr="00E97017">
        <w:rPr>
          <w:lang w:val="bs-Latn-BA"/>
        </w:rPr>
        <w:t>Realizacija plana podjele časova na predmetne nastavnike</w:t>
      </w:r>
      <w:r w:rsidR="00E97017" w:rsidRPr="00E97017">
        <w:rPr>
          <w:lang w:val="bs-Latn-BA"/>
        </w:rPr>
        <w:t xml:space="preserve"> u toku školske 201</w:t>
      </w:r>
      <w:r w:rsidR="00711243">
        <w:rPr>
          <w:lang w:val="bs-Latn-BA"/>
        </w:rPr>
        <w:t>8</w:t>
      </w:r>
      <w:r w:rsidR="00C35675">
        <w:rPr>
          <w:lang w:val="bs-Latn-BA"/>
        </w:rPr>
        <w:t>.</w:t>
      </w:r>
      <w:r w:rsidR="00E97017" w:rsidRPr="00E97017">
        <w:rPr>
          <w:lang w:val="bs-Latn-BA"/>
        </w:rPr>
        <w:t>/201</w:t>
      </w:r>
      <w:r w:rsidR="00711243">
        <w:rPr>
          <w:lang w:val="bs-Latn-BA"/>
        </w:rPr>
        <w:t>9</w:t>
      </w:r>
      <w:r w:rsidR="003F6EC5" w:rsidRPr="00E97017">
        <w:rPr>
          <w:lang w:val="bs-Latn-BA"/>
        </w:rPr>
        <w:t>.godine</w:t>
      </w:r>
      <w:bookmarkEnd w:id="8"/>
      <w:bookmarkEnd w:id="9"/>
      <w:bookmarkEnd w:id="10"/>
    </w:p>
    <w:p w:rsidR="003F6EC5" w:rsidRPr="00E97017" w:rsidRDefault="003F6EC5" w:rsidP="003F6EC5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80"/>
        <w:gridCol w:w="2047"/>
        <w:gridCol w:w="3686"/>
        <w:gridCol w:w="1388"/>
      </w:tblGrid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356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r/br.</w:t>
            </w:r>
          </w:p>
        </w:tc>
        <w:tc>
          <w:tcPr>
            <w:tcW w:w="913" w:type="pct"/>
            <w:shd w:val="clear" w:color="auto" w:fill="auto"/>
          </w:tcPr>
          <w:p w:rsidR="00C35675" w:rsidRPr="00C35675" w:rsidRDefault="00C35675" w:rsidP="006E7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356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Ime i prezime nastavnika</w:t>
            </w:r>
          </w:p>
        </w:tc>
        <w:tc>
          <w:tcPr>
            <w:tcW w:w="1050" w:type="pct"/>
          </w:tcPr>
          <w:p w:rsidR="00C35675" w:rsidRPr="00C35675" w:rsidRDefault="00C35675" w:rsidP="006E7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356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Nastavni predmet</w:t>
            </w:r>
          </w:p>
        </w:tc>
        <w:tc>
          <w:tcPr>
            <w:tcW w:w="1891" w:type="pct"/>
          </w:tcPr>
          <w:p w:rsidR="00C35675" w:rsidRPr="00C35675" w:rsidRDefault="00C35675" w:rsidP="006E7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356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Odjeljenje u kojima predaju</w:t>
            </w:r>
          </w:p>
        </w:tc>
        <w:tc>
          <w:tcPr>
            <w:tcW w:w="712" w:type="pct"/>
          </w:tcPr>
          <w:p w:rsidR="00C35675" w:rsidRPr="00C35675" w:rsidRDefault="00C35675" w:rsidP="006E7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356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Broj časova</w:t>
            </w:r>
          </w:p>
        </w:tc>
      </w:tr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AGIĆ JAKUB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Islamska vjeronauka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III1,2,3    IV1,2,3    V1,2,3</w:t>
            </w:r>
          </w:p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V</w:t>
            </w:r>
            <w:r w:rsid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</w:t>
            </w: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I1,23   VI</w:t>
            </w:r>
            <w:r w:rsidR="00515E50"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</w:t>
            </w: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1,2,3  VIII1,2,3  IX1,2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AGIĆ SABIT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Razredna nastava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II2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</w:tr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BANDIĆ MUAMERA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Razredna nastava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II1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</w:tr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BAŠIĆ MIRSADA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Hemija 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VIII1,2,3    IX1,2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BAYRAM SAMIRA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Fizika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VII1,2,3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C35675" w:rsidRPr="00515E50" w:rsidRDefault="00515E50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BEKTE</w:t>
            </w:r>
            <w:r w:rsidR="00C35675"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ŠEVIĆ ALDIJANA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Matematika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VI1,2,3    IX1,2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BOJA MIRSADA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Razredna nastava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III1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</w:tr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BULUTOVIĆ ALEMA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Engleski jezik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V3     III1,2,3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BUČAN AIDA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Razredna nastava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V2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C35675" w:rsidRPr="00515E50" w:rsidRDefault="00515E50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MUSTAFIĆ SANELA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Biologija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VI1,23   VI</w:t>
            </w:r>
            <w:r w:rsid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</w:t>
            </w: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1,2,3  VIII1,2,3  IX1,2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</w:tr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ČESOVIĆ SEMINA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Razredna nastava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V1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</w:tr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ČUSTOVIĆ SABINA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Informatika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VI1,2,3   VII1,2,3   VIII1,2   IX1,2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DERONJIĆ RAMIZA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Razredna nastava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I3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</w:tr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C35675" w:rsidRPr="00515E50" w:rsidRDefault="00515E50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ŠEČIĆ JASNA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Matematika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VII3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FAZLAGIĆ DŽENANA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Muzička kultura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VIII1,2,3   HOR+ORKESTAR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5</w:t>
            </w:r>
          </w:p>
        </w:tc>
      </w:tr>
      <w:tr w:rsidR="00C35675" w:rsidRPr="00C35675" w:rsidTr="00515E50">
        <w:trPr>
          <w:trHeight w:val="405"/>
          <w:jc w:val="center"/>
        </w:trPr>
        <w:tc>
          <w:tcPr>
            <w:tcW w:w="434" w:type="pct"/>
            <w:vMerge w:val="restar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vMerge w:val="restart"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HABIBOVIĆ AMEL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Tehnička kultura 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VIII1,2,3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C35675" w:rsidRPr="00C35675" w:rsidTr="00515E50">
        <w:trPr>
          <w:trHeight w:val="405"/>
          <w:jc w:val="center"/>
        </w:trPr>
        <w:tc>
          <w:tcPr>
            <w:tcW w:w="434" w:type="pct"/>
            <w:vMerge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vMerge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Informatika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VIII3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HALIMANOVIĆ MELIHA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Razredna nastava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II3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</w:tr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HAMIDOVIĆ BESIM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TIZO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VI1,23   V</w:t>
            </w:r>
            <w:r w:rsid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</w:t>
            </w: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I1,2,3  VIII1,2,3  IX1,2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</w:tr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HAVURDIĆ AZRA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BHS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VII1,2,3    VI1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HODŽIĆ SALEM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Likovna kultura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VI1,23   VI</w:t>
            </w:r>
            <w:r w:rsid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</w:t>
            </w: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1,2,3  VIII1,2,3  IX1,2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</w:tr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HURIĆ IRMA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Razredna nastava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V3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</w:tr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JUSOVIĆ ELMA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Razredna nastava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IV2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KAHRIMAN HATIDŽA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Vjeronauka 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I1,2,3   II1,2,3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KAZAZIĆ MEPSUDA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Engleski jezik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I1,2,3    II1,2,3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KEŠKO ARMIN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Fizika 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IX1,2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KOVAČEVIĆ NIHADA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Muzička kultura 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V</w:t>
            </w:r>
            <w:r w:rsid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I1,23   V</w:t>
            </w: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II1,2,3  IX1,2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KORMAN MIRZETA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Razredna nastava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IV3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KUSTURA EMINA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Kultura življenja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V1,2,3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KURTALIĆ ALMIRA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Engleski jezik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IX1,2     VII1,2,3   IV1,2,3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</w:tr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LAVIĆ AMELA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Razredna nastava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III3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</w:tr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MALIĆEVIĆ FUAD </w:t>
            </w:r>
            <w:r w:rsidRPr="00515E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/ zamjena </w:t>
            </w:r>
            <w:r w:rsidR="00515E50" w:rsidRPr="00515E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ALDINA EMINOVIĆ</w:t>
            </w:r>
            <w:r w:rsidRPr="00515E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/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Matematika 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VII 1,2   VIII1,2,3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MALKIĆ DŽANELA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Razredna nastava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III2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</w:tr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MEĐUSELJAC DŽEVAHIRA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BHS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IX1,2     VI3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MUHIĆ SANELA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Razredna nastava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I2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NUHIĆ AMIRA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Engleski jezik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VIII1,2,3     VI1,2,3    V1,2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</w:tr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OMEROVIĆ SABINA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Razredna nastava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I1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PAŠIĆ SULEJMAN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Geografija 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VI1,23   V</w:t>
            </w:r>
            <w:r w:rsid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</w:t>
            </w: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I1,2,3  VIII1,2,3  IX1,2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</w:tr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PURIŠ SAMIRA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Njemački jezik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VI1,23   VI</w:t>
            </w:r>
            <w:r w:rsid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</w:t>
            </w: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1,2,3  VIII1,2,3  IX1,2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</w:tr>
      <w:tr w:rsidR="00C35675" w:rsidRPr="00C35675" w:rsidTr="00515E50">
        <w:trPr>
          <w:trHeight w:val="405"/>
          <w:jc w:val="center"/>
        </w:trPr>
        <w:tc>
          <w:tcPr>
            <w:tcW w:w="434" w:type="pct"/>
            <w:vMerge w:val="restar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vMerge w:val="restart"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SADIKOVIĆ AISA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Historija 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VI1,23   V</w:t>
            </w:r>
            <w:r w:rsid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</w:t>
            </w: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I1,2,3  VIII1,2,3  IX1,2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</w:tr>
      <w:tr w:rsidR="00C35675" w:rsidRPr="00C35675" w:rsidTr="00515E50">
        <w:trPr>
          <w:trHeight w:val="405"/>
          <w:jc w:val="center"/>
        </w:trPr>
        <w:tc>
          <w:tcPr>
            <w:tcW w:w="434" w:type="pct"/>
            <w:vMerge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vMerge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Građansko obrazovanje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VII1,2,3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SREBRENICA HALIDA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Njemački jezik 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V1,2,3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SULJIĆ ESAD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Fizika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VIII1,2,3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ŠABOTIĆ HARUN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Tehnička kultura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V1,2,3   VI1,2,3   VII1,2,3   IX1,2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</w:tr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USEJNOVSKI NERMINA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BHS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VIII1,2,3    VI2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C35675" w:rsidRPr="00C35675" w:rsidTr="00515E50">
        <w:trPr>
          <w:jc w:val="center"/>
        </w:trPr>
        <w:tc>
          <w:tcPr>
            <w:tcW w:w="434" w:type="pct"/>
            <w:shd w:val="clear" w:color="auto" w:fill="auto"/>
          </w:tcPr>
          <w:p w:rsidR="00C35675" w:rsidRPr="00C35675" w:rsidRDefault="00C35675" w:rsidP="00DB198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ZENOVIĆ IZUDIN</w:t>
            </w:r>
          </w:p>
        </w:tc>
        <w:tc>
          <w:tcPr>
            <w:tcW w:w="1050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Razredna nastava</w:t>
            </w:r>
          </w:p>
        </w:tc>
        <w:tc>
          <w:tcPr>
            <w:tcW w:w="1891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IV1</w:t>
            </w:r>
          </w:p>
        </w:tc>
        <w:tc>
          <w:tcPr>
            <w:tcW w:w="712" w:type="pct"/>
          </w:tcPr>
          <w:p w:rsidR="00C35675" w:rsidRPr="00515E50" w:rsidRDefault="00C35675" w:rsidP="006E7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E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</w:tbl>
    <w:p w:rsidR="006E7351" w:rsidRDefault="00D941C5" w:rsidP="003F6EC5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E97017">
        <w:rPr>
          <w:rFonts w:ascii="Times New Roman" w:hAnsi="Times New Roman" w:cs="Times New Roman"/>
          <w:sz w:val="24"/>
          <w:szCs w:val="24"/>
          <w:lang w:val="bs-Latn-BA"/>
        </w:rPr>
        <w:t>Napomena: Sadiković Aisa izvodi nastavu iz predmeta His</w:t>
      </w:r>
      <w:r w:rsidR="00C35675">
        <w:rPr>
          <w:rFonts w:ascii="Times New Roman" w:hAnsi="Times New Roman" w:cs="Times New Roman"/>
          <w:sz w:val="24"/>
          <w:szCs w:val="24"/>
          <w:lang w:val="bs-Latn-BA"/>
        </w:rPr>
        <w:t>torija i Građansko obrazovanje.</w:t>
      </w:r>
    </w:p>
    <w:p w:rsidR="0054210D" w:rsidRDefault="0054210D" w:rsidP="003F6EC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54210D" w:rsidRDefault="0054210D" w:rsidP="003F6EC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54210D" w:rsidRDefault="0054210D" w:rsidP="003F6EC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54210D" w:rsidRDefault="0054210D" w:rsidP="003F6EC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54210D" w:rsidRDefault="0054210D" w:rsidP="003F6EC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54210D" w:rsidRDefault="0054210D" w:rsidP="003F6EC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54210D" w:rsidRDefault="0054210D" w:rsidP="003F6EC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54210D" w:rsidRPr="00E97017" w:rsidRDefault="0054210D" w:rsidP="003F6EC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3F6EC5" w:rsidRPr="00E97017" w:rsidRDefault="00B645FC" w:rsidP="00515E50">
      <w:pPr>
        <w:pStyle w:val="Heading2"/>
        <w:numPr>
          <w:ilvl w:val="0"/>
          <w:numId w:val="0"/>
        </w:numPr>
        <w:jc w:val="left"/>
      </w:pPr>
      <w:bookmarkStart w:id="11" w:name="_Toc456273505"/>
      <w:bookmarkStart w:id="12" w:name="_Toc493581778"/>
      <w:r>
        <w:t xml:space="preserve">2.5.2. </w:t>
      </w:r>
      <w:r w:rsidR="003F6EC5" w:rsidRPr="00E97017">
        <w:t xml:space="preserve">Raspored razrednika po odjeljenjima u </w:t>
      </w:r>
      <w:r w:rsidR="00B32E9F" w:rsidRPr="00E97017">
        <w:t>toku školske 201</w:t>
      </w:r>
      <w:r w:rsidR="00C35675">
        <w:t>8.</w:t>
      </w:r>
      <w:r w:rsidR="00B32E9F" w:rsidRPr="00E97017">
        <w:t>/201</w:t>
      </w:r>
      <w:r w:rsidR="00C35675">
        <w:t>9</w:t>
      </w:r>
      <w:r w:rsidR="003F6EC5" w:rsidRPr="00E97017">
        <w:t>.</w:t>
      </w:r>
      <w:bookmarkEnd w:id="11"/>
      <w:r w:rsidR="003F6EC5" w:rsidRPr="00E97017">
        <w:t xml:space="preserve"> godine</w:t>
      </w:r>
      <w:bookmarkEnd w:id="12"/>
    </w:p>
    <w:p w:rsidR="003F6EC5" w:rsidRPr="00E97017" w:rsidRDefault="003F6EC5" w:rsidP="00E36AA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222"/>
        <w:gridCol w:w="2413"/>
        <w:gridCol w:w="2409"/>
        <w:gridCol w:w="3228"/>
      </w:tblGrid>
      <w:tr w:rsidR="006E7351" w:rsidRPr="006E7351" w:rsidTr="00120C66">
        <w:trPr>
          <w:trHeight w:val="465"/>
          <w:jc w:val="center"/>
        </w:trPr>
        <w:tc>
          <w:tcPr>
            <w:tcW w:w="243" w:type="pct"/>
            <w:shd w:val="clear" w:color="auto" w:fill="auto"/>
            <w:noWrap/>
            <w:vAlign w:val="bottom"/>
          </w:tcPr>
          <w:p w:rsidR="006E7351" w:rsidRPr="006E7351" w:rsidRDefault="006E7351" w:rsidP="006E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E7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r.br</w:t>
            </w:r>
          </w:p>
        </w:tc>
        <w:tc>
          <w:tcPr>
            <w:tcW w:w="627" w:type="pct"/>
            <w:shd w:val="clear" w:color="auto" w:fill="auto"/>
            <w:noWrap/>
            <w:vAlign w:val="bottom"/>
          </w:tcPr>
          <w:p w:rsidR="006E7351" w:rsidRPr="00120C66" w:rsidRDefault="006E7351" w:rsidP="006E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120C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RAZRED</w:t>
            </w:r>
          </w:p>
        </w:tc>
        <w:tc>
          <w:tcPr>
            <w:tcW w:w="1238" w:type="pct"/>
            <w:shd w:val="clear" w:color="auto" w:fill="auto"/>
            <w:noWrap/>
            <w:vAlign w:val="bottom"/>
          </w:tcPr>
          <w:p w:rsidR="006E7351" w:rsidRPr="00120C66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120C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ODJELJENJE 1</w:t>
            </w:r>
          </w:p>
        </w:tc>
        <w:tc>
          <w:tcPr>
            <w:tcW w:w="1236" w:type="pct"/>
          </w:tcPr>
          <w:p w:rsidR="006E7351" w:rsidRPr="00120C66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  <w:p w:rsidR="006E7351" w:rsidRPr="00120C66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120C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ODJELJENJE 2</w:t>
            </w:r>
          </w:p>
        </w:tc>
        <w:tc>
          <w:tcPr>
            <w:tcW w:w="1656" w:type="pct"/>
          </w:tcPr>
          <w:p w:rsidR="006E7351" w:rsidRPr="00120C66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  <w:p w:rsidR="006E7351" w:rsidRPr="00120C66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120C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ODJELJENJE 3</w:t>
            </w:r>
          </w:p>
        </w:tc>
      </w:tr>
      <w:tr w:rsidR="006E7351" w:rsidRPr="006E7351" w:rsidTr="00120C66">
        <w:trPr>
          <w:trHeight w:val="465"/>
          <w:jc w:val="center"/>
        </w:trPr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E7351" w:rsidRPr="006E7351" w:rsidRDefault="006E7351" w:rsidP="006E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E7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6E7351" w:rsidRPr="00120C66" w:rsidRDefault="006E7351" w:rsidP="006E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120C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PRVI</w:t>
            </w: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E7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OMEROVIĆ SABINA</w:t>
            </w:r>
          </w:p>
        </w:tc>
        <w:tc>
          <w:tcPr>
            <w:tcW w:w="1236" w:type="pct"/>
          </w:tcPr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E7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MUHIĆ SANELA</w:t>
            </w:r>
          </w:p>
        </w:tc>
        <w:tc>
          <w:tcPr>
            <w:tcW w:w="1656" w:type="pct"/>
          </w:tcPr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E7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DERONJIĆ RAMIZA</w:t>
            </w:r>
          </w:p>
        </w:tc>
      </w:tr>
      <w:tr w:rsidR="006E7351" w:rsidRPr="006E7351" w:rsidTr="00120C66">
        <w:trPr>
          <w:trHeight w:val="465"/>
          <w:jc w:val="center"/>
        </w:trPr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E7351" w:rsidRPr="006E7351" w:rsidRDefault="006E7351" w:rsidP="006E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E7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6E7351" w:rsidRPr="00120C66" w:rsidRDefault="006E7351" w:rsidP="006E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120C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DRUGI</w:t>
            </w: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E7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BANDIĆ MUAMERA </w:t>
            </w:r>
          </w:p>
        </w:tc>
        <w:tc>
          <w:tcPr>
            <w:tcW w:w="1236" w:type="pct"/>
          </w:tcPr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E7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AGIĆ SABIT  </w:t>
            </w:r>
          </w:p>
        </w:tc>
        <w:tc>
          <w:tcPr>
            <w:tcW w:w="1656" w:type="pct"/>
          </w:tcPr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E7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HALIMANOVIĆ MELIHA </w:t>
            </w:r>
          </w:p>
        </w:tc>
      </w:tr>
      <w:tr w:rsidR="006E7351" w:rsidRPr="006E7351" w:rsidTr="00120C66">
        <w:trPr>
          <w:trHeight w:val="465"/>
          <w:jc w:val="center"/>
        </w:trPr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E7351" w:rsidRPr="006E7351" w:rsidRDefault="006E7351" w:rsidP="006E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E7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6E7351" w:rsidRPr="00120C66" w:rsidRDefault="006E7351" w:rsidP="006E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120C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TREĆI</w:t>
            </w: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E7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BOJA MIRSADA</w:t>
            </w:r>
          </w:p>
        </w:tc>
        <w:tc>
          <w:tcPr>
            <w:tcW w:w="1236" w:type="pct"/>
          </w:tcPr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E7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MALKIĆ DŽANELA</w:t>
            </w:r>
          </w:p>
        </w:tc>
        <w:tc>
          <w:tcPr>
            <w:tcW w:w="1656" w:type="pct"/>
          </w:tcPr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E7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LAVIĆ AMELA</w:t>
            </w:r>
          </w:p>
        </w:tc>
      </w:tr>
      <w:tr w:rsidR="006E7351" w:rsidRPr="006E7351" w:rsidTr="00120C66">
        <w:trPr>
          <w:trHeight w:val="465"/>
          <w:jc w:val="center"/>
        </w:trPr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E7351" w:rsidRPr="006E7351" w:rsidRDefault="006E7351" w:rsidP="006E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E7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6E7351" w:rsidRPr="00120C66" w:rsidRDefault="006E7351" w:rsidP="006E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120C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ČETVRTI</w:t>
            </w: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E7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ZENOVIĆ IZUDIN</w:t>
            </w:r>
          </w:p>
        </w:tc>
        <w:tc>
          <w:tcPr>
            <w:tcW w:w="1236" w:type="pct"/>
          </w:tcPr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E7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JUSOVIĆ ELMA / ZAMJENA MAHMUTOVIĆ MEDINA</w:t>
            </w:r>
          </w:p>
        </w:tc>
        <w:tc>
          <w:tcPr>
            <w:tcW w:w="1656" w:type="pct"/>
          </w:tcPr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E7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KORMAN MIRZETA</w:t>
            </w:r>
          </w:p>
        </w:tc>
      </w:tr>
      <w:tr w:rsidR="006E7351" w:rsidRPr="006E7351" w:rsidTr="00120C66">
        <w:trPr>
          <w:trHeight w:val="465"/>
          <w:jc w:val="center"/>
        </w:trPr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E7351" w:rsidRPr="006E7351" w:rsidRDefault="006E7351" w:rsidP="006E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E7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6E7351" w:rsidRPr="00120C66" w:rsidRDefault="006E7351" w:rsidP="006E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120C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PETI</w:t>
            </w: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E7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ĆESOVIĆ SEMINA</w:t>
            </w:r>
          </w:p>
        </w:tc>
        <w:tc>
          <w:tcPr>
            <w:tcW w:w="1236" w:type="pct"/>
          </w:tcPr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E7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BUČAN AIDA</w:t>
            </w:r>
          </w:p>
        </w:tc>
        <w:tc>
          <w:tcPr>
            <w:tcW w:w="1656" w:type="pct"/>
          </w:tcPr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E7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HURIĆ IRMA</w:t>
            </w:r>
          </w:p>
        </w:tc>
      </w:tr>
      <w:tr w:rsidR="006E7351" w:rsidRPr="006E7351" w:rsidTr="00120C66">
        <w:trPr>
          <w:trHeight w:val="465"/>
          <w:jc w:val="center"/>
        </w:trPr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E7351" w:rsidRPr="006E7351" w:rsidRDefault="006E7351" w:rsidP="006E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E7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6E7351" w:rsidRPr="00120C66" w:rsidRDefault="006E7351" w:rsidP="006E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120C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 xml:space="preserve">ŠESTI </w:t>
            </w: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E7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PURIŠ SAMIRA</w:t>
            </w:r>
          </w:p>
        </w:tc>
        <w:tc>
          <w:tcPr>
            <w:tcW w:w="1236" w:type="pct"/>
          </w:tcPr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E7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BESIM HAMIDOVIĆ</w:t>
            </w:r>
          </w:p>
        </w:tc>
        <w:tc>
          <w:tcPr>
            <w:tcW w:w="1656" w:type="pct"/>
          </w:tcPr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E7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DŽEVAHIRA MEĐUSELJAC</w:t>
            </w:r>
          </w:p>
        </w:tc>
      </w:tr>
      <w:tr w:rsidR="006E7351" w:rsidRPr="006E7351" w:rsidTr="00120C66">
        <w:trPr>
          <w:trHeight w:val="465"/>
          <w:jc w:val="center"/>
        </w:trPr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E7351" w:rsidRPr="006E7351" w:rsidRDefault="006E7351" w:rsidP="006E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E7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627" w:type="pct"/>
            <w:shd w:val="clear" w:color="auto" w:fill="auto"/>
            <w:noWrap/>
            <w:vAlign w:val="bottom"/>
          </w:tcPr>
          <w:p w:rsidR="006E7351" w:rsidRPr="00120C66" w:rsidRDefault="006E7351" w:rsidP="006E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120C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SEDMI</w:t>
            </w: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E7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HAVURDIĆ AZRA</w:t>
            </w:r>
          </w:p>
        </w:tc>
        <w:tc>
          <w:tcPr>
            <w:tcW w:w="1236" w:type="pct"/>
          </w:tcPr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E7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PAŠIĆ SULEJMAN</w:t>
            </w:r>
          </w:p>
        </w:tc>
        <w:tc>
          <w:tcPr>
            <w:tcW w:w="1656" w:type="pct"/>
          </w:tcPr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E7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KURTALIĆ ALMIRA</w:t>
            </w:r>
          </w:p>
        </w:tc>
      </w:tr>
      <w:tr w:rsidR="006E7351" w:rsidRPr="006E7351" w:rsidTr="00120C66">
        <w:trPr>
          <w:trHeight w:val="465"/>
          <w:jc w:val="center"/>
        </w:trPr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E7351" w:rsidRPr="006E7351" w:rsidRDefault="006E7351" w:rsidP="006E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E7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627" w:type="pct"/>
            <w:shd w:val="clear" w:color="auto" w:fill="auto"/>
            <w:noWrap/>
            <w:vAlign w:val="bottom"/>
          </w:tcPr>
          <w:p w:rsidR="006E7351" w:rsidRPr="00120C66" w:rsidRDefault="006E7351" w:rsidP="006E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120C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OSMI</w:t>
            </w: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E7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NUHIĆ AMIRA</w:t>
            </w:r>
          </w:p>
        </w:tc>
        <w:tc>
          <w:tcPr>
            <w:tcW w:w="1236" w:type="pct"/>
          </w:tcPr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E7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SADIKOVIĆ AISA</w:t>
            </w:r>
          </w:p>
        </w:tc>
        <w:tc>
          <w:tcPr>
            <w:tcW w:w="1656" w:type="pct"/>
          </w:tcPr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E7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USJENOVSKI NERMINA</w:t>
            </w:r>
          </w:p>
        </w:tc>
      </w:tr>
      <w:tr w:rsidR="006E7351" w:rsidRPr="006E7351" w:rsidTr="00120C66">
        <w:trPr>
          <w:trHeight w:val="465"/>
          <w:jc w:val="center"/>
        </w:trPr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E7351" w:rsidRPr="006E7351" w:rsidRDefault="006E7351" w:rsidP="006E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E7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627" w:type="pct"/>
            <w:shd w:val="clear" w:color="auto" w:fill="auto"/>
            <w:noWrap/>
            <w:vAlign w:val="bottom"/>
          </w:tcPr>
          <w:p w:rsidR="006E7351" w:rsidRPr="00120C66" w:rsidRDefault="006E7351" w:rsidP="006E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120C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 xml:space="preserve">DEVETI </w:t>
            </w: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E7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AGIĆ JAKUB</w:t>
            </w:r>
          </w:p>
        </w:tc>
        <w:tc>
          <w:tcPr>
            <w:tcW w:w="1236" w:type="pct"/>
          </w:tcPr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E7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MUSTAFIĆ SANELA</w:t>
            </w:r>
          </w:p>
        </w:tc>
        <w:tc>
          <w:tcPr>
            <w:tcW w:w="1656" w:type="pct"/>
          </w:tcPr>
          <w:p w:rsidR="006E7351" w:rsidRPr="006E7351" w:rsidRDefault="006E7351" w:rsidP="006E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E7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</w:tr>
    </w:tbl>
    <w:p w:rsidR="003F6EC5" w:rsidRPr="00C35675" w:rsidRDefault="003F6EC5" w:rsidP="003F6EC5">
      <w:pPr>
        <w:pStyle w:val="NoSpacing"/>
        <w:tabs>
          <w:tab w:val="left" w:pos="1170"/>
        </w:tabs>
        <w:rPr>
          <w:b/>
          <w:lang w:val="bs-Latn-BA"/>
        </w:rPr>
      </w:pPr>
    </w:p>
    <w:p w:rsidR="00B32E9F" w:rsidRPr="00C35675" w:rsidRDefault="00B32E9F" w:rsidP="003F6EC5">
      <w:pPr>
        <w:pStyle w:val="NoSpacing"/>
        <w:tabs>
          <w:tab w:val="left" w:pos="1170"/>
        </w:tabs>
        <w:jc w:val="both"/>
        <w:rPr>
          <w:b/>
          <w:lang w:val="bs-Latn-BA"/>
        </w:rPr>
      </w:pPr>
    </w:p>
    <w:p w:rsidR="00B32E9F" w:rsidRPr="00C35675" w:rsidRDefault="00B32E9F" w:rsidP="00AC1FBC">
      <w:pPr>
        <w:tabs>
          <w:tab w:val="left" w:pos="1233"/>
        </w:tabs>
        <w:rPr>
          <w:rFonts w:ascii="Times New Roman" w:hAnsi="Times New Roman" w:cs="Times New Roman"/>
          <w:sz w:val="24"/>
          <w:szCs w:val="24"/>
          <w:lang w:val="bs-Latn-BA"/>
        </w:rPr>
      </w:pPr>
    </w:p>
    <w:p w:rsidR="008D0A77" w:rsidRPr="00C35675" w:rsidRDefault="008D0A77" w:rsidP="008D0A77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13" w:name="_Toc412527039"/>
    </w:p>
    <w:p w:rsidR="008D0A77" w:rsidRPr="00C35675" w:rsidRDefault="008D0A77" w:rsidP="008D0A7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8D0A77" w:rsidRPr="00C35675" w:rsidRDefault="008D0A77" w:rsidP="008D0A77">
      <w:pPr>
        <w:rPr>
          <w:rFonts w:ascii="Times New Roman" w:hAnsi="Times New Roman" w:cs="Times New Roman"/>
          <w:sz w:val="24"/>
          <w:szCs w:val="24"/>
          <w:lang w:val="bs-Latn-BA"/>
        </w:rPr>
        <w:sectPr w:rsidR="008D0A77" w:rsidRPr="00C35675" w:rsidSect="000E195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043" w:bottom="1440" w:left="1440" w:header="720" w:footer="720" w:gutter="0"/>
          <w:cols w:space="720"/>
          <w:titlePg/>
          <w:docGrid w:linePitch="360"/>
        </w:sectPr>
      </w:pPr>
    </w:p>
    <w:p w:rsidR="00157015" w:rsidRDefault="00157015" w:rsidP="00DB1984">
      <w:pPr>
        <w:pStyle w:val="Heading2"/>
        <w:numPr>
          <w:ilvl w:val="0"/>
          <w:numId w:val="99"/>
        </w:numPr>
      </w:pPr>
      <w:bookmarkStart w:id="14" w:name="_Toc493581779"/>
      <w:bookmarkEnd w:id="13"/>
      <w:r w:rsidRPr="00384355">
        <w:lastRenderedPageBreak/>
        <w:t>UVJETI RADA</w:t>
      </w:r>
      <w:bookmarkEnd w:id="14"/>
    </w:p>
    <w:p w:rsidR="00157015" w:rsidRPr="00BE1385" w:rsidRDefault="00AF0993" w:rsidP="003268CE">
      <w:pPr>
        <w:pStyle w:val="Heading3"/>
      </w:pPr>
      <w:bookmarkStart w:id="15" w:name="_Toc493581780"/>
      <w:r>
        <w:t xml:space="preserve">3.1 </w:t>
      </w:r>
      <w:r w:rsidR="00157015" w:rsidRPr="00BE1385">
        <w:t>Školski prostor i namještaj</w:t>
      </w:r>
      <w:bookmarkEnd w:id="15"/>
    </w:p>
    <w:p w:rsidR="00157015" w:rsidRPr="0054210D" w:rsidRDefault="00AF0993" w:rsidP="00AF0993">
      <w:pPr>
        <w:ind w:left="720"/>
        <w:jc w:val="right"/>
        <w:rPr>
          <w:rFonts w:ascii="Times New Roman" w:hAnsi="Times New Roman" w:cs="Times New Roman"/>
        </w:rPr>
      </w:pPr>
      <w:r w:rsidRPr="0054210D">
        <w:rPr>
          <w:rFonts w:ascii="Times New Roman" w:hAnsi="Times New Roman" w:cs="Times New Roman"/>
        </w:rPr>
        <w:t xml:space="preserve"> (Tabela 11</w:t>
      </w:r>
      <w:r w:rsidR="00157015" w:rsidRPr="0054210D">
        <w:rPr>
          <w:rFonts w:ascii="Times New Roman" w:hAnsi="Times New Roman" w:cs="Times New Roman"/>
        </w:rPr>
        <w:t>.)</w:t>
      </w:r>
    </w:p>
    <w:tbl>
      <w:tblPr>
        <w:tblStyle w:val="TableGrid8"/>
        <w:tblW w:w="10299" w:type="dxa"/>
        <w:tblLayout w:type="fixed"/>
        <w:tblLook w:val="0000" w:firstRow="0" w:lastRow="0" w:firstColumn="0" w:lastColumn="0" w:noHBand="0" w:noVBand="0"/>
      </w:tblPr>
      <w:tblGrid>
        <w:gridCol w:w="625"/>
        <w:gridCol w:w="3196"/>
        <w:gridCol w:w="857"/>
        <w:gridCol w:w="846"/>
        <w:gridCol w:w="642"/>
        <w:gridCol w:w="1374"/>
        <w:gridCol w:w="1374"/>
        <w:gridCol w:w="1385"/>
      </w:tblGrid>
      <w:tr w:rsidR="00AF0993" w:rsidRPr="00AC4D5F" w:rsidTr="00270F0C">
        <w:trPr>
          <w:trHeight w:val="238"/>
        </w:trPr>
        <w:tc>
          <w:tcPr>
            <w:tcW w:w="625" w:type="dxa"/>
          </w:tcPr>
          <w:p w:rsidR="00AF0993" w:rsidRPr="00AC4D5F" w:rsidRDefault="00AF0993" w:rsidP="00AF0993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r.br.</w:t>
            </w:r>
          </w:p>
        </w:tc>
        <w:tc>
          <w:tcPr>
            <w:tcW w:w="3196" w:type="dxa"/>
          </w:tcPr>
          <w:p w:rsidR="00AF0993" w:rsidRPr="00AC4D5F" w:rsidRDefault="00AF0993" w:rsidP="00AF099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zh-CN"/>
              </w:rPr>
              <w:t>PROSTOR</w:t>
            </w:r>
          </w:p>
        </w:tc>
        <w:tc>
          <w:tcPr>
            <w:tcW w:w="857" w:type="dxa"/>
            <w:vMerge w:val="restart"/>
          </w:tcPr>
          <w:p w:rsidR="00AF0993" w:rsidRPr="00AC4D5F" w:rsidRDefault="00AF0993" w:rsidP="00AF099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zh-CN"/>
              </w:rPr>
              <w:t>BROJ</w:t>
            </w:r>
          </w:p>
        </w:tc>
        <w:tc>
          <w:tcPr>
            <w:tcW w:w="846" w:type="dxa"/>
            <w:vMerge w:val="restart"/>
          </w:tcPr>
          <w:p w:rsidR="00AF0993" w:rsidRPr="00AC4D5F" w:rsidRDefault="00AF0993" w:rsidP="00AF099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zh-CN"/>
              </w:rPr>
              <w:t>m</w:t>
            </w:r>
            <w:r w:rsidRPr="00AC4D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bs-Latn-BA" w:eastAsia="zh-CN"/>
              </w:rPr>
              <w:t>2</w:t>
            </w:r>
          </w:p>
        </w:tc>
        <w:tc>
          <w:tcPr>
            <w:tcW w:w="4775" w:type="dxa"/>
            <w:gridSpan w:val="4"/>
          </w:tcPr>
          <w:p w:rsidR="00AF0993" w:rsidRPr="00AC4D5F" w:rsidRDefault="00AF0993" w:rsidP="00AF09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zh-CN"/>
              </w:rPr>
              <w:t>NAPOMENA</w:t>
            </w:r>
          </w:p>
        </w:tc>
      </w:tr>
      <w:tr w:rsidR="00AF0993" w:rsidRPr="00AC4D5F" w:rsidTr="00270F0C">
        <w:trPr>
          <w:trHeight w:val="291"/>
        </w:trPr>
        <w:tc>
          <w:tcPr>
            <w:tcW w:w="625" w:type="dxa"/>
          </w:tcPr>
          <w:p w:rsidR="00AF0993" w:rsidRPr="00AC4D5F" w:rsidRDefault="00AF0993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zh-CN"/>
              </w:rPr>
              <w:t>I</w:t>
            </w:r>
          </w:p>
        </w:tc>
        <w:tc>
          <w:tcPr>
            <w:tcW w:w="3196" w:type="dxa"/>
          </w:tcPr>
          <w:p w:rsidR="00AF0993" w:rsidRPr="00AC4D5F" w:rsidRDefault="00AF0993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s-Latn-BA" w:eastAsia="zh-CN"/>
              </w:rPr>
              <w:t>VLASTITI ZATVORENI PROSTOR</w:t>
            </w:r>
          </w:p>
        </w:tc>
        <w:tc>
          <w:tcPr>
            <w:tcW w:w="857" w:type="dxa"/>
            <w:vMerge/>
          </w:tcPr>
          <w:p w:rsidR="00AF0993" w:rsidRPr="00AC4D5F" w:rsidRDefault="00AF0993" w:rsidP="00AF099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s-Latn-BA" w:eastAsia="zh-CN"/>
              </w:rPr>
            </w:pPr>
          </w:p>
        </w:tc>
        <w:tc>
          <w:tcPr>
            <w:tcW w:w="846" w:type="dxa"/>
            <w:vMerge/>
          </w:tcPr>
          <w:p w:rsidR="00AF0993" w:rsidRPr="00AC4D5F" w:rsidRDefault="00AF0993" w:rsidP="00AF099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s-Latn-BA" w:eastAsia="zh-CN"/>
              </w:rPr>
            </w:pPr>
          </w:p>
        </w:tc>
        <w:tc>
          <w:tcPr>
            <w:tcW w:w="4775" w:type="dxa"/>
            <w:gridSpan w:val="4"/>
          </w:tcPr>
          <w:p w:rsidR="00AF0993" w:rsidRPr="00AC4D5F" w:rsidRDefault="00AF0993" w:rsidP="00AF09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(funkcionalnost)</w:t>
            </w:r>
          </w:p>
        </w:tc>
      </w:tr>
      <w:tr w:rsidR="00AF0993" w:rsidRPr="00AC4D5F" w:rsidTr="00270F0C">
        <w:trPr>
          <w:trHeight w:val="41"/>
        </w:trPr>
        <w:tc>
          <w:tcPr>
            <w:tcW w:w="625" w:type="dxa"/>
          </w:tcPr>
          <w:p w:rsidR="00AF0993" w:rsidRPr="00AC4D5F" w:rsidRDefault="00AF0993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1.</w:t>
            </w:r>
          </w:p>
        </w:tc>
        <w:tc>
          <w:tcPr>
            <w:tcW w:w="3196" w:type="dxa"/>
          </w:tcPr>
          <w:p w:rsidR="00AF0993" w:rsidRPr="00AC4D5F" w:rsidRDefault="00AF0993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 xml:space="preserve">Učionica </w:t>
            </w:r>
          </w:p>
        </w:tc>
        <w:tc>
          <w:tcPr>
            <w:tcW w:w="857" w:type="dxa"/>
          </w:tcPr>
          <w:p w:rsidR="00AF0993" w:rsidRPr="00AC4D5F" w:rsidRDefault="00AF0993" w:rsidP="00AF0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6" w:type="dxa"/>
          </w:tcPr>
          <w:p w:rsidR="00AF0993" w:rsidRPr="00AC4D5F" w:rsidRDefault="00AF0993" w:rsidP="00AF0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803,04</w:t>
            </w:r>
          </w:p>
        </w:tc>
        <w:tc>
          <w:tcPr>
            <w:tcW w:w="4775" w:type="dxa"/>
            <w:gridSpan w:val="4"/>
          </w:tcPr>
          <w:p w:rsidR="00AF0993" w:rsidRPr="00AC4D5F" w:rsidRDefault="00376E56" w:rsidP="00AF099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Učionice su namjenski napravljene za razrednu i predmetnu nastavu.</w:t>
            </w:r>
          </w:p>
        </w:tc>
      </w:tr>
      <w:tr w:rsidR="00AF0993" w:rsidRPr="00AC4D5F" w:rsidTr="00270F0C">
        <w:trPr>
          <w:trHeight w:val="41"/>
        </w:trPr>
        <w:tc>
          <w:tcPr>
            <w:tcW w:w="625" w:type="dxa"/>
          </w:tcPr>
          <w:p w:rsidR="00AF0993" w:rsidRPr="00AC4D5F" w:rsidRDefault="00AF0993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2.</w:t>
            </w:r>
          </w:p>
        </w:tc>
        <w:tc>
          <w:tcPr>
            <w:tcW w:w="3196" w:type="dxa"/>
          </w:tcPr>
          <w:p w:rsidR="00AF0993" w:rsidRPr="00AC4D5F" w:rsidRDefault="00AF0993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 xml:space="preserve">Kabinet </w:t>
            </w:r>
          </w:p>
        </w:tc>
        <w:tc>
          <w:tcPr>
            <w:tcW w:w="857" w:type="dxa"/>
          </w:tcPr>
          <w:p w:rsidR="00AF0993" w:rsidRPr="00AC4D5F" w:rsidRDefault="00AF0993" w:rsidP="00AF0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6" w:type="dxa"/>
          </w:tcPr>
          <w:p w:rsidR="00AF0993" w:rsidRPr="00AC4D5F" w:rsidRDefault="00AF0993" w:rsidP="00AF0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630,96</w:t>
            </w:r>
          </w:p>
        </w:tc>
        <w:tc>
          <w:tcPr>
            <w:tcW w:w="4775" w:type="dxa"/>
            <w:gridSpan w:val="4"/>
          </w:tcPr>
          <w:p w:rsidR="00AF0993" w:rsidRPr="00AC4D5F" w:rsidRDefault="00270F0C" w:rsidP="00AF099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Kabineti opremljeni i funkcionalni.</w:t>
            </w:r>
          </w:p>
        </w:tc>
      </w:tr>
      <w:tr w:rsidR="00AF0993" w:rsidRPr="00AC4D5F" w:rsidTr="00270F0C">
        <w:trPr>
          <w:trHeight w:val="96"/>
        </w:trPr>
        <w:tc>
          <w:tcPr>
            <w:tcW w:w="625" w:type="dxa"/>
          </w:tcPr>
          <w:p w:rsidR="00AF0993" w:rsidRPr="00AC4D5F" w:rsidRDefault="00AF0993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3.</w:t>
            </w:r>
          </w:p>
        </w:tc>
        <w:tc>
          <w:tcPr>
            <w:tcW w:w="3196" w:type="dxa"/>
          </w:tcPr>
          <w:p w:rsidR="00AF0993" w:rsidRPr="00AC4D5F" w:rsidRDefault="00AF0993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 xml:space="preserve">Laboratorij </w:t>
            </w:r>
          </w:p>
        </w:tc>
        <w:tc>
          <w:tcPr>
            <w:tcW w:w="857" w:type="dxa"/>
          </w:tcPr>
          <w:p w:rsidR="00AF0993" w:rsidRPr="00AC4D5F" w:rsidRDefault="00AF0993" w:rsidP="00AF0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46" w:type="dxa"/>
          </w:tcPr>
          <w:p w:rsidR="00AF0993" w:rsidRPr="00AC4D5F" w:rsidRDefault="00AF0993" w:rsidP="00AF0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775" w:type="dxa"/>
            <w:gridSpan w:val="4"/>
          </w:tcPr>
          <w:p w:rsidR="00AF0993" w:rsidRPr="00AC4D5F" w:rsidRDefault="00270F0C" w:rsidP="00AF099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/</w:t>
            </w:r>
          </w:p>
        </w:tc>
      </w:tr>
      <w:tr w:rsidR="00AF0993" w:rsidRPr="00AC4D5F" w:rsidTr="00270F0C">
        <w:trPr>
          <w:trHeight w:val="41"/>
        </w:trPr>
        <w:tc>
          <w:tcPr>
            <w:tcW w:w="625" w:type="dxa"/>
          </w:tcPr>
          <w:p w:rsidR="00AF0993" w:rsidRPr="00AC4D5F" w:rsidRDefault="00AF0993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4.</w:t>
            </w:r>
          </w:p>
        </w:tc>
        <w:tc>
          <w:tcPr>
            <w:tcW w:w="3196" w:type="dxa"/>
          </w:tcPr>
          <w:p w:rsidR="00AF0993" w:rsidRPr="00AC4D5F" w:rsidRDefault="00AF0993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 xml:space="preserve">Radionica </w:t>
            </w:r>
          </w:p>
        </w:tc>
        <w:tc>
          <w:tcPr>
            <w:tcW w:w="857" w:type="dxa"/>
          </w:tcPr>
          <w:p w:rsidR="00AF0993" w:rsidRPr="00AC4D5F" w:rsidRDefault="00AF0993" w:rsidP="00AF0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AF0993" w:rsidRPr="00AC4D5F" w:rsidRDefault="00AF0993" w:rsidP="00AF0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10,89</w:t>
            </w:r>
          </w:p>
        </w:tc>
        <w:tc>
          <w:tcPr>
            <w:tcW w:w="4775" w:type="dxa"/>
            <w:gridSpan w:val="4"/>
          </w:tcPr>
          <w:p w:rsidR="00AF0993" w:rsidRPr="00AC4D5F" w:rsidRDefault="00270F0C" w:rsidP="00AF099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Radionica je u sklopu učionice za thenički odgoj i radionica za domara škole.</w:t>
            </w:r>
          </w:p>
        </w:tc>
      </w:tr>
      <w:tr w:rsidR="00AF0993" w:rsidRPr="00AC4D5F" w:rsidTr="00270F0C">
        <w:trPr>
          <w:trHeight w:val="41"/>
        </w:trPr>
        <w:tc>
          <w:tcPr>
            <w:tcW w:w="625" w:type="dxa"/>
          </w:tcPr>
          <w:p w:rsidR="00AF0993" w:rsidRPr="00AC4D5F" w:rsidRDefault="00AF0993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5.</w:t>
            </w:r>
          </w:p>
        </w:tc>
        <w:tc>
          <w:tcPr>
            <w:tcW w:w="3196" w:type="dxa"/>
          </w:tcPr>
          <w:p w:rsidR="00AF0993" w:rsidRPr="00AC4D5F" w:rsidRDefault="00AF0993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Sala za tjelesni odgoj</w:t>
            </w:r>
          </w:p>
        </w:tc>
        <w:tc>
          <w:tcPr>
            <w:tcW w:w="857" w:type="dxa"/>
          </w:tcPr>
          <w:p w:rsidR="00AF0993" w:rsidRPr="00AC4D5F" w:rsidRDefault="00AF0993" w:rsidP="00AF0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AF0993" w:rsidRPr="00AC4D5F" w:rsidRDefault="00AF0993" w:rsidP="00AF0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434,96</w:t>
            </w:r>
          </w:p>
        </w:tc>
        <w:tc>
          <w:tcPr>
            <w:tcW w:w="4775" w:type="dxa"/>
            <w:gridSpan w:val="4"/>
          </w:tcPr>
          <w:p w:rsidR="00AF0993" w:rsidRPr="00AC4D5F" w:rsidRDefault="00270F0C" w:rsidP="00AF099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Velika fiskulturna sala u koja u potpunost zadovoljava potrebe nastave i sportskih aktivnosti (sekcija).</w:t>
            </w:r>
          </w:p>
        </w:tc>
      </w:tr>
      <w:tr w:rsidR="00AF0993" w:rsidRPr="00AC4D5F" w:rsidTr="00270F0C">
        <w:trPr>
          <w:trHeight w:val="78"/>
        </w:trPr>
        <w:tc>
          <w:tcPr>
            <w:tcW w:w="625" w:type="dxa"/>
          </w:tcPr>
          <w:p w:rsidR="00AF0993" w:rsidRPr="00AC4D5F" w:rsidRDefault="00AF0993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6.</w:t>
            </w:r>
          </w:p>
        </w:tc>
        <w:tc>
          <w:tcPr>
            <w:tcW w:w="3196" w:type="dxa"/>
          </w:tcPr>
          <w:p w:rsidR="00AF0993" w:rsidRPr="00AC4D5F" w:rsidRDefault="00AF0993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 xml:space="preserve">Biblioteka </w:t>
            </w:r>
          </w:p>
        </w:tc>
        <w:tc>
          <w:tcPr>
            <w:tcW w:w="857" w:type="dxa"/>
          </w:tcPr>
          <w:p w:rsidR="00AF0993" w:rsidRPr="00AC4D5F" w:rsidRDefault="00AF0993" w:rsidP="00AF0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AF0993" w:rsidRPr="00AC4D5F" w:rsidRDefault="00AF0993" w:rsidP="00AF0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57,36</w:t>
            </w:r>
          </w:p>
        </w:tc>
        <w:tc>
          <w:tcPr>
            <w:tcW w:w="4775" w:type="dxa"/>
            <w:gridSpan w:val="4"/>
          </w:tcPr>
          <w:p w:rsidR="00601C9E" w:rsidRPr="00AC4D5F" w:rsidRDefault="00270F0C" w:rsidP="00601C9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Velika prostorija u fazi nabavke dodatne stručne literature i potrebnih naslova.</w:t>
            </w:r>
            <w:r w:rsidR="00601C9E" w:rsidRPr="00AC4D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01C9E" w:rsidRPr="00AC4D5F" w:rsidRDefault="00601C9E" w:rsidP="00601C9E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Knjige: 1425  (naslovi: 57);</w:t>
            </w:r>
          </w:p>
          <w:p w:rsidR="00601C9E" w:rsidRPr="00AC4D5F" w:rsidRDefault="00601C9E" w:rsidP="00601C9E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- Obavezna lektira: 1425  (naslovi: 57);</w:t>
            </w:r>
          </w:p>
          <w:p w:rsidR="00601C9E" w:rsidRPr="00AC4D5F" w:rsidRDefault="00601C9E" w:rsidP="00601C9E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- Časopisi: 12 (naslovi: 1)</w:t>
            </w:r>
          </w:p>
          <w:p w:rsidR="00601C9E" w:rsidRPr="00AC4D5F" w:rsidRDefault="00601C9E" w:rsidP="00601C9E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- Audio – vizuelna zbirka obuhvata: 13 audio kaseta, 1 VHS kaseta, 3 CD-a, 2 DVD-a.</w:t>
            </w:r>
          </w:p>
          <w:p w:rsidR="00601C9E" w:rsidRPr="00AC4D5F" w:rsidRDefault="00601C9E" w:rsidP="00601C9E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</w:p>
          <w:p w:rsidR="00601C9E" w:rsidRPr="00AC4D5F" w:rsidRDefault="00601C9E" w:rsidP="00601C9E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Na osnovu prikazanog, nije potrebno pominjati da nedostatak obavezne lektire, stručne literature za nastavnike, kao i ostale knjižne građe neizbježno usporava nastavni proces, a brojni odgojno – obrazovni planovi nailaze na izuzetne poteškoće u realizaciji. Takođe, osnov za normalan rad jedne školske biblioteke potrebno je postojanje jedne moderne i nadasve funkcionalne čitaonice, što trenutno nije slučaj.Takođe moramo imati u vidu i slijedeće:</w:t>
            </w:r>
          </w:p>
          <w:p w:rsidR="00601C9E" w:rsidRPr="00AC4D5F" w:rsidRDefault="00601C9E" w:rsidP="00601C9E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- Namještaj biblioteke je u lošem stanju;</w:t>
            </w:r>
          </w:p>
          <w:p w:rsidR="00601C9E" w:rsidRPr="00AC4D5F" w:rsidRDefault="00601C9E" w:rsidP="00601C9E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- Biblioteka je opremljena sa samo jednim računarom;</w:t>
            </w:r>
          </w:p>
          <w:p w:rsidR="00AF0993" w:rsidRPr="00AC4D5F" w:rsidRDefault="00601C9E" w:rsidP="00601C9E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- Potreban računarski program za obradu građe.</w:t>
            </w:r>
          </w:p>
        </w:tc>
      </w:tr>
      <w:tr w:rsidR="00AF0993" w:rsidRPr="00AC4D5F" w:rsidTr="00270F0C">
        <w:trPr>
          <w:trHeight w:val="41"/>
        </w:trPr>
        <w:tc>
          <w:tcPr>
            <w:tcW w:w="625" w:type="dxa"/>
          </w:tcPr>
          <w:p w:rsidR="00AF0993" w:rsidRPr="00AC4D5F" w:rsidRDefault="00AF0993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7.</w:t>
            </w:r>
          </w:p>
        </w:tc>
        <w:tc>
          <w:tcPr>
            <w:tcW w:w="3196" w:type="dxa"/>
          </w:tcPr>
          <w:p w:rsidR="00AF0993" w:rsidRPr="00AC4D5F" w:rsidRDefault="00AF0993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 xml:space="preserve">Čitaonica </w:t>
            </w:r>
          </w:p>
        </w:tc>
        <w:tc>
          <w:tcPr>
            <w:tcW w:w="857" w:type="dxa"/>
          </w:tcPr>
          <w:p w:rsidR="00AF0993" w:rsidRPr="00AC4D5F" w:rsidRDefault="00AF0993" w:rsidP="00AF0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46" w:type="dxa"/>
          </w:tcPr>
          <w:p w:rsidR="00AF0993" w:rsidRPr="00AC4D5F" w:rsidRDefault="00AF0993" w:rsidP="00AF0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775" w:type="dxa"/>
            <w:gridSpan w:val="4"/>
          </w:tcPr>
          <w:p w:rsidR="00AF0993" w:rsidRPr="00AC4D5F" w:rsidRDefault="00270F0C" w:rsidP="00AF099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U sklopu biblioteke smješten sto i stolice za tu namjenu.</w:t>
            </w:r>
          </w:p>
        </w:tc>
      </w:tr>
      <w:tr w:rsidR="00AF0993" w:rsidRPr="00AC4D5F" w:rsidTr="00270F0C">
        <w:trPr>
          <w:trHeight w:val="41"/>
        </w:trPr>
        <w:tc>
          <w:tcPr>
            <w:tcW w:w="625" w:type="dxa"/>
          </w:tcPr>
          <w:p w:rsidR="00AF0993" w:rsidRPr="00AC4D5F" w:rsidRDefault="00AF0993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8.</w:t>
            </w:r>
          </w:p>
        </w:tc>
        <w:tc>
          <w:tcPr>
            <w:tcW w:w="3196" w:type="dxa"/>
          </w:tcPr>
          <w:p w:rsidR="00AF0993" w:rsidRPr="00AC4D5F" w:rsidRDefault="00AF0993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 xml:space="preserve">Vlastita kotlovnica/podstanica </w:t>
            </w:r>
          </w:p>
        </w:tc>
        <w:tc>
          <w:tcPr>
            <w:tcW w:w="857" w:type="dxa"/>
          </w:tcPr>
          <w:p w:rsidR="00AF0993" w:rsidRPr="00AC4D5F" w:rsidRDefault="00AF0993" w:rsidP="00AF0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AF0993" w:rsidRPr="00AC4D5F" w:rsidRDefault="00AF0993" w:rsidP="00AF0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5" w:type="dxa"/>
            <w:gridSpan w:val="4"/>
          </w:tcPr>
          <w:p w:rsidR="00AF0993" w:rsidRPr="00AC4D5F" w:rsidRDefault="00270F0C" w:rsidP="00AF099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Vlastita kotlovnica na plin zadovoljava potrebe škole.</w:t>
            </w:r>
          </w:p>
        </w:tc>
      </w:tr>
      <w:tr w:rsidR="00AF0993" w:rsidRPr="00AC4D5F" w:rsidTr="00270F0C">
        <w:trPr>
          <w:trHeight w:val="41"/>
        </w:trPr>
        <w:tc>
          <w:tcPr>
            <w:tcW w:w="625" w:type="dxa"/>
          </w:tcPr>
          <w:p w:rsidR="00AF0993" w:rsidRPr="00AC4D5F" w:rsidRDefault="00AF0993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9.</w:t>
            </w:r>
          </w:p>
        </w:tc>
        <w:tc>
          <w:tcPr>
            <w:tcW w:w="3196" w:type="dxa"/>
          </w:tcPr>
          <w:p w:rsidR="00AF0993" w:rsidRPr="00AC4D5F" w:rsidRDefault="00AF0993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Školska kuhinja</w:t>
            </w:r>
          </w:p>
        </w:tc>
        <w:tc>
          <w:tcPr>
            <w:tcW w:w="857" w:type="dxa"/>
          </w:tcPr>
          <w:p w:rsidR="00AF0993" w:rsidRPr="00AC4D5F" w:rsidRDefault="00AF0993" w:rsidP="00AF0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AF0993" w:rsidRPr="00AC4D5F" w:rsidRDefault="00AF0993" w:rsidP="00AF0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25,27</w:t>
            </w:r>
          </w:p>
        </w:tc>
        <w:tc>
          <w:tcPr>
            <w:tcW w:w="4775" w:type="dxa"/>
            <w:gridSpan w:val="4"/>
          </w:tcPr>
          <w:p w:rsidR="00AF0993" w:rsidRPr="00AC4D5F" w:rsidRDefault="00270F0C" w:rsidP="00AF099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Samo za prijem, razvrstavanje i podjelu đačkih užina.</w:t>
            </w:r>
          </w:p>
        </w:tc>
      </w:tr>
      <w:tr w:rsidR="00AF0993" w:rsidRPr="00AC4D5F" w:rsidTr="00270F0C">
        <w:trPr>
          <w:trHeight w:val="41"/>
        </w:trPr>
        <w:tc>
          <w:tcPr>
            <w:tcW w:w="625" w:type="dxa"/>
          </w:tcPr>
          <w:p w:rsidR="00AF0993" w:rsidRPr="00AC4D5F" w:rsidRDefault="00AF0993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10.</w:t>
            </w:r>
          </w:p>
        </w:tc>
        <w:tc>
          <w:tcPr>
            <w:tcW w:w="3196" w:type="dxa"/>
          </w:tcPr>
          <w:p w:rsidR="00AF0993" w:rsidRPr="00AC4D5F" w:rsidRDefault="00AF0993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Ostali zatvoreni prostor</w:t>
            </w:r>
          </w:p>
        </w:tc>
        <w:tc>
          <w:tcPr>
            <w:tcW w:w="857" w:type="dxa"/>
          </w:tcPr>
          <w:p w:rsidR="00AF0993" w:rsidRPr="00AC4D5F" w:rsidRDefault="00AF0993" w:rsidP="00AF0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AF0993" w:rsidRPr="00AC4D5F" w:rsidRDefault="00AF0993" w:rsidP="00AF0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782,89</w:t>
            </w:r>
          </w:p>
        </w:tc>
        <w:tc>
          <w:tcPr>
            <w:tcW w:w="4775" w:type="dxa"/>
            <w:gridSpan w:val="4"/>
          </w:tcPr>
          <w:p w:rsidR="00AF0993" w:rsidRPr="00AC4D5F" w:rsidRDefault="00270F0C" w:rsidP="00AF099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Sala za manifestacije, predkabineti, zbornica i kancelarije.</w:t>
            </w:r>
          </w:p>
        </w:tc>
      </w:tr>
      <w:tr w:rsidR="00AF0993" w:rsidRPr="00AC4D5F" w:rsidTr="00270F0C">
        <w:trPr>
          <w:trHeight w:val="41"/>
        </w:trPr>
        <w:tc>
          <w:tcPr>
            <w:tcW w:w="625" w:type="dxa"/>
          </w:tcPr>
          <w:p w:rsidR="00AF0993" w:rsidRPr="00AC4D5F" w:rsidRDefault="00AF0993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...</w:t>
            </w:r>
          </w:p>
        </w:tc>
        <w:tc>
          <w:tcPr>
            <w:tcW w:w="3196" w:type="dxa"/>
          </w:tcPr>
          <w:p w:rsidR="00AF0993" w:rsidRPr="00AC4D5F" w:rsidRDefault="00AF0993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...</w:t>
            </w:r>
          </w:p>
        </w:tc>
        <w:tc>
          <w:tcPr>
            <w:tcW w:w="857" w:type="dxa"/>
          </w:tcPr>
          <w:p w:rsidR="00AF0993" w:rsidRPr="00AC4D5F" w:rsidRDefault="00AF0993" w:rsidP="00AF099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</w:p>
        </w:tc>
        <w:tc>
          <w:tcPr>
            <w:tcW w:w="846" w:type="dxa"/>
          </w:tcPr>
          <w:p w:rsidR="00AF0993" w:rsidRPr="00AC4D5F" w:rsidRDefault="00AF0993" w:rsidP="00AF099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</w:p>
        </w:tc>
        <w:tc>
          <w:tcPr>
            <w:tcW w:w="4775" w:type="dxa"/>
            <w:gridSpan w:val="4"/>
          </w:tcPr>
          <w:p w:rsidR="00AF0993" w:rsidRPr="00AC4D5F" w:rsidRDefault="00AF0993" w:rsidP="00AF099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</w:p>
        </w:tc>
      </w:tr>
      <w:tr w:rsidR="00AF0993" w:rsidRPr="00AC4D5F" w:rsidTr="00270F0C">
        <w:trPr>
          <w:trHeight w:val="325"/>
        </w:trPr>
        <w:tc>
          <w:tcPr>
            <w:tcW w:w="625" w:type="dxa"/>
          </w:tcPr>
          <w:p w:rsidR="00AF0993" w:rsidRPr="00AC4D5F" w:rsidRDefault="00AF0993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zh-CN"/>
              </w:rPr>
              <w:t>II</w:t>
            </w:r>
          </w:p>
        </w:tc>
        <w:tc>
          <w:tcPr>
            <w:tcW w:w="3196" w:type="dxa"/>
          </w:tcPr>
          <w:p w:rsidR="00AF0993" w:rsidRPr="00AC4D5F" w:rsidRDefault="00AF0993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s-Latn-BA" w:eastAsia="zh-CN"/>
              </w:rPr>
              <w:t>VLASTITI OTVORENI PROSTOR</w:t>
            </w:r>
          </w:p>
        </w:tc>
        <w:tc>
          <w:tcPr>
            <w:tcW w:w="857" w:type="dxa"/>
          </w:tcPr>
          <w:p w:rsidR="00AF0993" w:rsidRPr="00AC4D5F" w:rsidRDefault="00AF0993" w:rsidP="00AF099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s-Latn-BA" w:eastAsia="zh-CN"/>
              </w:rPr>
              <w:t>BROJ</w:t>
            </w:r>
          </w:p>
        </w:tc>
        <w:tc>
          <w:tcPr>
            <w:tcW w:w="846" w:type="dxa"/>
          </w:tcPr>
          <w:p w:rsidR="00AF0993" w:rsidRPr="00AC4D5F" w:rsidRDefault="00AF0993" w:rsidP="00AF0993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s-Latn-BA" w:eastAsia="zh-CN"/>
              </w:rPr>
              <w:t>m</w:t>
            </w:r>
            <w:r w:rsidRPr="00AC4D5F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bs-Latn-BA" w:eastAsia="zh-CN"/>
              </w:rPr>
              <w:t>2</w:t>
            </w:r>
          </w:p>
        </w:tc>
        <w:tc>
          <w:tcPr>
            <w:tcW w:w="4775" w:type="dxa"/>
            <w:gridSpan w:val="4"/>
          </w:tcPr>
          <w:p w:rsidR="00AF0993" w:rsidRPr="00AC4D5F" w:rsidRDefault="00AF0993" w:rsidP="00AF09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(funkcionalnost)</w:t>
            </w:r>
          </w:p>
        </w:tc>
      </w:tr>
      <w:tr w:rsidR="00270F0C" w:rsidRPr="00AC4D5F" w:rsidTr="00270F0C">
        <w:trPr>
          <w:trHeight w:val="21"/>
        </w:trPr>
        <w:tc>
          <w:tcPr>
            <w:tcW w:w="625" w:type="dxa"/>
          </w:tcPr>
          <w:p w:rsidR="00270F0C" w:rsidRPr="00AC4D5F" w:rsidRDefault="00270F0C" w:rsidP="00270F0C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1.</w:t>
            </w:r>
          </w:p>
        </w:tc>
        <w:tc>
          <w:tcPr>
            <w:tcW w:w="3196" w:type="dxa"/>
          </w:tcPr>
          <w:p w:rsidR="00270F0C" w:rsidRPr="00AC4D5F" w:rsidRDefault="00270F0C" w:rsidP="00270F0C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Sportsko igralište</w:t>
            </w:r>
          </w:p>
        </w:tc>
        <w:tc>
          <w:tcPr>
            <w:tcW w:w="857" w:type="dxa"/>
          </w:tcPr>
          <w:p w:rsidR="00270F0C" w:rsidRPr="00AC4D5F" w:rsidRDefault="00270F0C" w:rsidP="00270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70F0C" w:rsidRPr="00AC4D5F" w:rsidRDefault="00270F0C" w:rsidP="00270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5" w:type="dxa"/>
            <w:gridSpan w:val="4"/>
          </w:tcPr>
          <w:p w:rsidR="00270F0C" w:rsidRPr="00AC4D5F" w:rsidRDefault="00270F0C" w:rsidP="00270F0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Namjenski urađeno, u funkciji, reflektori urađeni. U postupku je traženje donatora za vještačku travu i sjedala za tribine.</w:t>
            </w:r>
          </w:p>
        </w:tc>
      </w:tr>
      <w:tr w:rsidR="00270F0C" w:rsidRPr="00AC4D5F" w:rsidTr="00270F0C">
        <w:trPr>
          <w:trHeight w:val="41"/>
        </w:trPr>
        <w:tc>
          <w:tcPr>
            <w:tcW w:w="625" w:type="dxa"/>
          </w:tcPr>
          <w:p w:rsidR="00270F0C" w:rsidRPr="00AC4D5F" w:rsidRDefault="00270F0C" w:rsidP="00270F0C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2.</w:t>
            </w:r>
          </w:p>
        </w:tc>
        <w:tc>
          <w:tcPr>
            <w:tcW w:w="3196" w:type="dxa"/>
          </w:tcPr>
          <w:p w:rsidR="00270F0C" w:rsidRPr="00AC4D5F" w:rsidRDefault="00270F0C" w:rsidP="00270F0C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 xml:space="preserve">Dvorište </w:t>
            </w:r>
          </w:p>
        </w:tc>
        <w:tc>
          <w:tcPr>
            <w:tcW w:w="857" w:type="dxa"/>
          </w:tcPr>
          <w:p w:rsidR="00270F0C" w:rsidRPr="00AC4D5F" w:rsidRDefault="00270F0C" w:rsidP="00270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70F0C" w:rsidRPr="00AC4D5F" w:rsidRDefault="00270F0C" w:rsidP="00270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7300</w:t>
            </w:r>
          </w:p>
        </w:tc>
        <w:tc>
          <w:tcPr>
            <w:tcW w:w="4775" w:type="dxa"/>
            <w:gridSpan w:val="4"/>
          </w:tcPr>
          <w:p w:rsidR="00270F0C" w:rsidRPr="00AC4D5F" w:rsidRDefault="00270F0C" w:rsidP="00270F0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Ograđeno, postavljene klupe za odmor , korpe za smeće, park sa cvjetanjakom i stablima.</w:t>
            </w:r>
          </w:p>
        </w:tc>
      </w:tr>
      <w:tr w:rsidR="00270F0C" w:rsidRPr="00AC4D5F" w:rsidTr="00270F0C">
        <w:trPr>
          <w:trHeight w:val="41"/>
        </w:trPr>
        <w:tc>
          <w:tcPr>
            <w:tcW w:w="625" w:type="dxa"/>
          </w:tcPr>
          <w:p w:rsidR="00270F0C" w:rsidRPr="00AC4D5F" w:rsidRDefault="00270F0C" w:rsidP="00270F0C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3.</w:t>
            </w:r>
          </w:p>
        </w:tc>
        <w:tc>
          <w:tcPr>
            <w:tcW w:w="3196" w:type="dxa"/>
          </w:tcPr>
          <w:p w:rsidR="00270F0C" w:rsidRPr="00AC4D5F" w:rsidRDefault="00270F0C" w:rsidP="00270F0C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Školski vrt</w:t>
            </w:r>
          </w:p>
        </w:tc>
        <w:tc>
          <w:tcPr>
            <w:tcW w:w="857" w:type="dxa"/>
          </w:tcPr>
          <w:p w:rsidR="00270F0C" w:rsidRPr="00AC4D5F" w:rsidRDefault="00270F0C" w:rsidP="00270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70F0C" w:rsidRPr="00AC4D5F" w:rsidRDefault="00270F0C" w:rsidP="00270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5" w:type="dxa"/>
            <w:gridSpan w:val="4"/>
          </w:tcPr>
          <w:p w:rsidR="00270F0C" w:rsidRPr="00AC4D5F" w:rsidRDefault="00270F0C" w:rsidP="00270F0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Nema.</w:t>
            </w:r>
          </w:p>
        </w:tc>
      </w:tr>
      <w:tr w:rsidR="00270F0C" w:rsidRPr="00AC4D5F" w:rsidTr="00270F0C">
        <w:trPr>
          <w:trHeight w:val="41"/>
        </w:trPr>
        <w:tc>
          <w:tcPr>
            <w:tcW w:w="625" w:type="dxa"/>
          </w:tcPr>
          <w:p w:rsidR="00270F0C" w:rsidRPr="00AC4D5F" w:rsidRDefault="00270F0C" w:rsidP="00270F0C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4.</w:t>
            </w:r>
          </w:p>
        </w:tc>
        <w:tc>
          <w:tcPr>
            <w:tcW w:w="3196" w:type="dxa"/>
          </w:tcPr>
          <w:p w:rsidR="00270F0C" w:rsidRPr="00AC4D5F" w:rsidRDefault="00270F0C" w:rsidP="00270F0C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Vlastiti parking</w:t>
            </w:r>
          </w:p>
        </w:tc>
        <w:tc>
          <w:tcPr>
            <w:tcW w:w="857" w:type="dxa"/>
          </w:tcPr>
          <w:p w:rsidR="00270F0C" w:rsidRPr="00AC4D5F" w:rsidRDefault="00270F0C" w:rsidP="00270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70F0C" w:rsidRPr="00AC4D5F" w:rsidRDefault="00270F0C" w:rsidP="00270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5" w:type="dxa"/>
            <w:gridSpan w:val="4"/>
          </w:tcPr>
          <w:p w:rsidR="00270F0C" w:rsidRPr="00AC4D5F" w:rsidRDefault="00270F0C" w:rsidP="00270F0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Za uposlenike sa ocrtanim parking mjestima.</w:t>
            </w:r>
          </w:p>
        </w:tc>
      </w:tr>
      <w:tr w:rsidR="00270F0C" w:rsidRPr="00AC4D5F" w:rsidTr="00270F0C">
        <w:trPr>
          <w:trHeight w:val="41"/>
        </w:trPr>
        <w:tc>
          <w:tcPr>
            <w:tcW w:w="625" w:type="dxa"/>
          </w:tcPr>
          <w:p w:rsidR="00270F0C" w:rsidRPr="00AC4D5F" w:rsidRDefault="00270F0C" w:rsidP="00270F0C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5.</w:t>
            </w:r>
          </w:p>
        </w:tc>
        <w:tc>
          <w:tcPr>
            <w:tcW w:w="3196" w:type="dxa"/>
          </w:tcPr>
          <w:p w:rsidR="00270F0C" w:rsidRPr="00AC4D5F" w:rsidRDefault="00270F0C" w:rsidP="00270F0C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Ostali otvoreni prostor</w:t>
            </w:r>
          </w:p>
        </w:tc>
        <w:tc>
          <w:tcPr>
            <w:tcW w:w="857" w:type="dxa"/>
          </w:tcPr>
          <w:p w:rsidR="00270F0C" w:rsidRPr="00AC4D5F" w:rsidRDefault="00270F0C" w:rsidP="00270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270F0C" w:rsidRPr="00AC4D5F" w:rsidRDefault="00270F0C" w:rsidP="00270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5" w:type="dxa"/>
            <w:gridSpan w:val="4"/>
          </w:tcPr>
          <w:p w:rsidR="00270F0C" w:rsidRPr="00AC4D5F" w:rsidRDefault="00270F0C" w:rsidP="00270F0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Prostor je ograđen i pruža sigurnost za boravak učenika.</w:t>
            </w:r>
          </w:p>
        </w:tc>
      </w:tr>
      <w:tr w:rsidR="00AF0993" w:rsidRPr="00AC4D5F" w:rsidTr="00270F0C">
        <w:trPr>
          <w:trHeight w:val="41"/>
        </w:trPr>
        <w:tc>
          <w:tcPr>
            <w:tcW w:w="625" w:type="dxa"/>
          </w:tcPr>
          <w:p w:rsidR="00AF0993" w:rsidRPr="00AC4D5F" w:rsidRDefault="00AF0993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...</w:t>
            </w:r>
          </w:p>
        </w:tc>
        <w:tc>
          <w:tcPr>
            <w:tcW w:w="3196" w:type="dxa"/>
          </w:tcPr>
          <w:p w:rsidR="00AF0993" w:rsidRPr="00AC4D5F" w:rsidRDefault="00AF0993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...</w:t>
            </w:r>
          </w:p>
        </w:tc>
        <w:tc>
          <w:tcPr>
            <w:tcW w:w="857" w:type="dxa"/>
          </w:tcPr>
          <w:p w:rsidR="00AF0993" w:rsidRPr="00AC4D5F" w:rsidRDefault="00AF0993" w:rsidP="00AF099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</w:p>
        </w:tc>
        <w:tc>
          <w:tcPr>
            <w:tcW w:w="846" w:type="dxa"/>
          </w:tcPr>
          <w:p w:rsidR="00AF0993" w:rsidRPr="00AC4D5F" w:rsidRDefault="00AF0993" w:rsidP="00AF099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</w:p>
        </w:tc>
        <w:tc>
          <w:tcPr>
            <w:tcW w:w="4775" w:type="dxa"/>
            <w:gridSpan w:val="4"/>
          </w:tcPr>
          <w:p w:rsidR="00AF0993" w:rsidRPr="00AC4D5F" w:rsidRDefault="00AF0993" w:rsidP="00AF099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</w:p>
        </w:tc>
      </w:tr>
      <w:tr w:rsidR="00AF0993" w:rsidRPr="00AC4D5F" w:rsidTr="00270F0C">
        <w:trPr>
          <w:trHeight w:val="21"/>
        </w:trPr>
        <w:tc>
          <w:tcPr>
            <w:tcW w:w="625" w:type="dxa"/>
          </w:tcPr>
          <w:p w:rsidR="00AF0993" w:rsidRPr="00AC4D5F" w:rsidRDefault="00AF0993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zh-CN"/>
              </w:rPr>
              <w:t>III</w:t>
            </w:r>
          </w:p>
        </w:tc>
        <w:tc>
          <w:tcPr>
            <w:tcW w:w="3196" w:type="dxa"/>
          </w:tcPr>
          <w:p w:rsidR="00AF0993" w:rsidRPr="00AC4D5F" w:rsidRDefault="00AF0993" w:rsidP="00AF0993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s-Latn-BA" w:eastAsia="zh-CN"/>
              </w:rPr>
              <w:t>SIGURNOSNI ASPEKTI</w:t>
            </w:r>
          </w:p>
        </w:tc>
        <w:tc>
          <w:tcPr>
            <w:tcW w:w="857" w:type="dxa"/>
          </w:tcPr>
          <w:p w:rsidR="00AF0993" w:rsidRPr="00AC4D5F" w:rsidRDefault="00AF0993" w:rsidP="00AF09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zh-CN"/>
              </w:rPr>
            </w:pPr>
          </w:p>
        </w:tc>
        <w:tc>
          <w:tcPr>
            <w:tcW w:w="846" w:type="dxa"/>
          </w:tcPr>
          <w:p w:rsidR="00AF0993" w:rsidRPr="00AC4D5F" w:rsidRDefault="00AF0993" w:rsidP="00AF09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zh-CN"/>
              </w:rPr>
            </w:pPr>
          </w:p>
        </w:tc>
        <w:tc>
          <w:tcPr>
            <w:tcW w:w="4775" w:type="dxa"/>
            <w:gridSpan w:val="4"/>
          </w:tcPr>
          <w:p w:rsidR="00AF0993" w:rsidRPr="00AC4D5F" w:rsidRDefault="00AF0993" w:rsidP="00AF09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(funkcionalnost)</w:t>
            </w:r>
          </w:p>
        </w:tc>
      </w:tr>
      <w:tr w:rsidR="00AF0993" w:rsidRPr="00AC4D5F" w:rsidTr="00270F0C">
        <w:trPr>
          <w:trHeight w:val="229"/>
        </w:trPr>
        <w:tc>
          <w:tcPr>
            <w:tcW w:w="625" w:type="dxa"/>
          </w:tcPr>
          <w:p w:rsidR="00AF0993" w:rsidRPr="00AC4D5F" w:rsidRDefault="00AF0993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1.</w:t>
            </w:r>
          </w:p>
        </w:tc>
        <w:tc>
          <w:tcPr>
            <w:tcW w:w="3196" w:type="dxa"/>
          </w:tcPr>
          <w:p w:rsidR="00AF0993" w:rsidRPr="00AC4D5F" w:rsidRDefault="00AF0993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Videonadzor</w:t>
            </w:r>
          </w:p>
        </w:tc>
        <w:tc>
          <w:tcPr>
            <w:tcW w:w="857" w:type="dxa"/>
          </w:tcPr>
          <w:p w:rsidR="00AF0993" w:rsidRPr="00AC4D5F" w:rsidRDefault="00AF0993" w:rsidP="00AF099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bs-Latn-BA" w:eastAsia="zh-CN"/>
              </w:rPr>
              <w:t>DA</w:t>
            </w:r>
          </w:p>
        </w:tc>
        <w:tc>
          <w:tcPr>
            <w:tcW w:w="1488" w:type="dxa"/>
            <w:gridSpan w:val="2"/>
          </w:tcPr>
          <w:p w:rsidR="00AF0993" w:rsidRPr="00AC4D5F" w:rsidRDefault="00AF0993" w:rsidP="00AF09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Broj kamera</w:t>
            </w:r>
          </w:p>
        </w:tc>
        <w:tc>
          <w:tcPr>
            <w:tcW w:w="1374" w:type="dxa"/>
          </w:tcPr>
          <w:p w:rsidR="00AF0993" w:rsidRPr="00AC4D5F" w:rsidRDefault="00270F0C" w:rsidP="00AF099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14</w:t>
            </w:r>
          </w:p>
        </w:tc>
        <w:tc>
          <w:tcPr>
            <w:tcW w:w="1374" w:type="dxa"/>
          </w:tcPr>
          <w:p w:rsidR="00AF0993" w:rsidRPr="00AC4D5F" w:rsidRDefault="00AF0993" w:rsidP="00AF0993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NE</w:t>
            </w:r>
          </w:p>
        </w:tc>
        <w:tc>
          <w:tcPr>
            <w:tcW w:w="1385" w:type="dxa"/>
          </w:tcPr>
          <w:p w:rsidR="00AF0993" w:rsidRPr="00AC4D5F" w:rsidRDefault="00AF0993" w:rsidP="00AF0993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s-Latn-BA" w:eastAsia="zh-CN"/>
              </w:rPr>
            </w:pPr>
          </w:p>
        </w:tc>
      </w:tr>
      <w:tr w:rsidR="00AF0993" w:rsidRPr="00AC4D5F" w:rsidTr="00270F0C">
        <w:trPr>
          <w:trHeight w:val="294"/>
        </w:trPr>
        <w:tc>
          <w:tcPr>
            <w:tcW w:w="625" w:type="dxa"/>
          </w:tcPr>
          <w:p w:rsidR="00AF0993" w:rsidRPr="00AC4D5F" w:rsidRDefault="00AF0993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2.</w:t>
            </w:r>
          </w:p>
        </w:tc>
        <w:tc>
          <w:tcPr>
            <w:tcW w:w="3196" w:type="dxa"/>
          </w:tcPr>
          <w:p w:rsidR="00AF0993" w:rsidRPr="00AC4D5F" w:rsidRDefault="00AF0993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Pristup invalidnim licima objektu</w:t>
            </w:r>
          </w:p>
        </w:tc>
        <w:tc>
          <w:tcPr>
            <w:tcW w:w="6478" w:type="dxa"/>
            <w:gridSpan w:val="6"/>
          </w:tcPr>
          <w:p w:rsidR="00AF0993" w:rsidRPr="00AC4D5F" w:rsidRDefault="00270F0C" w:rsidP="00AF099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Pristup invalidnim osobama u objekat je omogućen.</w:t>
            </w:r>
          </w:p>
        </w:tc>
      </w:tr>
      <w:tr w:rsidR="00AF0993" w:rsidRPr="00AC4D5F" w:rsidTr="00270F0C">
        <w:trPr>
          <w:trHeight w:val="385"/>
        </w:trPr>
        <w:tc>
          <w:tcPr>
            <w:tcW w:w="625" w:type="dxa"/>
          </w:tcPr>
          <w:p w:rsidR="00AF0993" w:rsidRPr="00AC4D5F" w:rsidRDefault="00AF0993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3.</w:t>
            </w:r>
          </w:p>
        </w:tc>
        <w:tc>
          <w:tcPr>
            <w:tcW w:w="3196" w:type="dxa"/>
          </w:tcPr>
          <w:p w:rsidR="00AF0993" w:rsidRPr="00AC4D5F" w:rsidRDefault="00AF0993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Prohodnost za invalidna lica u objektu</w:t>
            </w:r>
          </w:p>
        </w:tc>
        <w:tc>
          <w:tcPr>
            <w:tcW w:w="6478" w:type="dxa"/>
            <w:gridSpan w:val="6"/>
          </w:tcPr>
          <w:p w:rsidR="00AF0993" w:rsidRPr="00AC4D5F" w:rsidRDefault="00F74CAE" w:rsidP="00AF099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Vertikalna prohodnost za invalidna lica je omogućen liftom.</w:t>
            </w:r>
          </w:p>
        </w:tc>
      </w:tr>
      <w:tr w:rsidR="00AF0993" w:rsidRPr="00AC4D5F" w:rsidTr="00270F0C">
        <w:trPr>
          <w:trHeight w:val="41"/>
        </w:trPr>
        <w:tc>
          <w:tcPr>
            <w:tcW w:w="625" w:type="dxa"/>
          </w:tcPr>
          <w:p w:rsidR="00AF0993" w:rsidRPr="00AC4D5F" w:rsidRDefault="00AF0993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4.</w:t>
            </w:r>
          </w:p>
        </w:tc>
        <w:tc>
          <w:tcPr>
            <w:tcW w:w="3196" w:type="dxa"/>
          </w:tcPr>
          <w:p w:rsidR="00AF0993" w:rsidRPr="00AC4D5F" w:rsidRDefault="00AF0993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Protivpožarna zaštita</w:t>
            </w:r>
          </w:p>
        </w:tc>
        <w:tc>
          <w:tcPr>
            <w:tcW w:w="6478" w:type="dxa"/>
            <w:gridSpan w:val="6"/>
          </w:tcPr>
          <w:p w:rsidR="00AF0993" w:rsidRPr="00AC4D5F" w:rsidRDefault="00F74CAE" w:rsidP="00AF099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Obezbjeđena je hidrantska mreža i protivpožarni aparati. Pregled i servisi su redovni. Škola ima i protivpožarne stepenice.</w:t>
            </w:r>
          </w:p>
        </w:tc>
      </w:tr>
      <w:tr w:rsidR="00AF0993" w:rsidRPr="00AC4D5F" w:rsidTr="00270F0C">
        <w:trPr>
          <w:trHeight w:val="41"/>
        </w:trPr>
        <w:tc>
          <w:tcPr>
            <w:tcW w:w="625" w:type="dxa"/>
          </w:tcPr>
          <w:p w:rsidR="00AF0993" w:rsidRPr="00AC4D5F" w:rsidRDefault="00AF0993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5.</w:t>
            </w:r>
          </w:p>
        </w:tc>
        <w:tc>
          <w:tcPr>
            <w:tcW w:w="3196" w:type="dxa"/>
          </w:tcPr>
          <w:p w:rsidR="00AF0993" w:rsidRPr="00AC4D5F" w:rsidRDefault="00AF0993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Gromobranska zaštita</w:t>
            </w:r>
          </w:p>
        </w:tc>
        <w:tc>
          <w:tcPr>
            <w:tcW w:w="6478" w:type="dxa"/>
            <w:gridSpan w:val="6"/>
          </w:tcPr>
          <w:p w:rsidR="00AF0993" w:rsidRPr="00AC4D5F" w:rsidRDefault="00F74CAE" w:rsidP="00AF099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Gromobranska mreža razvedena po projektnoj dokumentaciji. Mjerenje izvršeno 2010. godine.</w:t>
            </w:r>
          </w:p>
        </w:tc>
      </w:tr>
      <w:tr w:rsidR="00AF0993" w:rsidRPr="00AC4D5F" w:rsidTr="00270F0C">
        <w:trPr>
          <w:trHeight w:val="41"/>
        </w:trPr>
        <w:tc>
          <w:tcPr>
            <w:tcW w:w="625" w:type="dxa"/>
          </w:tcPr>
          <w:p w:rsidR="00AF0993" w:rsidRPr="00AC4D5F" w:rsidRDefault="00F74CAE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lastRenderedPageBreak/>
              <w:t>6.</w:t>
            </w:r>
          </w:p>
        </w:tc>
        <w:tc>
          <w:tcPr>
            <w:tcW w:w="3196" w:type="dxa"/>
          </w:tcPr>
          <w:p w:rsidR="00AF0993" w:rsidRPr="00AC4D5F" w:rsidRDefault="00F74CAE" w:rsidP="00AF0993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Ispitivanje elktro instalacija</w:t>
            </w:r>
          </w:p>
        </w:tc>
        <w:tc>
          <w:tcPr>
            <w:tcW w:w="6478" w:type="dxa"/>
            <w:gridSpan w:val="6"/>
          </w:tcPr>
          <w:p w:rsidR="00AF0993" w:rsidRPr="00AC4D5F" w:rsidRDefault="00F74CAE" w:rsidP="00AF099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Ispitivanje i mjerenje elektro instalacija izvršeno prilikom otvaranja škole 2010. godine</w:t>
            </w:r>
          </w:p>
        </w:tc>
      </w:tr>
      <w:tr w:rsidR="00F74CAE" w:rsidRPr="00AC4D5F" w:rsidTr="00270F0C">
        <w:trPr>
          <w:trHeight w:val="41"/>
        </w:trPr>
        <w:tc>
          <w:tcPr>
            <w:tcW w:w="625" w:type="dxa"/>
          </w:tcPr>
          <w:p w:rsidR="00F74CAE" w:rsidRPr="00AC4D5F" w:rsidRDefault="00F74CAE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7.</w:t>
            </w:r>
          </w:p>
        </w:tc>
        <w:tc>
          <w:tcPr>
            <w:tcW w:w="3196" w:type="dxa"/>
          </w:tcPr>
          <w:p w:rsidR="00F74CAE" w:rsidRPr="00AC4D5F" w:rsidRDefault="00F74CAE" w:rsidP="00AF0993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Servisiranje i čišćenje kotlovskog prostora i dimnjaka</w:t>
            </w:r>
          </w:p>
        </w:tc>
        <w:tc>
          <w:tcPr>
            <w:tcW w:w="6478" w:type="dxa"/>
            <w:gridSpan w:val="6"/>
          </w:tcPr>
          <w:p w:rsidR="00F74CAE" w:rsidRPr="00AC4D5F" w:rsidRDefault="00F74CAE" w:rsidP="00AF099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Kotlovske prostorije se redovno održavaju i servisiraju od strane ovlaštenih servisa. Dimnjak čisti Termodimnjačar, a kotlove REAW doo.</w:t>
            </w:r>
          </w:p>
        </w:tc>
      </w:tr>
      <w:tr w:rsidR="00F74CAE" w:rsidRPr="00AC4D5F" w:rsidTr="00270F0C">
        <w:trPr>
          <w:trHeight w:val="41"/>
        </w:trPr>
        <w:tc>
          <w:tcPr>
            <w:tcW w:w="625" w:type="dxa"/>
          </w:tcPr>
          <w:p w:rsidR="00F74CAE" w:rsidRPr="00AC4D5F" w:rsidRDefault="00F74CAE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8.</w:t>
            </w:r>
          </w:p>
        </w:tc>
        <w:tc>
          <w:tcPr>
            <w:tcW w:w="3196" w:type="dxa"/>
          </w:tcPr>
          <w:p w:rsidR="00F74CAE" w:rsidRPr="00AC4D5F" w:rsidRDefault="00F74CAE" w:rsidP="00AF0993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Dezinfekcija prostorija</w:t>
            </w:r>
          </w:p>
        </w:tc>
        <w:tc>
          <w:tcPr>
            <w:tcW w:w="6478" w:type="dxa"/>
            <w:gridSpan w:val="6"/>
          </w:tcPr>
          <w:p w:rsidR="00F74CAE" w:rsidRPr="00AC4D5F" w:rsidRDefault="00F74CAE" w:rsidP="00AF099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Dezinfekcija prostorija u objetku svaki mjesec vrši Sanitacija.</w:t>
            </w:r>
          </w:p>
        </w:tc>
      </w:tr>
      <w:tr w:rsidR="00AF0993" w:rsidRPr="00AC4D5F" w:rsidTr="00F74CAE">
        <w:trPr>
          <w:trHeight w:val="521"/>
        </w:trPr>
        <w:tc>
          <w:tcPr>
            <w:tcW w:w="625" w:type="dxa"/>
          </w:tcPr>
          <w:p w:rsidR="00AF0993" w:rsidRPr="00AC4D5F" w:rsidRDefault="00AF0993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zh-CN"/>
              </w:rPr>
              <w:t>IV</w:t>
            </w:r>
          </w:p>
        </w:tc>
        <w:tc>
          <w:tcPr>
            <w:tcW w:w="3196" w:type="dxa"/>
          </w:tcPr>
          <w:p w:rsidR="00AF0993" w:rsidRPr="00AC4D5F" w:rsidRDefault="00AF0993" w:rsidP="00AF0993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s-Latn-BA" w:eastAsia="zh-CN"/>
              </w:rPr>
              <w:t>PROSTOR IZNAJMLjEN OD DRUGOG VLASNIKA (otvoreni ili zatvoreni)</w:t>
            </w:r>
          </w:p>
        </w:tc>
        <w:tc>
          <w:tcPr>
            <w:tcW w:w="857" w:type="dxa"/>
          </w:tcPr>
          <w:p w:rsidR="00AF0993" w:rsidRPr="00AC4D5F" w:rsidRDefault="00F74CAE" w:rsidP="00AF099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s-Latn-BA" w:eastAsia="zh-CN"/>
              </w:rPr>
              <w:t>-</w:t>
            </w:r>
          </w:p>
        </w:tc>
        <w:tc>
          <w:tcPr>
            <w:tcW w:w="846" w:type="dxa"/>
          </w:tcPr>
          <w:p w:rsidR="00AF0993" w:rsidRPr="00AC4D5F" w:rsidRDefault="00F74CAE" w:rsidP="00AF099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-</w:t>
            </w:r>
          </w:p>
        </w:tc>
        <w:tc>
          <w:tcPr>
            <w:tcW w:w="4775" w:type="dxa"/>
            <w:gridSpan w:val="4"/>
          </w:tcPr>
          <w:p w:rsidR="00AF0993" w:rsidRPr="00AC4D5F" w:rsidRDefault="00AF0993" w:rsidP="00AF09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(funkcionalnost)</w:t>
            </w:r>
          </w:p>
        </w:tc>
      </w:tr>
      <w:tr w:rsidR="00F74CAE" w:rsidRPr="00AC4D5F" w:rsidTr="00F74CAE">
        <w:trPr>
          <w:trHeight w:val="253"/>
        </w:trPr>
        <w:tc>
          <w:tcPr>
            <w:tcW w:w="625" w:type="dxa"/>
          </w:tcPr>
          <w:p w:rsidR="00F74CAE" w:rsidRPr="00AC4D5F" w:rsidRDefault="00F74CAE" w:rsidP="00F74CAE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zh-CN"/>
              </w:rPr>
              <w:t>V</w:t>
            </w:r>
          </w:p>
        </w:tc>
        <w:tc>
          <w:tcPr>
            <w:tcW w:w="3196" w:type="dxa"/>
          </w:tcPr>
          <w:p w:rsidR="00F74CAE" w:rsidRPr="00AC4D5F" w:rsidRDefault="00F74CAE" w:rsidP="00F74CAE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s-Latn-BA" w:eastAsia="zh-CN"/>
              </w:rPr>
              <w:t>PROSTOR IZNAJMLjEN DRUGOM KORISNIKU (otvoreni ili zatvoreni)</w:t>
            </w:r>
          </w:p>
        </w:tc>
        <w:tc>
          <w:tcPr>
            <w:tcW w:w="857" w:type="dxa"/>
          </w:tcPr>
          <w:p w:rsidR="00F74CAE" w:rsidRPr="00AC4D5F" w:rsidRDefault="00F74CAE" w:rsidP="00F74C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F74CAE" w:rsidRPr="00AC4D5F" w:rsidRDefault="00F74CAE" w:rsidP="00F74C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25,27</w:t>
            </w:r>
          </w:p>
          <w:p w:rsidR="00F74CAE" w:rsidRPr="00AC4D5F" w:rsidRDefault="00F74CAE" w:rsidP="00F74C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434,96</w:t>
            </w:r>
          </w:p>
        </w:tc>
        <w:tc>
          <w:tcPr>
            <w:tcW w:w="4775" w:type="dxa"/>
            <w:gridSpan w:val="4"/>
          </w:tcPr>
          <w:p w:rsidR="00F74CAE" w:rsidRPr="00AC4D5F" w:rsidRDefault="00F74CAE" w:rsidP="00C3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 xml:space="preserve">Iznajmljivanje sportske sale klubovima po ugovoru, đačke kuhinje firmi </w:t>
            </w:r>
            <w:r w:rsidR="00C35675" w:rsidRPr="00AC4D5F">
              <w:rPr>
                <w:rFonts w:ascii="Times New Roman" w:hAnsi="Times New Roman" w:cs="Times New Roman"/>
                <w:sz w:val="18"/>
                <w:szCs w:val="18"/>
              </w:rPr>
              <w:t>MBA Centar</w:t>
            </w: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 xml:space="preserve"> i učionica povremeno za školu stranih jezika Barbados.</w:t>
            </w:r>
          </w:p>
        </w:tc>
      </w:tr>
    </w:tbl>
    <w:p w:rsidR="00066B58" w:rsidRPr="00066B58" w:rsidRDefault="00066B58" w:rsidP="00AF0993"/>
    <w:p w:rsidR="00EE187A" w:rsidRPr="006B20AA" w:rsidRDefault="006B20AA" w:rsidP="003268CE">
      <w:pPr>
        <w:pStyle w:val="Heading3"/>
      </w:pPr>
      <w:bookmarkStart w:id="16" w:name="_Toc493581781"/>
      <w:r>
        <w:t xml:space="preserve">3.2 </w:t>
      </w:r>
      <w:r w:rsidR="00066B58" w:rsidRPr="006B20AA">
        <w:t>N</w:t>
      </w:r>
      <w:r w:rsidR="00EE187A" w:rsidRPr="006B20AA">
        <w:t>astavna sredstva, pomagala i oprema</w:t>
      </w:r>
      <w:bookmarkEnd w:id="16"/>
    </w:p>
    <w:p w:rsidR="00F61E91" w:rsidRPr="006B20AA" w:rsidRDefault="006E7351" w:rsidP="00F74CAE">
      <w:pPr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4CAE" w:rsidRPr="006B20AA">
        <w:rPr>
          <w:rFonts w:ascii="Times New Roman" w:hAnsi="Times New Roman" w:cs="Times New Roman"/>
        </w:rPr>
        <w:t>(Tabela 12</w:t>
      </w:r>
      <w:r w:rsidR="00EE187A" w:rsidRPr="006B20AA">
        <w:rPr>
          <w:rFonts w:ascii="Times New Roman" w:hAnsi="Times New Roman" w:cs="Times New Roman"/>
        </w:rPr>
        <w:t>.)</w:t>
      </w:r>
    </w:p>
    <w:tbl>
      <w:tblPr>
        <w:tblStyle w:val="TableGrid10"/>
        <w:tblW w:w="5306" w:type="pct"/>
        <w:tblLayout w:type="fixed"/>
        <w:tblLook w:val="04A0" w:firstRow="1" w:lastRow="0" w:firstColumn="1" w:lastColumn="0" w:noHBand="0" w:noVBand="1"/>
      </w:tblPr>
      <w:tblGrid>
        <w:gridCol w:w="522"/>
        <w:gridCol w:w="2822"/>
        <w:gridCol w:w="1330"/>
        <w:gridCol w:w="74"/>
        <w:gridCol w:w="906"/>
        <w:gridCol w:w="10"/>
        <w:gridCol w:w="4680"/>
      </w:tblGrid>
      <w:tr w:rsidR="0003676E" w:rsidRPr="00AC4D5F" w:rsidTr="00AC4D5F">
        <w:trPr>
          <w:trHeight w:val="837"/>
        </w:trPr>
        <w:tc>
          <w:tcPr>
            <w:tcW w:w="252" w:type="pct"/>
            <w:textDirection w:val="btLr"/>
          </w:tcPr>
          <w:p w:rsidR="0003676E" w:rsidRPr="00AC4D5F" w:rsidRDefault="0003676E" w:rsidP="003F6EC5">
            <w:pPr>
              <w:ind w:left="98" w:right="9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bCs/>
                <w:sz w:val="18"/>
                <w:szCs w:val="18"/>
              </w:rPr>
              <w:t>Redni broj</w:t>
            </w:r>
          </w:p>
        </w:tc>
        <w:tc>
          <w:tcPr>
            <w:tcW w:w="1364" w:type="pct"/>
          </w:tcPr>
          <w:p w:rsidR="0003676E" w:rsidRPr="00AC4D5F" w:rsidRDefault="0003676E" w:rsidP="003F6EC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bCs/>
                <w:sz w:val="18"/>
                <w:szCs w:val="18"/>
              </w:rPr>
              <w:t>NAZIV</w:t>
            </w:r>
          </w:p>
        </w:tc>
        <w:tc>
          <w:tcPr>
            <w:tcW w:w="643" w:type="pct"/>
          </w:tcPr>
          <w:p w:rsidR="0003676E" w:rsidRPr="00AC4D5F" w:rsidRDefault="006B20AA" w:rsidP="003F6EC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bCs/>
                <w:sz w:val="18"/>
                <w:szCs w:val="18"/>
              </w:rPr>
              <w:t>Pot</w:t>
            </w:r>
            <w:r w:rsidR="0003676E" w:rsidRPr="00AC4D5F">
              <w:rPr>
                <w:rFonts w:ascii="Times New Roman" w:hAnsi="Times New Roman" w:cs="Times New Roman"/>
                <w:bCs/>
                <w:sz w:val="18"/>
                <w:szCs w:val="18"/>
              </w:rPr>
              <w:t>reban minimum prema Pedagoškim standardima i normativima</w:t>
            </w:r>
          </w:p>
        </w:tc>
        <w:tc>
          <w:tcPr>
            <w:tcW w:w="479" w:type="pct"/>
            <w:gridSpan w:val="3"/>
          </w:tcPr>
          <w:p w:rsidR="0003676E" w:rsidRPr="00AC4D5F" w:rsidRDefault="0003676E" w:rsidP="003F6EC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bCs/>
                <w:sz w:val="18"/>
                <w:szCs w:val="18"/>
              </w:rPr>
              <w:t>Količina koju škola posjeduje</w:t>
            </w:r>
          </w:p>
        </w:tc>
        <w:tc>
          <w:tcPr>
            <w:tcW w:w="2262" w:type="pct"/>
          </w:tcPr>
          <w:p w:rsidR="0003676E" w:rsidRPr="00AC4D5F" w:rsidRDefault="0003676E" w:rsidP="003F6EC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bCs/>
                <w:sz w:val="18"/>
                <w:szCs w:val="18"/>
              </w:rPr>
              <w:t>NAPOMENA</w:t>
            </w:r>
          </w:p>
          <w:p w:rsidR="0003676E" w:rsidRPr="00AC4D5F" w:rsidRDefault="0003676E" w:rsidP="003F6EC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bCs/>
                <w:sz w:val="18"/>
                <w:szCs w:val="18"/>
              </w:rPr>
              <w:t>(izraziti funkcionalnost)</w:t>
            </w:r>
          </w:p>
        </w:tc>
      </w:tr>
      <w:tr w:rsidR="0003676E" w:rsidRPr="00AC4D5F" w:rsidTr="00AC4D5F">
        <w:trPr>
          <w:trHeight w:val="276"/>
        </w:trPr>
        <w:tc>
          <w:tcPr>
            <w:tcW w:w="252" w:type="pct"/>
          </w:tcPr>
          <w:p w:rsidR="0003676E" w:rsidRPr="00AC4D5F" w:rsidRDefault="0003676E" w:rsidP="003F6EC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364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Projektor multimedijalni</w:t>
            </w:r>
          </w:p>
        </w:tc>
        <w:tc>
          <w:tcPr>
            <w:tcW w:w="643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gridSpan w:val="3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2" w:type="pct"/>
          </w:tcPr>
          <w:p w:rsidR="0003676E" w:rsidRPr="00AC4D5F" w:rsidRDefault="006B20AA" w:rsidP="006B2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Pomoć u nastavi, skupovima, sastancima i manifestacijama.</w:t>
            </w:r>
          </w:p>
        </w:tc>
      </w:tr>
      <w:tr w:rsidR="0003676E" w:rsidRPr="00AC4D5F" w:rsidTr="00AC4D5F">
        <w:trPr>
          <w:trHeight w:val="276"/>
        </w:trPr>
        <w:tc>
          <w:tcPr>
            <w:tcW w:w="252" w:type="pct"/>
          </w:tcPr>
          <w:p w:rsidR="0003676E" w:rsidRPr="00AC4D5F" w:rsidRDefault="0003676E" w:rsidP="003F6EC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364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Projekciono platno</w:t>
            </w:r>
          </w:p>
        </w:tc>
        <w:tc>
          <w:tcPr>
            <w:tcW w:w="643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gridSpan w:val="3"/>
          </w:tcPr>
          <w:p w:rsidR="0003676E" w:rsidRPr="00AC4D5F" w:rsidRDefault="006B20AA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62" w:type="pct"/>
          </w:tcPr>
          <w:p w:rsidR="0003676E" w:rsidRPr="00AC4D5F" w:rsidRDefault="006B20AA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Jedno pokretno i u svakoj učionici fiksirano na zid.</w:t>
            </w:r>
          </w:p>
        </w:tc>
      </w:tr>
      <w:tr w:rsidR="0003676E" w:rsidRPr="00AC4D5F" w:rsidTr="00AC4D5F">
        <w:trPr>
          <w:trHeight w:val="276"/>
        </w:trPr>
        <w:tc>
          <w:tcPr>
            <w:tcW w:w="252" w:type="pct"/>
          </w:tcPr>
          <w:p w:rsidR="0003676E" w:rsidRPr="00AC4D5F" w:rsidRDefault="0003676E" w:rsidP="003F6EC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364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 xml:space="preserve">Server </w:t>
            </w:r>
          </w:p>
        </w:tc>
        <w:tc>
          <w:tcPr>
            <w:tcW w:w="643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gridSpan w:val="3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2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76E" w:rsidRPr="00AC4D5F" w:rsidTr="00AC4D5F">
        <w:trPr>
          <w:trHeight w:val="276"/>
        </w:trPr>
        <w:tc>
          <w:tcPr>
            <w:tcW w:w="252" w:type="pct"/>
          </w:tcPr>
          <w:p w:rsidR="0003676E" w:rsidRPr="00AC4D5F" w:rsidRDefault="0003676E" w:rsidP="003F6EC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364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PC u nastavi</w:t>
            </w:r>
          </w:p>
        </w:tc>
        <w:tc>
          <w:tcPr>
            <w:tcW w:w="643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9" w:type="pct"/>
            <w:gridSpan w:val="3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62" w:type="pct"/>
          </w:tcPr>
          <w:p w:rsidR="0003676E" w:rsidRPr="00AC4D5F" w:rsidRDefault="006B20AA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Svi u funkciji.</w:t>
            </w:r>
          </w:p>
        </w:tc>
      </w:tr>
      <w:tr w:rsidR="0003676E" w:rsidRPr="00AC4D5F" w:rsidTr="00AC4D5F">
        <w:trPr>
          <w:trHeight w:val="276"/>
        </w:trPr>
        <w:tc>
          <w:tcPr>
            <w:tcW w:w="252" w:type="pct"/>
          </w:tcPr>
          <w:p w:rsidR="0003676E" w:rsidRPr="00AC4D5F" w:rsidRDefault="0003676E" w:rsidP="003F6EC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364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Printer</w:t>
            </w:r>
          </w:p>
        </w:tc>
        <w:tc>
          <w:tcPr>
            <w:tcW w:w="643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gridSpan w:val="3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2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76E" w:rsidRPr="00AC4D5F" w:rsidTr="00AC4D5F">
        <w:trPr>
          <w:trHeight w:val="276"/>
        </w:trPr>
        <w:tc>
          <w:tcPr>
            <w:tcW w:w="252" w:type="pct"/>
          </w:tcPr>
          <w:p w:rsidR="0003676E" w:rsidRPr="00AC4D5F" w:rsidRDefault="0003676E" w:rsidP="003F6EC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364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 xml:space="preserve">Skener </w:t>
            </w:r>
          </w:p>
        </w:tc>
        <w:tc>
          <w:tcPr>
            <w:tcW w:w="643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gridSpan w:val="3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2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76E" w:rsidRPr="00AC4D5F" w:rsidTr="00AC4D5F">
        <w:trPr>
          <w:trHeight w:val="276"/>
        </w:trPr>
        <w:tc>
          <w:tcPr>
            <w:tcW w:w="252" w:type="pct"/>
          </w:tcPr>
          <w:p w:rsidR="0003676E" w:rsidRPr="00AC4D5F" w:rsidRDefault="0003676E" w:rsidP="003F6EC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364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 xml:space="preserve">Grafoskop </w:t>
            </w:r>
          </w:p>
        </w:tc>
        <w:tc>
          <w:tcPr>
            <w:tcW w:w="643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9" w:type="pct"/>
            <w:gridSpan w:val="3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62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76E" w:rsidRPr="00AC4D5F" w:rsidTr="00AC4D5F">
        <w:trPr>
          <w:trHeight w:val="276"/>
        </w:trPr>
        <w:tc>
          <w:tcPr>
            <w:tcW w:w="252" w:type="pct"/>
          </w:tcPr>
          <w:p w:rsidR="0003676E" w:rsidRPr="00AC4D5F" w:rsidRDefault="0003676E" w:rsidP="003F6EC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364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TV</w:t>
            </w:r>
          </w:p>
        </w:tc>
        <w:tc>
          <w:tcPr>
            <w:tcW w:w="643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pct"/>
            <w:gridSpan w:val="3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62" w:type="pct"/>
          </w:tcPr>
          <w:p w:rsidR="0003676E" w:rsidRPr="00AC4D5F" w:rsidRDefault="006B20AA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Svaka učionica opremljena je plazmom koji se koristi za prezentacije u nastavi.</w:t>
            </w:r>
          </w:p>
        </w:tc>
      </w:tr>
      <w:tr w:rsidR="0003676E" w:rsidRPr="00AC4D5F" w:rsidTr="00AC4D5F">
        <w:trPr>
          <w:trHeight w:val="276"/>
        </w:trPr>
        <w:tc>
          <w:tcPr>
            <w:tcW w:w="252" w:type="pct"/>
          </w:tcPr>
          <w:p w:rsidR="0003676E" w:rsidRPr="00AC4D5F" w:rsidRDefault="0003676E" w:rsidP="003F6EC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364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CD/DVD player</w:t>
            </w:r>
          </w:p>
        </w:tc>
        <w:tc>
          <w:tcPr>
            <w:tcW w:w="643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pct"/>
            <w:gridSpan w:val="3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62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76E" w:rsidRPr="00AC4D5F" w:rsidTr="00AC4D5F">
        <w:trPr>
          <w:trHeight w:val="276"/>
        </w:trPr>
        <w:tc>
          <w:tcPr>
            <w:tcW w:w="252" w:type="pct"/>
          </w:tcPr>
          <w:p w:rsidR="0003676E" w:rsidRPr="00AC4D5F" w:rsidRDefault="0003676E" w:rsidP="003F6EC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364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Kasetofon sa CD playerom</w:t>
            </w:r>
          </w:p>
        </w:tc>
        <w:tc>
          <w:tcPr>
            <w:tcW w:w="643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pct"/>
            <w:gridSpan w:val="3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2" w:type="pct"/>
          </w:tcPr>
          <w:p w:rsidR="0003676E" w:rsidRPr="00AC4D5F" w:rsidRDefault="006B20AA" w:rsidP="006B2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Svaka učionica opremljena je Cd playerom koji se koristi za prezentacije u nastavi.</w:t>
            </w:r>
          </w:p>
        </w:tc>
      </w:tr>
      <w:tr w:rsidR="0003676E" w:rsidRPr="00AC4D5F" w:rsidTr="00AC4D5F">
        <w:trPr>
          <w:trHeight w:val="276"/>
        </w:trPr>
        <w:tc>
          <w:tcPr>
            <w:tcW w:w="252" w:type="pct"/>
          </w:tcPr>
          <w:p w:rsidR="0003676E" w:rsidRPr="00AC4D5F" w:rsidRDefault="0003676E" w:rsidP="003F6EC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364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 xml:space="preserve">Fonolaboratorij </w:t>
            </w:r>
          </w:p>
        </w:tc>
        <w:tc>
          <w:tcPr>
            <w:tcW w:w="643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9" w:type="pct"/>
            <w:gridSpan w:val="3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262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76E" w:rsidRPr="00AC4D5F" w:rsidTr="00AC4D5F">
        <w:trPr>
          <w:trHeight w:val="276"/>
        </w:trPr>
        <w:tc>
          <w:tcPr>
            <w:tcW w:w="252" w:type="pct"/>
          </w:tcPr>
          <w:p w:rsidR="0003676E" w:rsidRPr="00AC4D5F" w:rsidRDefault="0003676E" w:rsidP="003F6EC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1364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Komplet matematika</w:t>
            </w:r>
          </w:p>
        </w:tc>
        <w:tc>
          <w:tcPr>
            <w:tcW w:w="643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gridSpan w:val="3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262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76E" w:rsidRPr="00AC4D5F" w:rsidTr="00AC4D5F">
        <w:trPr>
          <w:trHeight w:val="276"/>
        </w:trPr>
        <w:tc>
          <w:tcPr>
            <w:tcW w:w="252" w:type="pct"/>
          </w:tcPr>
          <w:p w:rsidR="0003676E" w:rsidRPr="00AC4D5F" w:rsidRDefault="0003676E" w:rsidP="003F6EC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1364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Komplet fizika</w:t>
            </w:r>
          </w:p>
        </w:tc>
        <w:tc>
          <w:tcPr>
            <w:tcW w:w="643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gridSpan w:val="3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2" w:type="pct"/>
            <w:vMerge w:val="restart"/>
          </w:tcPr>
          <w:p w:rsidR="0003676E" w:rsidRPr="00AC4D5F" w:rsidRDefault="0003676E" w:rsidP="003F6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Slaba funkcionalnost</w:t>
            </w:r>
          </w:p>
        </w:tc>
      </w:tr>
      <w:tr w:rsidR="0003676E" w:rsidRPr="00AC4D5F" w:rsidTr="00AC4D5F">
        <w:trPr>
          <w:trHeight w:val="276"/>
        </w:trPr>
        <w:tc>
          <w:tcPr>
            <w:tcW w:w="252" w:type="pct"/>
          </w:tcPr>
          <w:p w:rsidR="0003676E" w:rsidRPr="00AC4D5F" w:rsidRDefault="0003676E" w:rsidP="003F6EC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1364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Komplet hemija</w:t>
            </w:r>
          </w:p>
        </w:tc>
        <w:tc>
          <w:tcPr>
            <w:tcW w:w="643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gridSpan w:val="3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2" w:type="pct"/>
            <w:vMerge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76E" w:rsidRPr="00AC4D5F" w:rsidTr="00AC4D5F">
        <w:trPr>
          <w:trHeight w:val="276"/>
        </w:trPr>
        <w:tc>
          <w:tcPr>
            <w:tcW w:w="252" w:type="pct"/>
          </w:tcPr>
          <w:p w:rsidR="0003676E" w:rsidRPr="00AC4D5F" w:rsidRDefault="0003676E" w:rsidP="003F6EC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1364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Komplet biologija</w:t>
            </w:r>
          </w:p>
        </w:tc>
        <w:tc>
          <w:tcPr>
            <w:tcW w:w="643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gridSpan w:val="3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2" w:type="pct"/>
            <w:vMerge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76E" w:rsidRPr="00AC4D5F" w:rsidTr="00AC4D5F">
        <w:trPr>
          <w:trHeight w:val="276"/>
        </w:trPr>
        <w:tc>
          <w:tcPr>
            <w:tcW w:w="252" w:type="pct"/>
          </w:tcPr>
          <w:p w:rsidR="0003676E" w:rsidRPr="00AC4D5F" w:rsidRDefault="0003676E" w:rsidP="003F6EC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1364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Komplet tehnički odgoj</w:t>
            </w:r>
          </w:p>
        </w:tc>
        <w:tc>
          <w:tcPr>
            <w:tcW w:w="643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gridSpan w:val="3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2" w:type="pct"/>
            <w:vMerge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76E" w:rsidRPr="00AC4D5F" w:rsidTr="00AC4D5F">
        <w:trPr>
          <w:trHeight w:val="276"/>
        </w:trPr>
        <w:tc>
          <w:tcPr>
            <w:tcW w:w="252" w:type="pct"/>
          </w:tcPr>
          <w:p w:rsidR="0003676E" w:rsidRPr="00AC4D5F" w:rsidRDefault="0003676E" w:rsidP="003F6EC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1364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Školske klupe</w:t>
            </w:r>
          </w:p>
        </w:tc>
        <w:tc>
          <w:tcPr>
            <w:tcW w:w="643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gridSpan w:val="3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2262" w:type="pct"/>
            <w:vMerge w:val="restart"/>
          </w:tcPr>
          <w:p w:rsidR="0003676E" w:rsidRPr="00AC4D5F" w:rsidRDefault="0003676E" w:rsidP="003F6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U funkciji</w:t>
            </w:r>
          </w:p>
        </w:tc>
      </w:tr>
      <w:tr w:rsidR="0003676E" w:rsidRPr="00AC4D5F" w:rsidTr="00AC4D5F">
        <w:trPr>
          <w:trHeight w:val="276"/>
        </w:trPr>
        <w:tc>
          <w:tcPr>
            <w:tcW w:w="252" w:type="pct"/>
          </w:tcPr>
          <w:p w:rsidR="0003676E" w:rsidRPr="00AC4D5F" w:rsidRDefault="0003676E" w:rsidP="003F6EC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1364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Stolice</w:t>
            </w:r>
          </w:p>
        </w:tc>
        <w:tc>
          <w:tcPr>
            <w:tcW w:w="643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gridSpan w:val="3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2262" w:type="pct"/>
            <w:vMerge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76E" w:rsidRPr="00AC4D5F" w:rsidTr="00AC4D5F">
        <w:trPr>
          <w:trHeight w:val="276"/>
        </w:trPr>
        <w:tc>
          <w:tcPr>
            <w:tcW w:w="252" w:type="pct"/>
          </w:tcPr>
          <w:p w:rsidR="0003676E" w:rsidRPr="00AC4D5F" w:rsidRDefault="0003676E" w:rsidP="003F6EC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1364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Tabla</w:t>
            </w:r>
          </w:p>
        </w:tc>
        <w:tc>
          <w:tcPr>
            <w:tcW w:w="643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gridSpan w:val="3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62" w:type="pct"/>
            <w:vMerge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76E" w:rsidRPr="00AC4D5F" w:rsidTr="00AC4D5F">
        <w:trPr>
          <w:trHeight w:val="226"/>
        </w:trPr>
        <w:tc>
          <w:tcPr>
            <w:tcW w:w="5000" w:type="pct"/>
            <w:gridSpan w:val="7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OSTALA SREDSTVA I OPREMA</w:t>
            </w:r>
          </w:p>
        </w:tc>
      </w:tr>
      <w:tr w:rsidR="0003676E" w:rsidRPr="00AC4D5F" w:rsidTr="00AC4D5F">
        <w:trPr>
          <w:trHeight w:val="386"/>
        </w:trPr>
        <w:tc>
          <w:tcPr>
            <w:tcW w:w="252" w:type="pct"/>
          </w:tcPr>
          <w:p w:rsidR="0003676E" w:rsidRPr="00AC4D5F" w:rsidRDefault="0003676E" w:rsidP="003F6EC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364" w:type="pct"/>
          </w:tcPr>
          <w:p w:rsidR="0003676E" w:rsidRPr="00AC4D5F" w:rsidRDefault="0003676E" w:rsidP="006E73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PC u službama škole</w:t>
            </w:r>
          </w:p>
        </w:tc>
        <w:tc>
          <w:tcPr>
            <w:tcW w:w="679" w:type="pct"/>
            <w:gridSpan w:val="2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7" w:type="pct"/>
            <w:gridSpan w:val="2"/>
            <w:vMerge w:val="restart"/>
          </w:tcPr>
          <w:p w:rsidR="0003676E" w:rsidRPr="00AC4D5F" w:rsidRDefault="0003676E" w:rsidP="003F6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U funkciji</w:t>
            </w:r>
          </w:p>
        </w:tc>
      </w:tr>
      <w:tr w:rsidR="0003676E" w:rsidRPr="00AC4D5F" w:rsidTr="00AC4D5F">
        <w:trPr>
          <w:trHeight w:val="386"/>
        </w:trPr>
        <w:tc>
          <w:tcPr>
            <w:tcW w:w="252" w:type="pct"/>
          </w:tcPr>
          <w:p w:rsidR="0003676E" w:rsidRPr="00AC4D5F" w:rsidRDefault="0003676E" w:rsidP="003F6EC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364" w:type="pct"/>
          </w:tcPr>
          <w:p w:rsidR="0003676E" w:rsidRPr="00AC4D5F" w:rsidRDefault="0003676E" w:rsidP="006E73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Aparat za kopiranje</w:t>
            </w:r>
          </w:p>
        </w:tc>
        <w:tc>
          <w:tcPr>
            <w:tcW w:w="679" w:type="pct"/>
            <w:gridSpan w:val="2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7" w:type="pct"/>
            <w:gridSpan w:val="2"/>
            <w:vMerge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76E" w:rsidRPr="00AC4D5F" w:rsidTr="00AC4D5F">
        <w:trPr>
          <w:trHeight w:val="386"/>
        </w:trPr>
        <w:tc>
          <w:tcPr>
            <w:tcW w:w="252" w:type="pct"/>
          </w:tcPr>
          <w:p w:rsidR="0003676E" w:rsidRPr="00AC4D5F" w:rsidRDefault="0003676E" w:rsidP="003F6EC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364" w:type="pct"/>
          </w:tcPr>
          <w:p w:rsidR="0003676E" w:rsidRPr="00AC4D5F" w:rsidRDefault="0003676E" w:rsidP="006E73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Telefonski aparat</w:t>
            </w:r>
          </w:p>
        </w:tc>
        <w:tc>
          <w:tcPr>
            <w:tcW w:w="679" w:type="pct"/>
            <w:gridSpan w:val="2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7" w:type="pct"/>
            <w:gridSpan w:val="2"/>
            <w:vMerge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76E" w:rsidRPr="00AC4D5F" w:rsidTr="00AC4D5F">
        <w:trPr>
          <w:trHeight w:val="386"/>
        </w:trPr>
        <w:tc>
          <w:tcPr>
            <w:tcW w:w="252" w:type="pct"/>
          </w:tcPr>
          <w:p w:rsidR="0003676E" w:rsidRPr="00AC4D5F" w:rsidRDefault="0003676E" w:rsidP="003F6EC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364" w:type="pct"/>
          </w:tcPr>
          <w:p w:rsidR="0003676E" w:rsidRPr="00AC4D5F" w:rsidRDefault="0003676E" w:rsidP="006E73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Faks aparat</w:t>
            </w:r>
          </w:p>
        </w:tc>
        <w:tc>
          <w:tcPr>
            <w:tcW w:w="679" w:type="pct"/>
            <w:gridSpan w:val="2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8" w:type="pct"/>
          </w:tcPr>
          <w:p w:rsidR="0003676E" w:rsidRPr="00AC4D5F" w:rsidRDefault="006E7351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7" w:type="pct"/>
            <w:gridSpan w:val="2"/>
            <w:vMerge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76E" w:rsidRPr="00AC4D5F" w:rsidTr="00AC4D5F">
        <w:trPr>
          <w:trHeight w:val="386"/>
        </w:trPr>
        <w:tc>
          <w:tcPr>
            <w:tcW w:w="252" w:type="pct"/>
          </w:tcPr>
          <w:p w:rsidR="0003676E" w:rsidRPr="00AC4D5F" w:rsidRDefault="0003676E" w:rsidP="003F6EC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364" w:type="pct"/>
          </w:tcPr>
          <w:p w:rsidR="0003676E" w:rsidRPr="00AC4D5F" w:rsidRDefault="0003676E" w:rsidP="006E73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Digitalna kamera</w:t>
            </w:r>
          </w:p>
        </w:tc>
        <w:tc>
          <w:tcPr>
            <w:tcW w:w="679" w:type="pct"/>
            <w:gridSpan w:val="2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7" w:type="pct"/>
            <w:gridSpan w:val="2"/>
            <w:vMerge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76E" w:rsidRPr="00AC4D5F" w:rsidTr="00AC4D5F">
        <w:trPr>
          <w:trHeight w:val="386"/>
        </w:trPr>
        <w:tc>
          <w:tcPr>
            <w:tcW w:w="252" w:type="pct"/>
          </w:tcPr>
          <w:p w:rsidR="0003676E" w:rsidRPr="00AC4D5F" w:rsidRDefault="0003676E" w:rsidP="003F6EC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6.</w:t>
            </w:r>
          </w:p>
        </w:tc>
        <w:tc>
          <w:tcPr>
            <w:tcW w:w="1364" w:type="pct"/>
          </w:tcPr>
          <w:p w:rsidR="0003676E" w:rsidRPr="00AC4D5F" w:rsidRDefault="0003676E" w:rsidP="006E73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Nastavne  stolice</w:t>
            </w:r>
          </w:p>
        </w:tc>
        <w:tc>
          <w:tcPr>
            <w:tcW w:w="679" w:type="pct"/>
            <w:gridSpan w:val="2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D5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67" w:type="pct"/>
            <w:gridSpan w:val="2"/>
            <w:vMerge/>
          </w:tcPr>
          <w:p w:rsidR="0003676E" w:rsidRPr="00AC4D5F" w:rsidRDefault="0003676E" w:rsidP="003F6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50959" w:rsidRDefault="00850959" w:rsidP="00EE187A">
      <w:pPr>
        <w:shd w:val="clear" w:color="auto" w:fill="FFFFFF"/>
        <w:jc w:val="both"/>
        <w:rPr>
          <w:i/>
        </w:rPr>
      </w:pPr>
    </w:p>
    <w:p w:rsidR="000B7574" w:rsidRPr="000B7574" w:rsidRDefault="00EE187A" w:rsidP="00A94A3A">
      <w:pPr>
        <w:pStyle w:val="Heading1"/>
        <w:numPr>
          <w:ilvl w:val="0"/>
          <w:numId w:val="99"/>
        </w:numPr>
      </w:pPr>
      <w:bookmarkStart w:id="17" w:name="_Toc493581782"/>
      <w:r w:rsidRPr="006066DF">
        <w:t>SADRŽAJ I OBIM ODGOJNO OBRAZOVNOG RADA</w:t>
      </w:r>
      <w:bookmarkEnd w:id="17"/>
    </w:p>
    <w:p w:rsidR="00A376C9" w:rsidRDefault="00EE187A" w:rsidP="00DB1984">
      <w:pPr>
        <w:pStyle w:val="ListParagraph"/>
        <w:numPr>
          <w:ilvl w:val="1"/>
          <w:numId w:val="93"/>
        </w:numPr>
        <w:shd w:val="clear" w:color="auto" w:fill="FFFFFF"/>
        <w:spacing w:after="0" w:line="240" w:lineRule="auto"/>
        <w:jc w:val="both"/>
        <w:rPr>
          <w:rStyle w:val="Heading2Char"/>
        </w:rPr>
      </w:pPr>
      <w:bookmarkStart w:id="18" w:name="_Toc493581783"/>
      <w:r w:rsidRPr="003200D1">
        <w:rPr>
          <w:rStyle w:val="Heading2Char"/>
        </w:rPr>
        <w:t xml:space="preserve">Brojno stanje učenika po </w:t>
      </w:r>
      <w:r w:rsidR="000B7574" w:rsidRPr="003200D1">
        <w:rPr>
          <w:rStyle w:val="Heading2Char"/>
        </w:rPr>
        <w:t>razredima</w:t>
      </w:r>
      <w:r w:rsidR="000B7574">
        <w:rPr>
          <w:rStyle w:val="Heading2Char"/>
        </w:rPr>
        <w:t xml:space="preserve">, </w:t>
      </w:r>
      <w:r w:rsidRPr="003200D1">
        <w:rPr>
          <w:rStyle w:val="Heading2Char"/>
        </w:rPr>
        <w:t>odjeljenjima i</w:t>
      </w:r>
      <w:r w:rsidR="000B7574">
        <w:rPr>
          <w:rStyle w:val="Heading2Char"/>
        </w:rPr>
        <w:t xml:space="preserve"> spolu</w:t>
      </w:r>
      <w:bookmarkEnd w:id="18"/>
      <w:r w:rsidRPr="003200D1">
        <w:rPr>
          <w:rStyle w:val="Heading2Char"/>
        </w:rPr>
        <w:t xml:space="preserve"> </w:t>
      </w:r>
    </w:p>
    <w:p w:rsidR="00A376C9" w:rsidRPr="000B7574" w:rsidRDefault="000B7574" w:rsidP="000B7574">
      <w:pPr>
        <w:pStyle w:val="ListParagraph"/>
        <w:shd w:val="clear" w:color="auto" w:fill="FFFFFF"/>
        <w:spacing w:after="0" w:line="240" w:lineRule="auto"/>
        <w:jc w:val="right"/>
        <w:rPr>
          <w:rStyle w:val="Heading2Char"/>
          <w:color w:val="4F81BD" w:themeColor="accent1"/>
          <w:shd w:val="clear" w:color="auto" w:fill="auto"/>
        </w:rPr>
      </w:pPr>
      <w:r w:rsidRPr="000B7574">
        <w:rPr>
          <w:rFonts w:ascii="Times New Roman" w:hAnsi="Times New Roman" w:cs="Times New Roman"/>
        </w:rPr>
        <w:t>(Tabela 13</w:t>
      </w:r>
      <w:r w:rsidR="00A376C9" w:rsidRPr="000B7574">
        <w:rPr>
          <w:rFonts w:ascii="Times New Roman" w:hAnsi="Times New Roman" w:cs="Times New Roman"/>
        </w:rPr>
        <w:t>.)</w:t>
      </w:r>
    </w:p>
    <w:tbl>
      <w:tblPr>
        <w:tblStyle w:val="TableGrid82"/>
        <w:tblW w:w="5000" w:type="pct"/>
        <w:tblLook w:val="04A0" w:firstRow="1" w:lastRow="0" w:firstColumn="1" w:lastColumn="0" w:noHBand="0" w:noVBand="1"/>
      </w:tblPr>
      <w:tblGrid>
        <w:gridCol w:w="1408"/>
        <w:gridCol w:w="1026"/>
        <w:gridCol w:w="1031"/>
        <w:gridCol w:w="1027"/>
        <w:gridCol w:w="1029"/>
        <w:gridCol w:w="1027"/>
        <w:gridCol w:w="1129"/>
        <w:gridCol w:w="885"/>
        <w:gridCol w:w="58"/>
        <w:gridCol w:w="1127"/>
      </w:tblGrid>
      <w:tr w:rsidR="00A31080" w:rsidRPr="006E7351" w:rsidTr="00280ABC">
        <w:trPr>
          <w:trHeight w:val="150"/>
        </w:trPr>
        <w:tc>
          <w:tcPr>
            <w:tcW w:w="722" w:type="pct"/>
          </w:tcPr>
          <w:p w:rsidR="00A31080" w:rsidRPr="006E7351" w:rsidRDefault="00A31080" w:rsidP="00A310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pct"/>
            <w:gridSpan w:val="6"/>
          </w:tcPr>
          <w:p w:rsidR="00A31080" w:rsidRPr="006E7351" w:rsidRDefault="00A31080" w:rsidP="00A31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351">
              <w:rPr>
                <w:rFonts w:ascii="Times New Roman" w:hAnsi="Times New Roman" w:cs="Times New Roman"/>
                <w:b/>
              </w:rPr>
              <w:t>ODJELJENJA</w:t>
            </w:r>
          </w:p>
        </w:tc>
        <w:tc>
          <w:tcPr>
            <w:tcW w:w="1062" w:type="pct"/>
            <w:gridSpan w:val="3"/>
          </w:tcPr>
          <w:p w:rsidR="00A31080" w:rsidRPr="006E7351" w:rsidRDefault="00A31080" w:rsidP="00A31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351">
              <w:rPr>
                <w:rFonts w:ascii="Times New Roman" w:hAnsi="Times New Roman" w:cs="Times New Roman"/>
                <w:b/>
              </w:rPr>
              <w:t>∑</w:t>
            </w:r>
          </w:p>
        </w:tc>
      </w:tr>
      <w:tr w:rsidR="00A31080" w:rsidRPr="006E7351" w:rsidTr="00280ABC">
        <w:trPr>
          <w:trHeight w:val="209"/>
        </w:trPr>
        <w:tc>
          <w:tcPr>
            <w:tcW w:w="722" w:type="pct"/>
            <w:vMerge w:val="restart"/>
          </w:tcPr>
          <w:p w:rsidR="00A31080" w:rsidRPr="006E7351" w:rsidRDefault="00A31080" w:rsidP="00A31080">
            <w:pPr>
              <w:rPr>
                <w:rFonts w:ascii="Times New Roman" w:hAnsi="Times New Roman" w:cs="Times New Roman"/>
                <w:b/>
              </w:rPr>
            </w:pPr>
            <w:r w:rsidRPr="006E7351">
              <w:rPr>
                <w:rFonts w:ascii="Times New Roman" w:hAnsi="Times New Roman" w:cs="Times New Roman"/>
                <w:b/>
              </w:rPr>
              <w:t>RAZRED</w:t>
            </w:r>
          </w:p>
          <w:p w:rsidR="00A31080" w:rsidRPr="006E7351" w:rsidRDefault="00A31080" w:rsidP="00A310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pct"/>
            <w:gridSpan w:val="2"/>
          </w:tcPr>
          <w:p w:rsidR="00A31080" w:rsidRPr="006E7351" w:rsidRDefault="00A31080" w:rsidP="00A31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351">
              <w:rPr>
                <w:rFonts w:ascii="Times New Roman" w:hAnsi="Times New Roman" w:cs="Times New Roman"/>
                <w:b/>
              </w:rPr>
              <w:t>1. (a)</w:t>
            </w:r>
          </w:p>
        </w:tc>
        <w:tc>
          <w:tcPr>
            <w:tcW w:w="1055" w:type="pct"/>
            <w:gridSpan w:val="2"/>
          </w:tcPr>
          <w:p w:rsidR="00A31080" w:rsidRPr="006E7351" w:rsidRDefault="00A31080" w:rsidP="00A31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351">
              <w:rPr>
                <w:rFonts w:ascii="Times New Roman" w:hAnsi="Times New Roman" w:cs="Times New Roman"/>
                <w:b/>
              </w:rPr>
              <w:t>2. (b)</w:t>
            </w:r>
          </w:p>
        </w:tc>
        <w:tc>
          <w:tcPr>
            <w:tcW w:w="1106" w:type="pct"/>
            <w:gridSpan w:val="2"/>
          </w:tcPr>
          <w:p w:rsidR="00A31080" w:rsidRPr="006E7351" w:rsidRDefault="00A31080" w:rsidP="00A31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351">
              <w:rPr>
                <w:rFonts w:ascii="Times New Roman" w:hAnsi="Times New Roman" w:cs="Times New Roman"/>
                <w:b/>
              </w:rPr>
              <w:t>3. (c)</w:t>
            </w:r>
          </w:p>
        </w:tc>
        <w:tc>
          <w:tcPr>
            <w:tcW w:w="1062" w:type="pct"/>
            <w:gridSpan w:val="3"/>
          </w:tcPr>
          <w:p w:rsidR="00A31080" w:rsidRPr="006E7351" w:rsidRDefault="00A31080" w:rsidP="00A310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080" w:rsidRPr="006E7351" w:rsidTr="00280ABC">
        <w:trPr>
          <w:trHeight w:val="249"/>
        </w:trPr>
        <w:tc>
          <w:tcPr>
            <w:tcW w:w="722" w:type="pct"/>
            <w:vMerge/>
          </w:tcPr>
          <w:p w:rsidR="00A31080" w:rsidRPr="006E7351" w:rsidRDefault="00A31080" w:rsidP="00A310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6" w:type="pct"/>
          </w:tcPr>
          <w:p w:rsidR="00A31080" w:rsidRPr="006E7351" w:rsidRDefault="00A31080" w:rsidP="00A31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35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528" w:type="pct"/>
          </w:tcPr>
          <w:p w:rsidR="00A31080" w:rsidRPr="006E7351" w:rsidRDefault="00A31080" w:rsidP="00A31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351">
              <w:rPr>
                <w:rFonts w:ascii="Times New Roman" w:hAnsi="Times New Roman" w:cs="Times New Roman"/>
                <w:b/>
              </w:rPr>
              <w:t>Ž</w:t>
            </w:r>
          </w:p>
        </w:tc>
        <w:tc>
          <w:tcPr>
            <w:tcW w:w="527" w:type="pct"/>
          </w:tcPr>
          <w:p w:rsidR="00A31080" w:rsidRPr="006E7351" w:rsidRDefault="00A31080" w:rsidP="00A31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35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528" w:type="pct"/>
          </w:tcPr>
          <w:p w:rsidR="00A31080" w:rsidRPr="006E7351" w:rsidRDefault="00A31080" w:rsidP="00A31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351">
              <w:rPr>
                <w:rFonts w:ascii="Times New Roman" w:hAnsi="Times New Roman" w:cs="Times New Roman"/>
                <w:b/>
              </w:rPr>
              <w:t>Ž</w:t>
            </w:r>
          </w:p>
        </w:tc>
        <w:tc>
          <w:tcPr>
            <w:tcW w:w="527" w:type="pct"/>
          </w:tcPr>
          <w:p w:rsidR="00A31080" w:rsidRPr="006E7351" w:rsidRDefault="00A31080" w:rsidP="00A31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35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579" w:type="pct"/>
          </w:tcPr>
          <w:p w:rsidR="00A31080" w:rsidRPr="006E7351" w:rsidRDefault="00A31080" w:rsidP="00A31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351">
              <w:rPr>
                <w:rFonts w:ascii="Times New Roman" w:hAnsi="Times New Roman" w:cs="Times New Roman"/>
                <w:b/>
              </w:rPr>
              <w:t>Ž</w:t>
            </w:r>
          </w:p>
        </w:tc>
        <w:tc>
          <w:tcPr>
            <w:tcW w:w="484" w:type="pct"/>
            <w:gridSpan w:val="2"/>
          </w:tcPr>
          <w:p w:rsidR="00A31080" w:rsidRPr="006E7351" w:rsidRDefault="00A31080" w:rsidP="00A31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35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578" w:type="pct"/>
          </w:tcPr>
          <w:p w:rsidR="00A31080" w:rsidRPr="006E7351" w:rsidRDefault="00A31080" w:rsidP="00A31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351">
              <w:rPr>
                <w:rFonts w:ascii="Times New Roman" w:hAnsi="Times New Roman" w:cs="Times New Roman"/>
                <w:b/>
              </w:rPr>
              <w:t>Ž</w:t>
            </w:r>
          </w:p>
        </w:tc>
      </w:tr>
      <w:tr w:rsidR="00A31080" w:rsidRPr="006E7351" w:rsidTr="00280ABC">
        <w:trPr>
          <w:trHeight w:val="518"/>
        </w:trPr>
        <w:tc>
          <w:tcPr>
            <w:tcW w:w="722" w:type="pct"/>
            <w:vMerge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5" w:type="pct"/>
            <w:gridSpan w:val="2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∑</w:t>
            </w:r>
          </w:p>
        </w:tc>
        <w:tc>
          <w:tcPr>
            <w:tcW w:w="1055" w:type="pct"/>
            <w:gridSpan w:val="2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∑</w:t>
            </w:r>
          </w:p>
        </w:tc>
        <w:tc>
          <w:tcPr>
            <w:tcW w:w="1106" w:type="pct"/>
            <w:gridSpan w:val="2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∑</w:t>
            </w:r>
          </w:p>
        </w:tc>
        <w:tc>
          <w:tcPr>
            <w:tcW w:w="1062" w:type="pct"/>
            <w:gridSpan w:val="3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∑</w:t>
            </w:r>
          </w:p>
        </w:tc>
      </w:tr>
      <w:tr w:rsidR="00A31080" w:rsidRPr="006E7351" w:rsidTr="00280ABC">
        <w:trPr>
          <w:trHeight w:val="106"/>
        </w:trPr>
        <w:tc>
          <w:tcPr>
            <w:tcW w:w="722" w:type="pct"/>
            <w:vMerge w:val="restart"/>
          </w:tcPr>
          <w:p w:rsidR="00A31080" w:rsidRPr="006E7351" w:rsidRDefault="00A31080" w:rsidP="006E7351">
            <w:pPr>
              <w:rPr>
                <w:rFonts w:ascii="Times New Roman" w:hAnsi="Times New Roman" w:cs="Times New Roman"/>
                <w:b/>
              </w:rPr>
            </w:pPr>
            <w:r w:rsidRPr="006E7351">
              <w:rPr>
                <w:rFonts w:ascii="Times New Roman" w:hAnsi="Times New Roman" w:cs="Times New Roman"/>
                <w:b/>
              </w:rPr>
              <w:t>I</w:t>
            </w:r>
          </w:p>
          <w:p w:rsidR="00A31080" w:rsidRPr="006E7351" w:rsidRDefault="00A31080" w:rsidP="006E73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pct"/>
          </w:tcPr>
          <w:p w:rsidR="00A31080" w:rsidRPr="006E7351" w:rsidRDefault="00A31080" w:rsidP="006E7351">
            <w:pPr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8" w:type="pct"/>
          </w:tcPr>
          <w:p w:rsidR="00A31080" w:rsidRPr="006E7351" w:rsidRDefault="00A31080" w:rsidP="006E7351">
            <w:pPr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7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8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7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9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4" w:type="pct"/>
            <w:gridSpan w:val="2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78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26</w:t>
            </w:r>
          </w:p>
        </w:tc>
      </w:tr>
      <w:tr w:rsidR="00A31080" w:rsidRPr="006E7351" w:rsidTr="00280ABC">
        <w:trPr>
          <w:trHeight w:val="141"/>
        </w:trPr>
        <w:tc>
          <w:tcPr>
            <w:tcW w:w="722" w:type="pct"/>
            <w:vMerge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5" w:type="pct"/>
            <w:gridSpan w:val="2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5" w:type="pct"/>
            <w:gridSpan w:val="2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6" w:type="pct"/>
            <w:gridSpan w:val="2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62" w:type="pct"/>
            <w:gridSpan w:val="3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65</w:t>
            </w:r>
          </w:p>
        </w:tc>
      </w:tr>
      <w:tr w:rsidR="00A31080" w:rsidRPr="006E7351" w:rsidTr="00280ABC">
        <w:trPr>
          <w:trHeight w:val="137"/>
        </w:trPr>
        <w:tc>
          <w:tcPr>
            <w:tcW w:w="5000" w:type="pct"/>
            <w:gridSpan w:val="10"/>
          </w:tcPr>
          <w:p w:rsidR="00A31080" w:rsidRPr="006E7351" w:rsidRDefault="00A31080" w:rsidP="006E73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080" w:rsidRPr="006E7351" w:rsidTr="00280ABC">
        <w:trPr>
          <w:trHeight w:val="62"/>
        </w:trPr>
        <w:tc>
          <w:tcPr>
            <w:tcW w:w="722" w:type="pct"/>
            <w:vMerge w:val="restart"/>
          </w:tcPr>
          <w:p w:rsidR="00A31080" w:rsidRPr="006E7351" w:rsidRDefault="00A31080" w:rsidP="006E7351">
            <w:pPr>
              <w:rPr>
                <w:rFonts w:ascii="Times New Roman" w:hAnsi="Times New Roman" w:cs="Times New Roman"/>
                <w:b/>
              </w:rPr>
            </w:pPr>
            <w:r w:rsidRPr="006E7351">
              <w:rPr>
                <w:rFonts w:ascii="Times New Roman" w:hAnsi="Times New Roman" w:cs="Times New Roman"/>
                <w:b/>
              </w:rPr>
              <w:t>II</w:t>
            </w:r>
          </w:p>
          <w:p w:rsidR="00A31080" w:rsidRPr="006E7351" w:rsidRDefault="00A31080" w:rsidP="006E73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pct"/>
          </w:tcPr>
          <w:p w:rsidR="00A31080" w:rsidRPr="006E7351" w:rsidRDefault="00A31080" w:rsidP="006E7351">
            <w:pPr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8" w:type="pct"/>
          </w:tcPr>
          <w:p w:rsidR="00A31080" w:rsidRPr="006E7351" w:rsidRDefault="00A31080" w:rsidP="006E7351">
            <w:pPr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7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8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7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9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4" w:type="pct"/>
            <w:gridSpan w:val="2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8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29</w:t>
            </w:r>
          </w:p>
        </w:tc>
      </w:tr>
      <w:tr w:rsidR="00A31080" w:rsidRPr="006E7351" w:rsidTr="00280ABC">
        <w:trPr>
          <w:trHeight w:val="98"/>
        </w:trPr>
        <w:tc>
          <w:tcPr>
            <w:tcW w:w="722" w:type="pct"/>
            <w:vMerge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5" w:type="pct"/>
            <w:gridSpan w:val="2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5" w:type="pct"/>
            <w:gridSpan w:val="2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6" w:type="pct"/>
            <w:gridSpan w:val="2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62" w:type="pct"/>
            <w:gridSpan w:val="3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61</w:t>
            </w:r>
          </w:p>
        </w:tc>
      </w:tr>
      <w:tr w:rsidR="00A31080" w:rsidRPr="006E7351" w:rsidTr="00280ABC">
        <w:trPr>
          <w:trHeight w:val="98"/>
        </w:trPr>
        <w:tc>
          <w:tcPr>
            <w:tcW w:w="5000" w:type="pct"/>
            <w:gridSpan w:val="10"/>
          </w:tcPr>
          <w:p w:rsidR="00A31080" w:rsidRPr="006E7351" w:rsidRDefault="00A31080" w:rsidP="006E73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080" w:rsidRPr="006E7351" w:rsidTr="00280ABC">
        <w:trPr>
          <w:trHeight w:val="125"/>
        </w:trPr>
        <w:tc>
          <w:tcPr>
            <w:tcW w:w="722" w:type="pct"/>
            <w:vMerge w:val="restart"/>
          </w:tcPr>
          <w:p w:rsidR="00A31080" w:rsidRPr="006E7351" w:rsidRDefault="00A31080" w:rsidP="006E7351">
            <w:pPr>
              <w:rPr>
                <w:rFonts w:ascii="Times New Roman" w:hAnsi="Times New Roman" w:cs="Times New Roman"/>
                <w:b/>
              </w:rPr>
            </w:pPr>
            <w:r w:rsidRPr="006E7351">
              <w:rPr>
                <w:rFonts w:ascii="Times New Roman" w:hAnsi="Times New Roman" w:cs="Times New Roman"/>
                <w:b/>
              </w:rPr>
              <w:t>III</w:t>
            </w:r>
          </w:p>
          <w:p w:rsidR="00A31080" w:rsidRPr="006E7351" w:rsidRDefault="00A31080" w:rsidP="006E73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pct"/>
          </w:tcPr>
          <w:p w:rsidR="00A31080" w:rsidRPr="006E7351" w:rsidRDefault="00A31080" w:rsidP="006E7351">
            <w:pPr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8" w:type="pct"/>
          </w:tcPr>
          <w:p w:rsidR="00A31080" w:rsidRPr="006E7351" w:rsidRDefault="00A31080" w:rsidP="006E7351">
            <w:pPr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7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8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7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9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4" w:type="pct"/>
            <w:gridSpan w:val="2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78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28</w:t>
            </w:r>
          </w:p>
        </w:tc>
      </w:tr>
      <w:tr w:rsidR="00A31080" w:rsidRPr="006E7351" w:rsidTr="00280ABC">
        <w:trPr>
          <w:trHeight w:val="62"/>
        </w:trPr>
        <w:tc>
          <w:tcPr>
            <w:tcW w:w="722" w:type="pct"/>
            <w:vMerge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5" w:type="pct"/>
            <w:gridSpan w:val="2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55" w:type="pct"/>
            <w:gridSpan w:val="2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6" w:type="pct"/>
            <w:gridSpan w:val="2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62" w:type="pct"/>
            <w:gridSpan w:val="3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77</w:t>
            </w:r>
          </w:p>
        </w:tc>
      </w:tr>
      <w:tr w:rsidR="00A31080" w:rsidRPr="006E7351" w:rsidTr="00280ABC">
        <w:trPr>
          <w:trHeight w:val="62"/>
        </w:trPr>
        <w:tc>
          <w:tcPr>
            <w:tcW w:w="5000" w:type="pct"/>
            <w:gridSpan w:val="10"/>
          </w:tcPr>
          <w:p w:rsidR="00A31080" w:rsidRPr="006E7351" w:rsidRDefault="00A31080" w:rsidP="006E73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080" w:rsidRPr="006E7351" w:rsidTr="00280ABC">
        <w:trPr>
          <w:trHeight w:val="80"/>
        </w:trPr>
        <w:tc>
          <w:tcPr>
            <w:tcW w:w="722" w:type="pct"/>
            <w:vMerge w:val="restart"/>
          </w:tcPr>
          <w:p w:rsidR="00A31080" w:rsidRPr="006E7351" w:rsidRDefault="00A31080" w:rsidP="006E7351">
            <w:pPr>
              <w:rPr>
                <w:rFonts w:ascii="Times New Roman" w:hAnsi="Times New Roman" w:cs="Times New Roman"/>
                <w:b/>
              </w:rPr>
            </w:pPr>
            <w:r w:rsidRPr="006E7351">
              <w:rPr>
                <w:rFonts w:ascii="Times New Roman" w:hAnsi="Times New Roman" w:cs="Times New Roman"/>
                <w:b/>
              </w:rPr>
              <w:t>IV</w:t>
            </w:r>
          </w:p>
          <w:p w:rsidR="00A31080" w:rsidRPr="006E7351" w:rsidRDefault="00A31080" w:rsidP="006E73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pct"/>
          </w:tcPr>
          <w:p w:rsidR="00A31080" w:rsidRPr="006E7351" w:rsidRDefault="00A31080" w:rsidP="006E7351">
            <w:pPr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8" w:type="pct"/>
          </w:tcPr>
          <w:p w:rsidR="00A31080" w:rsidRPr="006E7351" w:rsidRDefault="00A31080" w:rsidP="006E7351">
            <w:pPr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7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8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7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9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4" w:type="pct"/>
            <w:gridSpan w:val="2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8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27</w:t>
            </w:r>
          </w:p>
        </w:tc>
      </w:tr>
      <w:tr w:rsidR="00A31080" w:rsidRPr="006E7351" w:rsidTr="00280ABC">
        <w:trPr>
          <w:trHeight w:val="120"/>
        </w:trPr>
        <w:tc>
          <w:tcPr>
            <w:tcW w:w="722" w:type="pct"/>
            <w:vMerge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5" w:type="pct"/>
            <w:gridSpan w:val="2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5" w:type="pct"/>
            <w:gridSpan w:val="2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6" w:type="pct"/>
            <w:gridSpan w:val="2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62" w:type="pct"/>
            <w:gridSpan w:val="3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58</w:t>
            </w:r>
          </w:p>
        </w:tc>
      </w:tr>
      <w:tr w:rsidR="00A31080" w:rsidRPr="006E7351" w:rsidTr="00280ABC">
        <w:trPr>
          <w:trHeight w:val="120"/>
        </w:trPr>
        <w:tc>
          <w:tcPr>
            <w:tcW w:w="5000" w:type="pct"/>
            <w:gridSpan w:val="10"/>
          </w:tcPr>
          <w:p w:rsidR="00A31080" w:rsidRPr="006E7351" w:rsidRDefault="00A31080" w:rsidP="006E73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080" w:rsidRPr="006E7351" w:rsidTr="00280ABC">
        <w:trPr>
          <w:trHeight w:val="163"/>
        </w:trPr>
        <w:tc>
          <w:tcPr>
            <w:tcW w:w="722" w:type="pct"/>
            <w:vMerge w:val="restart"/>
          </w:tcPr>
          <w:p w:rsidR="00A31080" w:rsidRPr="006E7351" w:rsidRDefault="00A31080" w:rsidP="006E7351">
            <w:pPr>
              <w:rPr>
                <w:rFonts w:ascii="Times New Roman" w:hAnsi="Times New Roman" w:cs="Times New Roman"/>
                <w:b/>
              </w:rPr>
            </w:pPr>
            <w:r w:rsidRPr="006E7351">
              <w:rPr>
                <w:rFonts w:ascii="Times New Roman" w:hAnsi="Times New Roman" w:cs="Times New Roman"/>
                <w:b/>
              </w:rPr>
              <w:t>V</w:t>
            </w:r>
          </w:p>
          <w:p w:rsidR="00A31080" w:rsidRPr="006E7351" w:rsidRDefault="00A31080" w:rsidP="006E73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pct"/>
          </w:tcPr>
          <w:p w:rsidR="00A31080" w:rsidRPr="006E7351" w:rsidRDefault="00A31080" w:rsidP="006E7351">
            <w:pPr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8" w:type="pct"/>
          </w:tcPr>
          <w:p w:rsidR="00A31080" w:rsidRPr="006E7351" w:rsidRDefault="00A31080" w:rsidP="006E7351">
            <w:pPr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7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8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7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9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4" w:type="pct"/>
            <w:gridSpan w:val="2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8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40</w:t>
            </w:r>
          </w:p>
        </w:tc>
      </w:tr>
      <w:tr w:rsidR="00A31080" w:rsidRPr="006E7351" w:rsidTr="00280ABC">
        <w:trPr>
          <w:trHeight w:val="62"/>
        </w:trPr>
        <w:tc>
          <w:tcPr>
            <w:tcW w:w="722" w:type="pct"/>
            <w:vMerge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5" w:type="pct"/>
            <w:gridSpan w:val="2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5" w:type="pct"/>
            <w:gridSpan w:val="2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6" w:type="pct"/>
            <w:gridSpan w:val="2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62" w:type="pct"/>
            <w:gridSpan w:val="3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68</w:t>
            </w:r>
          </w:p>
        </w:tc>
      </w:tr>
      <w:tr w:rsidR="00A31080" w:rsidRPr="006E7351" w:rsidTr="00280ABC">
        <w:trPr>
          <w:trHeight w:val="62"/>
        </w:trPr>
        <w:tc>
          <w:tcPr>
            <w:tcW w:w="5000" w:type="pct"/>
            <w:gridSpan w:val="10"/>
          </w:tcPr>
          <w:p w:rsidR="00A31080" w:rsidRPr="006E7351" w:rsidRDefault="00A31080" w:rsidP="006E73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080" w:rsidRPr="006E7351" w:rsidTr="00280ABC">
        <w:trPr>
          <w:trHeight w:val="105"/>
        </w:trPr>
        <w:tc>
          <w:tcPr>
            <w:tcW w:w="722" w:type="pct"/>
            <w:vMerge w:val="restart"/>
          </w:tcPr>
          <w:p w:rsidR="00A31080" w:rsidRPr="006E7351" w:rsidRDefault="00A31080" w:rsidP="006E7351">
            <w:pPr>
              <w:rPr>
                <w:rFonts w:ascii="Times New Roman" w:hAnsi="Times New Roman" w:cs="Times New Roman"/>
                <w:b/>
              </w:rPr>
            </w:pPr>
            <w:r w:rsidRPr="006E7351">
              <w:rPr>
                <w:rFonts w:ascii="Times New Roman" w:hAnsi="Times New Roman" w:cs="Times New Roman"/>
                <w:b/>
              </w:rPr>
              <w:t>VI</w:t>
            </w:r>
          </w:p>
          <w:p w:rsidR="00A31080" w:rsidRPr="006E7351" w:rsidRDefault="00A31080" w:rsidP="006E73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pct"/>
          </w:tcPr>
          <w:p w:rsidR="00A31080" w:rsidRPr="006E7351" w:rsidRDefault="00A31080" w:rsidP="006E7351">
            <w:pPr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8" w:type="pct"/>
          </w:tcPr>
          <w:p w:rsidR="00A31080" w:rsidRPr="006E7351" w:rsidRDefault="00A31080" w:rsidP="006E7351">
            <w:pPr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7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8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7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9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4" w:type="pct"/>
            <w:gridSpan w:val="2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8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41</w:t>
            </w:r>
          </w:p>
        </w:tc>
      </w:tr>
      <w:tr w:rsidR="00A31080" w:rsidRPr="006E7351" w:rsidTr="00280ABC">
        <w:trPr>
          <w:trHeight w:val="146"/>
        </w:trPr>
        <w:tc>
          <w:tcPr>
            <w:tcW w:w="722" w:type="pct"/>
            <w:vMerge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5" w:type="pct"/>
            <w:gridSpan w:val="2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5" w:type="pct"/>
            <w:gridSpan w:val="2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6" w:type="pct"/>
            <w:gridSpan w:val="2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62" w:type="pct"/>
            <w:gridSpan w:val="3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75</w:t>
            </w:r>
          </w:p>
        </w:tc>
      </w:tr>
      <w:tr w:rsidR="00A31080" w:rsidRPr="006E7351" w:rsidTr="00280ABC">
        <w:trPr>
          <w:trHeight w:val="146"/>
        </w:trPr>
        <w:tc>
          <w:tcPr>
            <w:tcW w:w="5000" w:type="pct"/>
            <w:gridSpan w:val="10"/>
          </w:tcPr>
          <w:p w:rsidR="00A31080" w:rsidRPr="006E7351" w:rsidRDefault="00A31080" w:rsidP="006E73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080" w:rsidRPr="006E7351" w:rsidTr="00280ABC">
        <w:trPr>
          <w:trHeight w:val="62"/>
        </w:trPr>
        <w:tc>
          <w:tcPr>
            <w:tcW w:w="722" w:type="pct"/>
            <w:vMerge w:val="restart"/>
          </w:tcPr>
          <w:p w:rsidR="00A31080" w:rsidRPr="006E7351" w:rsidRDefault="00A31080" w:rsidP="006E7351">
            <w:pPr>
              <w:rPr>
                <w:rFonts w:ascii="Times New Roman" w:hAnsi="Times New Roman" w:cs="Times New Roman"/>
                <w:b/>
              </w:rPr>
            </w:pPr>
            <w:r w:rsidRPr="006E7351">
              <w:rPr>
                <w:rFonts w:ascii="Times New Roman" w:hAnsi="Times New Roman" w:cs="Times New Roman"/>
                <w:b/>
              </w:rPr>
              <w:t>VII</w:t>
            </w:r>
          </w:p>
          <w:p w:rsidR="00A31080" w:rsidRPr="006E7351" w:rsidRDefault="00A31080" w:rsidP="006E73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pct"/>
          </w:tcPr>
          <w:p w:rsidR="00A31080" w:rsidRPr="006E7351" w:rsidRDefault="00A31080" w:rsidP="006E7351">
            <w:pPr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8" w:type="pct"/>
          </w:tcPr>
          <w:p w:rsidR="00A31080" w:rsidRPr="006E7351" w:rsidRDefault="00A31080" w:rsidP="006E7351">
            <w:pPr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7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8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7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9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4" w:type="pct"/>
            <w:gridSpan w:val="2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8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29</w:t>
            </w:r>
          </w:p>
        </w:tc>
      </w:tr>
      <w:tr w:rsidR="00A31080" w:rsidRPr="006E7351" w:rsidTr="00280ABC">
        <w:trPr>
          <w:trHeight w:val="101"/>
        </w:trPr>
        <w:tc>
          <w:tcPr>
            <w:tcW w:w="722" w:type="pct"/>
            <w:vMerge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5" w:type="pct"/>
            <w:gridSpan w:val="2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5" w:type="pct"/>
            <w:gridSpan w:val="2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6" w:type="pct"/>
            <w:gridSpan w:val="2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2" w:type="pct"/>
            <w:gridSpan w:val="3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63</w:t>
            </w:r>
          </w:p>
        </w:tc>
      </w:tr>
      <w:tr w:rsidR="00A31080" w:rsidRPr="006E7351" w:rsidTr="00280ABC">
        <w:trPr>
          <w:trHeight w:val="101"/>
        </w:trPr>
        <w:tc>
          <w:tcPr>
            <w:tcW w:w="5000" w:type="pct"/>
            <w:gridSpan w:val="10"/>
          </w:tcPr>
          <w:p w:rsidR="00A31080" w:rsidRPr="006E7351" w:rsidRDefault="00A31080" w:rsidP="006E73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080" w:rsidRPr="006E7351" w:rsidTr="00280ABC">
        <w:trPr>
          <w:trHeight w:val="142"/>
        </w:trPr>
        <w:tc>
          <w:tcPr>
            <w:tcW w:w="722" w:type="pct"/>
            <w:vMerge w:val="restart"/>
          </w:tcPr>
          <w:p w:rsidR="00A31080" w:rsidRPr="006E7351" w:rsidRDefault="00A31080" w:rsidP="006E7351">
            <w:pPr>
              <w:rPr>
                <w:rFonts w:ascii="Times New Roman" w:hAnsi="Times New Roman" w:cs="Times New Roman"/>
                <w:b/>
              </w:rPr>
            </w:pPr>
            <w:r w:rsidRPr="006E7351">
              <w:rPr>
                <w:rFonts w:ascii="Times New Roman" w:hAnsi="Times New Roman" w:cs="Times New Roman"/>
                <w:b/>
              </w:rPr>
              <w:t>VIII</w:t>
            </w:r>
          </w:p>
          <w:p w:rsidR="00A31080" w:rsidRPr="006E7351" w:rsidRDefault="00A31080" w:rsidP="006E73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pct"/>
          </w:tcPr>
          <w:p w:rsidR="00A31080" w:rsidRPr="006E7351" w:rsidRDefault="00A31080" w:rsidP="006E7351">
            <w:pPr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8" w:type="pct"/>
          </w:tcPr>
          <w:p w:rsidR="00A31080" w:rsidRPr="006E7351" w:rsidRDefault="00A31080" w:rsidP="006E7351">
            <w:pPr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7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8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7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9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4" w:type="pct"/>
            <w:gridSpan w:val="2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8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29</w:t>
            </w:r>
          </w:p>
        </w:tc>
      </w:tr>
      <w:tr w:rsidR="00A31080" w:rsidRPr="006E7351" w:rsidTr="00280ABC">
        <w:trPr>
          <w:trHeight w:val="62"/>
        </w:trPr>
        <w:tc>
          <w:tcPr>
            <w:tcW w:w="722" w:type="pct"/>
            <w:vMerge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5" w:type="pct"/>
            <w:gridSpan w:val="2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55" w:type="pct"/>
            <w:gridSpan w:val="2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6" w:type="pct"/>
            <w:gridSpan w:val="2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62" w:type="pct"/>
            <w:gridSpan w:val="3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63</w:t>
            </w:r>
          </w:p>
        </w:tc>
      </w:tr>
      <w:tr w:rsidR="00A31080" w:rsidRPr="006E7351" w:rsidTr="00280ABC">
        <w:trPr>
          <w:trHeight w:val="62"/>
        </w:trPr>
        <w:tc>
          <w:tcPr>
            <w:tcW w:w="5000" w:type="pct"/>
            <w:gridSpan w:val="10"/>
          </w:tcPr>
          <w:p w:rsidR="00A31080" w:rsidRPr="006E7351" w:rsidRDefault="00A31080" w:rsidP="006E73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080" w:rsidRPr="006E7351" w:rsidTr="00280ABC">
        <w:trPr>
          <w:trHeight w:val="85"/>
        </w:trPr>
        <w:tc>
          <w:tcPr>
            <w:tcW w:w="722" w:type="pct"/>
            <w:vMerge w:val="restart"/>
          </w:tcPr>
          <w:p w:rsidR="00A31080" w:rsidRPr="006E7351" w:rsidRDefault="00A31080" w:rsidP="006E7351">
            <w:pPr>
              <w:rPr>
                <w:rFonts w:ascii="Times New Roman" w:hAnsi="Times New Roman" w:cs="Times New Roman"/>
                <w:b/>
              </w:rPr>
            </w:pPr>
            <w:r w:rsidRPr="006E7351">
              <w:rPr>
                <w:rFonts w:ascii="Times New Roman" w:hAnsi="Times New Roman" w:cs="Times New Roman"/>
                <w:b/>
              </w:rPr>
              <w:t>IX</w:t>
            </w:r>
          </w:p>
          <w:p w:rsidR="00A31080" w:rsidRPr="006E7351" w:rsidRDefault="00A31080" w:rsidP="006E73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pct"/>
          </w:tcPr>
          <w:p w:rsidR="00A31080" w:rsidRPr="006E7351" w:rsidRDefault="00A31080" w:rsidP="006E7351">
            <w:pPr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8" w:type="pct"/>
          </w:tcPr>
          <w:p w:rsidR="00A31080" w:rsidRPr="006E7351" w:rsidRDefault="00A31080" w:rsidP="006E7351">
            <w:pPr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7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8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7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9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4" w:type="pct"/>
            <w:gridSpan w:val="2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8" w:type="pct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20</w:t>
            </w:r>
          </w:p>
        </w:tc>
      </w:tr>
      <w:tr w:rsidR="00A31080" w:rsidRPr="006E7351" w:rsidTr="00280ABC">
        <w:trPr>
          <w:trHeight w:val="125"/>
        </w:trPr>
        <w:tc>
          <w:tcPr>
            <w:tcW w:w="722" w:type="pct"/>
            <w:vMerge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5" w:type="pct"/>
            <w:gridSpan w:val="2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5" w:type="pct"/>
            <w:gridSpan w:val="2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6" w:type="pct"/>
            <w:gridSpan w:val="2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pct"/>
            <w:gridSpan w:val="3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</w:rPr>
            </w:pPr>
            <w:r w:rsidRPr="006E7351">
              <w:rPr>
                <w:rFonts w:ascii="Times New Roman" w:hAnsi="Times New Roman" w:cs="Times New Roman"/>
              </w:rPr>
              <w:t>49</w:t>
            </w:r>
          </w:p>
        </w:tc>
      </w:tr>
      <w:tr w:rsidR="00A31080" w:rsidRPr="006E7351" w:rsidTr="00280ABC">
        <w:trPr>
          <w:trHeight w:val="150"/>
        </w:trPr>
        <w:tc>
          <w:tcPr>
            <w:tcW w:w="3938" w:type="pct"/>
            <w:gridSpan w:val="7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pct"/>
          </w:tcPr>
          <w:p w:rsidR="00A31080" w:rsidRPr="006E7351" w:rsidRDefault="00A31080" w:rsidP="006E7351">
            <w:pPr>
              <w:rPr>
                <w:rFonts w:ascii="Times New Roman" w:hAnsi="Times New Roman" w:cs="Times New Roman"/>
                <w:b/>
              </w:rPr>
            </w:pPr>
            <w:r w:rsidRPr="006E7351">
              <w:rPr>
                <w:rFonts w:ascii="Times New Roman" w:hAnsi="Times New Roman" w:cs="Times New Roman"/>
                <w:b/>
              </w:rPr>
              <w:t>310</w:t>
            </w:r>
          </w:p>
        </w:tc>
        <w:tc>
          <w:tcPr>
            <w:tcW w:w="608" w:type="pct"/>
            <w:gridSpan w:val="2"/>
          </w:tcPr>
          <w:p w:rsidR="00A31080" w:rsidRPr="006E7351" w:rsidRDefault="00A31080" w:rsidP="006E7351">
            <w:pPr>
              <w:rPr>
                <w:rFonts w:ascii="Times New Roman" w:hAnsi="Times New Roman" w:cs="Times New Roman"/>
                <w:b/>
              </w:rPr>
            </w:pPr>
            <w:r w:rsidRPr="006E7351">
              <w:rPr>
                <w:rFonts w:ascii="Times New Roman" w:hAnsi="Times New Roman" w:cs="Times New Roman"/>
                <w:b/>
              </w:rPr>
              <w:t>269</w:t>
            </w:r>
          </w:p>
        </w:tc>
      </w:tr>
      <w:tr w:rsidR="00A31080" w:rsidRPr="006E7351" w:rsidTr="00280ABC">
        <w:trPr>
          <w:trHeight w:val="67"/>
        </w:trPr>
        <w:tc>
          <w:tcPr>
            <w:tcW w:w="3938" w:type="pct"/>
            <w:gridSpan w:val="7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351">
              <w:rPr>
                <w:rFonts w:ascii="Times New Roman" w:hAnsi="Times New Roman" w:cs="Times New Roman"/>
                <w:b/>
              </w:rPr>
              <w:t>I - IX</w:t>
            </w:r>
          </w:p>
        </w:tc>
        <w:tc>
          <w:tcPr>
            <w:tcW w:w="1062" w:type="pct"/>
            <w:gridSpan w:val="3"/>
          </w:tcPr>
          <w:p w:rsidR="00A31080" w:rsidRPr="006E7351" w:rsidRDefault="00A31080" w:rsidP="006E7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351">
              <w:rPr>
                <w:rFonts w:ascii="Times New Roman" w:hAnsi="Times New Roman" w:cs="Times New Roman"/>
                <w:b/>
              </w:rPr>
              <w:t>579</w:t>
            </w:r>
          </w:p>
        </w:tc>
      </w:tr>
    </w:tbl>
    <w:p w:rsidR="00A376C9" w:rsidRPr="003F7A19" w:rsidRDefault="00A376C9" w:rsidP="005B55B3">
      <w:pPr>
        <w:ind w:left="720"/>
      </w:pPr>
    </w:p>
    <w:p w:rsidR="00EE187A" w:rsidRDefault="00EE187A" w:rsidP="006E7351">
      <w:pPr>
        <w:shd w:val="clear" w:color="auto" w:fill="FFFFFF"/>
        <w:jc w:val="center"/>
        <w:rPr>
          <w:b/>
          <w:i/>
          <w:u w:val="single"/>
        </w:rPr>
      </w:pPr>
      <w:r w:rsidRPr="009B31AD">
        <w:rPr>
          <w:i/>
        </w:rPr>
        <w:t>Ukupan broj odjeljenja</w:t>
      </w:r>
      <w:r w:rsidRPr="009B31AD">
        <w:rPr>
          <w:i/>
        </w:rPr>
        <w:tab/>
      </w:r>
      <w:r w:rsidRPr="003C355D">
        <w:rPr>
          <w:b/>
          <w:i/>
          <w:u w:val="single"/>
        </w:rPr>
        <w:t>___</w:t>
      </w:r>
      <w:r w:rsidR="005B55B3">
        <w:rPr>
          <w:b/>
          <w:i/>
          <w:u w:val="single"/>
        </w:rPr>
        <w:t>26</w:t>
      </w:r>
      <w:r w:rsidRPr="003C355D">
        <w:rPr>
          <w:b/>
          <w:i/>
          <w:u w:val="single"/>
        </w:rPr>
        <w:t>____,</w:t>
      </w:r>
      <w:r>
        <w:rPr>
          <w:i/>
        </w:rPr>
        <w:tab/>
      </w:r>
      <w:r>
        <w:rPr>
          <w:i/>
        </w:rPr>
        <w:tab/>
      </w:r>
      <w:r w:rsidRPr="009B31AD">
        <w:rPr>
          <w:i/>
        </w:rPr>
        <w:t>Prosj</w:t>
      </w:r>
      <w:r>
        <w:rPr>
          <w:i/>
        </w:rPr>
        <w:t xml:space="preserve">ečan broj učenika po odjeljenju: </w:t>
      </w:r>
      <w:r w:rsidRPr="003C355D">
        <w:rPr>
          <w:b/>
          <w:i/>
          <w:u w:val="single"/>
        </w:rPr>
        <w:t>_</w:t>
      </w:r>
      <w:r w:rsidR="00AC4D5F">
        <w:rPr>
          <w:b/>
          <w:i/>
          <w:u w:val="single"/>
        </w:rPr>
        <w:t>22,27</w:t>
      </w:r>
    </w:p>
    <w:p w:rsidR="00AC4D5F" w:rsidRDefault="00AC4D5F" w:rsidP="006E7351">
      <w:pPr>
        <w:shd w:val="clear" w:color="auto" w:fill="FFFFFF"/>
        <w:jc w:val="center"/>
        <w:rPr>
          <w:b/>
          <w:i/>
          <w:u w:val="single"/>
        </w:rPr>
      </w:pPr>
    </w:p>
    <w:p w:rsidR="00AC4D5F" w:rsidRDefault="00AC4D5F" w:rsidP="006E7351">
      <w:pPr>
        <w:shd w:val="clear" w:color="auto" w:fill="FFFFFF"/>
        <w:jc w:val="center"/>
        <w:rPr>
          <w:b/>
          <w:i/>
          <w:u w:val="single"/>
        </w:rPr>
      </w:pPr>
    </w:p>
    <w:p w:rsidR="00AC4D5F" w:rsidRPr="006E7351" w:rsidRDefault="00AC4D5F" w:rsidP="006E7351">
      <w:pPr>
        <w:shd w:val="clear" w:color="auto" w:fill="FFFFFF"/>
        <w:jc w:val="center"/>
        <w:rPr>
          <w:i/>
        </w:rPr>
      </w:pPr>
    </w:p>
    <w:p w:rsidR="00A33903" w:rsidRPr="00A33903" w:rsidRDefault="00A33903" w:rsidP="00A33903">
      <w:pPr>
        <w:pStyle w:val="Heading3"/>
        <w:rPr>
          <w:rFonts w:ascii="Times New Roman" w:hAnsi="Times New Roman" w:cs="Times New Roman"/>
          <w:sz w:val="24"/>
          <w:szCs w:val="24"/>
        </w:rPr>
      </w:pPr>
      <w:bookmarkStart w:id="19" w:name="_Toc456273522"/>
      <w:bookmarkStart w:id="20" w:name="_Toc493581788"/>
      <w:r w:rsidRPr="00A33903">
        <w:rPr>
          <w:rFonts w:ascii="Times New Roman" w:hAnsi="Times New Roman" w:cs="Times New Roman"/>
          <w:sz w:val="24"/>
          <w:szCs w:val="24"/>
        </w:rPr>
        <w:t>Način organizacije nastave  u V razredu</w:t>
      </w:r>
      <w:bookmarkEnd w:id="19"/>
      <w:bookmarkEnd w:id="20"/>
    </w:p>
    <w:p w:rsidR="00A33903" w:rsidRDefault="00544D3A" w:rsidP="00544D3A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(Tabela 14.)</w:t>
      </w:r>
    </w:p>
    <w:tbl>
      <w:tblPr>
        <w:tblStyle w:val="TableGrid83"/>
        <w:tblW w:w="9747" w:type="dxa"/>
        <w:tblLook w:val="04A0" w:firstRow="1" w:lastRow="0" w:firstColumn="1" w:lastColumn="0" w:noHBand="0" w:noVBand="1"/>
      </w:tblPr>
      <w:tblGrid>
        <w:gridCol w:w="1216"/>
        <w:gridCol w:w="1223"/>
        <w:gridCol w:w="1336"/>
        <w:gridCol w:w="1243"/>
        <w:gridCol w:w="4729"/>
      </w:tblGrid>
      <w:tr w:rsidR="00AC4D5F" w:rsidRPr="00AC4D5F" w:rsidTr="00D74173">
        <w:trPr>
          <w:trHeight w:val="291"/>
        </w:trPr>
        <w:tc>
          <w:tcPr>
            <w:tcW w:w="1216" w:type="dxa"/>
            <w:vMerge w:val="restart"/>
          </w:tcPr>
          <w:p w:rsidR="00AC4D5F" w:rsidRPr="00AC4D5F" w:rsidRDefault="00AC4D5F" w:rsidP="00AC4D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D5F">
              <w:rPr>
                <w:rFonts w:ascii="Times New Roman" w:hAnsi="Times New Roman" w:cs="Times New Roman"/>
                <w:bCs/>
                <w:sz w:val="24"/>
                <w:szCs w:val="24"/>
              </w:rPr>
              <w:t>Odjeljenje</w:t>
            </w:r>
          </w:p>
        </w:tc>
        <w:tc>
          <w:tcPr>
            <w:tcW w:w="2559" w:type="dxa"/>
            <w:gridSpan w:val="2"/>
          </w:tcPr>
          <w:p w:rsidR="00AC4D5F" w:rsidRPr="00AC4D5F" w:rsidRDefault="00AC4D5F" w:rsidP="00AC4D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D5F">
              <w:rPr>
                <w:rFonts w:ascii="Times New Roman" w:hAnsi="Times New Roman" w:cs="Times New Roman"/>
                <w:bCs/>
                <w:sz w:val="24"/>
                <w:szCs w:val="24"/>
              </w:rPr>
              <w:t>Način organizacije</w:t>
            </w:r>
          </w:p>
        </w:tc>
        <w:tc>
          <w:tcPr>
            <w:tcW w:w="1243" w:type="dxa"/>
            <w:vMerge w:val="restart"/>
          </w:tcPr>
          <w:p w:rsidR="00AC4D5F" w:rsidRPr="00AC4D5F" w:rsidRDefault="00AC4D5F" w:rsidP="00AC4D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D5F">
              <w:rPr>
                <w:rFonts w:ascii="Times New Roman" w:hAnsi="Times New Roman" w:cs="Times New Roman"/>
                <w:bCs/>
                <w:sz w:val="24"/>
                <w:szCs w:val="24"/>
              </w:rPr>
              <w:t>Razredna</w:t>
            </w:r>
          </w:p>
          <w:p w:rsidR="00AC4D5F" w:rsidRPr="00AC4D5F" w:rsidRDefault="00AC4D5F" w:rsidP="00AC4D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D5F">
              <w:rPr>
                <w:rFonts w:ascii="Times New Roman" w:hAnsi="Times New Roman" w:cs="Times New Roman"/>
                <w:bCs/>
                <w:sz w:val="24"/>
                <w:szCs w:val="24"/>
              </w:rPr>
              <w:t>sa više nastavnika razredne nastave</w:t>
            </w:r>
          </w:p>
        </w:tc>
        <w:tc>
          <w:tcPr>
            <w:tcW w:w="4729" w:type="dxa"/>
            <w:vMerge w:val="restart"/>
          </w:tcPr>
          <w:p w:rsidR="00AC4D5F" w:rsidRPr="00AC4D5F" w:rsidRDefault="00AC4D5F" w:rsidP="00AC4D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D5F">
              <w:rPr>
                <w:rFonts w:ascii="Times New Roman" w:hAnsi="Times New Roman" w:cs="Times New Roman"/>
                <w:bCs/>
                <w:sz w:val="24"/>
                <w:szCs w:val="24"/>
              </w:rPr>
              <w:t>Obrazloženje</w:t>
            </w:r>
          </w:p>
        </w:tc>
      </w:tr>
      <w:tr w:rsidR="00AC4D5F" w:rsidRPr="00AC4D5F" w:rsidTr="00D74173">
        <w:trPr>
          <w:trHeight w:val="267"/>
        </w:trPr>
        <w:tc>
          <w:tcPr>
            <w:tcW w:w="1216" w:type="dxa"/>
            <w:vMerge/>
          </w:tcPr>
          <w:p w:rsidR="00AC4D5F" w:rsidRPr="00AC4D5F" w:rsidRDefault="00AC4D5F" w:rsidP="00AC4D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:rsidR="00AC4D5F" w:rsidRPr="00AC4D5F" w:rsidRDefault="00AC4D5F" w:rsidP="00AC4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5F">
              <w:rPr>
                <w:rFonts w:ascii="Times New Roman" w:hAnsi="Times New Roman" w:cs="Times New Roman"/>
                <w:b/>
                <w:sz w:val="24"/>
                <w:szCs w:val="24"/>
              </w:rPr>
              <w:t>razredna</w:t>
            </w:r>
          </w:p>
        </w:tc>
        <w:tc>
          <w:tcPr>
            <w:tcW w:w="1336" w:type="dxa"/>
          </w:tcPr>
          <w:p w:rsidR="00AC4D5F" w:rsidRPr="00AC4D5F" w:rsidRDefault="00AC4D5F" w:rsidP="00AC4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5F">
              <w:rPr>
                <w:rFonts w:ascii="Times New Roman" w:hAnsi="Times New Roman" w:cs="Times New Roman"/>
                <w:b/>
                <w:sz w:val="24"/>
                <w:szCs w:val="24"/>
              </w:rPr>
              <w:t>predmetna</w:t>
            </w:r>
          </w:p>
        </w:tc>
        <w:tc>
          <w:tcPr>
            <w:tcW w:w="1243" w:type="dxa"/>
            <w:vMerge/>
          </w:tcPr>
          <w:p w:rsidR="00AC4D5F" w:rsidRPr="00AC4D5F" w:rsidRDefault="00AC4D5F" w:rsidP="00A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vMerge/>
          </w:tcPr>
          <w:p w:rsidR="00AC4D5F" w:rsidRPr="00AC4D5F" w:rsidRDefault="00AC4D5F" w:rsidP="00A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AC4D5F" w:rsidTr="00D74173">
        <w:trPr>
          <w:trHeight w:val="251"/>
        </w:trPr>
        <w:tc>
          <w:tcPr>
            <w:tcW w:w="1216" w:type="dxa"/>
          </w:tcPr>
          <w:p w:rsidR="00AC4D5F" w:rsidRPr="00AC4D5F" w:rsidRDefault="00AC4D5F" w:rsidP="00AC4D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(1)</w:t>
            </w:r>
          </w:p>
        </w:tc>
        <w:tc>
          <w:tcPr>
            <w:tcW w:w="1223" w:type="dxa"/>
          </w:tcPr>
          <w:p w:rsidR="00AC4D5F" w:rsidRPr="00AC4D5F" w:rsidRDefault="00AC4D5F" w:rsidP="00A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6" w:type="dxa"/>
            <w:vMerge w:val="restart"/>
            <w:tcBorders>
              <w:tr2bl w:val="single" w:sz="4" w:space="0" w:color="auto"/>
            </w:tcBorders>
          </w:tcPr>
          <w:p w:rsidR="00AC4D5F" w:rsidRPr="00AC4D5F" w:rsidRDefault="00AC4D5F" w:rsidP="00A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AC4D5F" w:rsidRPr="00AC4D5F" w:rsidRDefault="00AC4D5F" w:rsidP="00A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vMerge w:val="restart"/>
          </w:tcPr>
          <w:p w:rsidR="00AC4D5F" w:rsidRPr="00AC4D5F" w:rsidRDefault="00AC4D5F" w:rsidP="00AC4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5F">
              <w:rPr>
                <w:rFonts w:ascii="Times New Roman" w:hAnsi="Times New Roman" w:cs="Times New Roman"/>
                <w:sz w:val="24"/>
                <w:szCs w:val="24"/>
              </w:rPr>
              <w:t>Prema Zakonu o osnovnom odgoju i obrazovanju nastavnik razredne nastave može izvoditi nastavu zaključno sa V razredom.</w:t>
            </w:r>
          </w:p>
        </w:tc>
      </w:tr>
      <w:tr w:rsidR="00AC4D5F" w:rsidRPr="00AC4D5F" w:rsidTr="00D74173">
        <w:trPr>
          <w:trHeight w:val="133"/>
        </w:trPr>
        <w:tc>
          <w:tcPr>
            <w:tcW w:w="1216" w:type="dxa"/>
          </w:tcPr>
          <w:p w:rsidR="00AC4D5F" w:rsidRPr="00AC4D5F" w:rsidRDefault="00AC4D5F" w:rsidP="00AC4D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D5F">
              <w:rPr>
                <w:rFonts w:ascii="Times New Roman" w:hAnsi="Times New Roman" w:cs="Times New Roman"/>
                <w:b/>
                <w:bCs/>
              </w:rPr>
              <w:t>V (2)</w:t>
            </w:r>
          </w:p>
        </w:tc>
        <w:tc>
          <w:tcPr>
            <w:tcW w:w="1223" w:type="dxa"/>
          </w:tcPr>
          <w:p w:rsidR="00AC4D5F" w:rsidRPr="00AC4D5F" w:rsidRDefault="00AC4D5F" w:rsidP="00AC4D5F">
            <w:pPr>
              <w:spacing w:after="174"/>
              <w:jc w:val="center"/>
              <w:rPr>
                <w:rFonts w:ascii="Times New Roman" w:hAnsi="Times New Roman" w:cs="Times New Roman"/>
              </w:rPr>
            </w:pPr>
            <w:r w:rsidRPr="00AC4D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6" w:type="dxa"/>
            <w:vMerge/>
          </w:tcPr>
          <w:p w:rsidR="00AC4D5F" w:rsidRPr="00AC4D5F" w:rsidRDefault="00AC4D5F" w:rsidP="00AC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AC4D5F" w:rsidRPr="00AC4D5F" w:rsidRDefault="00AC4D5F" w:rsidP="00AC4D5F">
            <w:pPr>
              <w:jc w:val="center"/>
            </w:pPr>
          </w:p>
        </w:tc>
        <w:tc>
          <w:tcPr>
            <w:tcW w:w="4729" w:type="dxa"/>
            <w:vMerge/>
          </w:tcPr>
          <w:p w:rsidR="00AC4D5F" w:rsidRPr="00AC4D5F" w:rsidRDefault="00AC4D5F" w:rsidP="00AC4D5F">
            <w:pPr>
              <w:jc w:val="center"/>
            </w:pPr>
          </w:p>
        </w:tc>
      </w:tr>
      <w:tr w:rsidR="00AC4D5F" w:rsidRPr="00AC4D5F" w:rsidTr="00D74173">
        <w:trPr>
          <w:trHeight w:val="179"/>
        </w:trPr>
        <w:tc>
          <w:tcPr>
            <w:tcW w:w="1216" w:type="dxa"/>
          </w:tcPr>
          <w:p w:rsidR="00AC4D5F" w:rsidRPr="00AC4D5F" w:rsidRDefault="00AC4D5F" w:rsidP="00AC4D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D5F">
              <w:rPr>
                <w:rFonts w:ascii="Times New Roman" w:hAnsi="Times New Roman" w:cs="Times New Roman"/>
                <w:b/>
                <w:bCs/>
              </w:rPr>
              <w:t>V (3)</w:t>
            </w:r>
          </w:p>
        </w:tc>
        <w:tc>
          <w:tcPr>
            <w:tcW w:w="1223" w:type="dxa"/>
          </w:tcPr>
          <w:p w:rsidR="00AC4D5F" w:rsidRPr="00AC4D5F" w:rsidRDefault="00AC4D5F" w:rsidP="00AC4D5F">
            <w:pPr>
              <w:spacing w:after="174"/>
              <w:jc w:val="center"/>
              <w:rPr>
                <w:rFonts w:ascii="Times New Roman" w:hAnsi="Times New Roman" w:cs="Times New Roman"/>
              </w:rPr>
            </w:pPr>
            <w:r w:rsidRPr="00AC4D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6" w:type="dxa"/>
            <w:vMerge/>
          </w:tcPr>
          <w:p w:rsidR="00AC4D5F" w:rsidRPr="00AC4D5F" w:rsidRDefault="00AC4D5F" w:rsidP="00AC4D5F">
            <w:p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AC4D5F" w:rsidRPr="00AC4D5F" w:rsidRDefault="00AC4D5F" w:rsidP="00AC4D5F">
            <w:pPr>
              <w:jc w:val="center"/>
            </w:pPr>
          </w:p>
        </w:tc>
        <w:tc>
          <w:tcPr>
            <w:tcW w:w="4729" w:type="dxa"/>
            <w:vMerge/>
          </w:tcPr>
          <w:p w:rsidR="00AC4D5F" w:rsidRPr="00AC4D5F" w:rsidRDefault="00AC4D5F" w:rsidP="00AC4D5F">
            <w:pPr>
              <w:jc w:val="center"/>
            </w:pPr>
          </w:p>
        </w:tc>
      </w:tr>
    </w:tbl>
    <w:p w:rsidR="00AC4D5F" w:rsidRDefault="00AC4D5F" w:rsidP="00AC4D5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C4D5F">
        <w:rPr>
          <w:rFonts w:ascii="Times New Roman" w:hAnsi="Times New Roman" w:cs="Times New Roman"/>
          <w:b/>
        </w:rPr>
        <w:t xml:space="preserve">NAPOMENA: </w:t>
      </w:r>
      <w:r w:rsidRPr="00AC4D5F">
        <w:rPr>
          <w:rFonts w:ascii="Times New Roman" w:hAnsi="Times New Roman" w:cs="Times New Roman"/>
        </w:rPr>
        <w:t xml:space="preserve">      Engleski jezik predaje  nastavnik/ca Amira Nuhić, njemački jezik Srebrenica Halida, kulturu življenja Kustura Emina, osnovne tehnike Šabotić Harun i vjeronauku </w:t>
      </w:r>
      <w:r>
        <w:rPr>
          <w:rFonts w:ascii="Times New Roman" w:hAnsi="Times New Roman" w:cs="Times New Roman"/>
        </w:rPr>
        <w:t xml:space="preserve"> Agić Jakub.</w:t>
      </w:r>
    </w:p>
    <w:p w:rsidR="00AC4D5F" w:rsidRDefault="00AC4D5F" w:rsidP="00AC4D5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AC4D5F" w:rsidRDefault="00AC4D5F" w:rsidP="00AC4D5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AC4D5F" w:rsidRDefault="00AC4D5F" w:rsidP="00AC4D5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AC4D5F" w:rsidRDefault="00AC4D5F" w:rsidP="00AC4D5F">
      <w:pPr>
        <w:shd w:val="clear" w:color="auto" w:fill="FFFFFF"/>
        <w:jc w:val="both"/>
        <w:rPr>
          <w:b/>
          <w:u w:val="single"/>
        </w:rPr>
      </w:pPr>
    </w:p>
    <w:p w:rsidR="00AC4D5F" w:rsidRPr="00BE1385" w:rsidRDefault="00AC4D5F" w:rsidP="00AC4D5F">
      <w:pPr>
        <w:pStyle w:val="Heading2"/>
        <w:numPr>
          <w:ilvl w:val="0"/>
          <w:numId w:val="0"/>
        </w:numPr>
        <w:jc w:val="left"/>
      </w:pPr>
      <w:bookmarkStart w:id="21" w:name="_Toc493581784"/>
      <w:r>
        <w:t xml:space="preserve">4.2 </w:t>
      </w:r>
      <w:r w:rsidRPr="00BE1385">
        <w:t>Ukupan pregled brojnog stanja učenika i odjeljenja</w:t>
      </w:r>
      <w:bookmarkEnd w:id="21"/>
    </w:p>
    <w:p w:rsidR="00AC4D5F" w:rsidRPr="005733A9" w:rsidRDefault="00AC4D5F" w:rsidP="00AC4D5F">
      <w:pPr>
        <w:shd w:val="clear" w:color="auto" w:fill="FFFFFF"/>
        <w:jc w:val="right"/>
        <w:rPr>
          <w:i/>
          <w:sz w:val="16"/>
          <w:szCs w:val="16"/>
        </w:rPr>
      </w:pPr>
      <w:r w:rsidRPr="00544D3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Tabela 15.)</w:t>
      </w:r>
    </w:p>
    <w:tbl>
      <w:tblPr>
        <w:tblStyle w:val="TableGrid101"/>
        <w:tblW w:w="9747" w:type="dxa"/>
        <w:tblLayout w:type="fixed"/>
        <w:tblLook w:val="04A0" w:firstRow="1" w:lastRow="0" w:firstColumn="1" w:lastColumn="0" w:noHBand="0" w:noVBand="1"/>
      </w:tblPr>
      <w:tblGrid>
        <w:gridCol w:w="424"/>
        <w:gridCol w:w="843"/>
        <w:gridCol w:w="409"/>
        <w:gridCol w:w="410"/>
        <w:gridCol w:w="410"/>
        <w:gridCol w:w="410"/>
        <w:gridCol w:w="410"/>
        <w:gridCol w:w="410"/>
        <w:gridCol w:w="409"/>
        <w:gridCol w:w="410"/>
        <w:gridCol w:w="410"/>
        <w:gridCol w:w="540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7"/>
      </w:tblGrid>
      <w:tr w:rsidR="00AC4D5F" w:rsidRPr="00A31080" w:rsidTr="00D74173">
        <w:trPr>
          <w:trHeight w:val="394"/>
        </w:trPr>
        <w:tc>
          <w:tcPr>
            <w:tcW w:w="424" w:type="dxa"/>
            <w:vMerge w:val="restart"/>
            <w:textDirection w:val="btLr"/>
          </w:tcPr>
          <w:p w:rsidR="00AC4D5F" w:rsidRPr="00A31080" w:rsidRDefault="00AC4D5F" w:rsidP="00D74173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Red.broj</w:t>
            </w:r>
          </w:p>
        </w:tc>
        <w:tc>
          <w:tcPr>
            <w:tcW w:w="843" w:type="dxa"/>
            <w:vMerge w:val="restart"/>
            <w:textDirection w:val="btLr"/>
          </w:tcPr>
          <w:p w:rsidR="00AC4D5F" w:rsidRPr="00A31080" w:rsidRDefault="00AC4D5F" w:rsidP="00D7417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ŠKOLA</w:t>
            </w:r>
          </w:p>
        </w:tc>
        <w:tc>
          <w:tcPr>
            <w:tcW w:w="4228" w:type="dxa"/>
            <w:gridSpan w:val="10"/>
          </w:tcPr>
          <w:p w:rsidR="00AC4D5F" w:rsidRPr="00A31080" w:rsidRDefault="00AC4D5F" w:rsidP="00D741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BROJNO STANJE UČENIKA PO RAZREDIMA</w:t>
            </w:r>
          </w:p>
        </w:tc>
        <w:tc>
          <w:tcPr>
            <w:tcW w:w="4252" w:type="dxa"/>
            <w:gridSpan w:val="10"/>
          </w:tcPr>
          <w:p w:rsidR="00AC4D5F" w:rsidRPr="00A31080" w:rsidRDefault="00AC4D5F" w:rsidP="00D741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 ODJELJENjA</w:t>
            </w:r>
          </w:p>
        </w:tc>
      </w:tr>
      <w:tr w:rsidR="00AC4D5F" w:rsidRPr="00A31080" w:rsidTr="00D74173">
        <w:trPr>
          <w:trHeight w:val="680"/>
        </w:trPr>
        <w:tc>
          <w:tcPr>
            <w:tcW w:w="424" w:type="dxa"/>
            <w:vMerge/>
          </w:tcPr>
          <w:p w:rsidR="00AC4D5F" w:rsidRPr="00A31080" w:rsidRDefault="00AC4D5F" w:rsidP="00D741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AC4D5F" w:rsidRPr="00A31080" w:rsidRDefault="00AC4D5F" w:rsidP="00D74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extDirection w:val="btLr"/>
          </w:tcPr>
          <w:p w:rsidR="00AC4D5F" w:rsidRPr="00A31080" w:rsidRDefault="00AC4D5F" w:rsidP="00D74173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10" w:type="dxa"/>
            <w:textDirection w:val="btLr"/>
          </w:tcPr>
          <w:p w:rsidR="00AC4D5F" w:rsidRPr="00A31080" w:rsidRDefault="00AC4D5F" w:rsidP="00D74173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10" w:type="dxa"/>
            <w:textDirection w:val="btLr"/>
          </w:tcPr>
          <w:p w:rsidR="00AC4D5F" w:rsidRPr="00A31080" w:rsidRDefault="00AC4D5F" w:rsidP="00D74173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10" w:type="dxa"/>
            <w:textDirection w:val="btLr"/>
          </w:tcPr>
          <w:p w:rsidR="00AC4D5F" w:rsidRPr="00A31080" w:rsidRDefault="00AC4D5F" w:rsidP="00D74173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10" w:type="dxa"/>
            <w:textDirection w:val="btLr"/>
          </w:tcPr>
          <w:p w:rsidR="00AC4D5F" w:rsidRPr="00A31080" w:rsidRDefault="00AC4D5F" w:rsidP="00D74173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10" w:type="dxa"/>
            <w:textDirection w:val="btLr"/>
          </w:tcPr>
          <w:p w:rsidR="00AC4D5F" w:rsidRPr="00A31080" w:rsidRDefault="00AC4D5F" w:rsidP="00D74173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09" w:type="dxa"/>
            <w:textDirection w:val="btLr"/>
          </w:tcPr>
          <w:p w:rsidR="00AC4D5F" w:rsidRPr="00A31080" w:rsidRDefault="00AC4D5F" w:rsidP="00D74173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10" w:type="dxa"/>
            <w:textDirection w:val="btLr"/>
          </w:tcPr>
          <w:p w:rsidR="00AC4D5F" w:rsidRPr="00A31080" w:rsidRDefault="00AC4D5F" w:rsidP="00D74173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10" w:type="dxa"/>
            <w:textDirection w:val="btLr"/>
          </w:tcPr>
          <w:p w:rsidR="00AC4D5F" w:rsidRPr="00A31080" w:rsidRDefault="00AC4D5F" w:rsidP="00D74173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40" w:type="dxa"/>
          </w:tcPr>
          <w:p w:rsidR="00AC4D5F" w:rsidRPr="00A31080" w:rsidRDefault="00AC4D5F" w:rsidP="00D741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∑</w:t>
            </w:r>
          </w:p>
        </w:tc>
        <w:tc>
          <w:tcPr>
            <w:tcW w:w="409" w:type="dxa"/>
            <w:textDirection w:val="btLr"/>
          </w:tcPr>
          <w:p w:rsidR="00AC4D5F" w:rsidRPr="00A31080" w:rsidRDefault="00AC4D5F" w:rsidP="00D74173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09" w:type="dxa"/>
            <w:textDirection w:val="btLr"/>
          </w:tcPr>
          <w:p w:rsidR="00AC4D5F" w:rsidRPr="00A31080" w:rsidRDefault="00AC4D5F" w:rsidP="00D74173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10" w:type="dxa"/>
            <w:textDirection w:val="btLr"/>
          </w:tcPr>
          <w:p w:rsidR="00AC4D5F" w:rsidRPr="00A31080" w:rsidRDefault="00AC4D5F" w:rsidP="00D74173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09" w:type="dxa"/>
            <w:textDirection w:val="btLr"/>
          </w:tcPr>
          <w:p w:rsidR="00AC4D5F" w:rsidRPr="00A31080" w:rsidRDefault="00AC4D5F" w:rsidP="00D74173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10" w:type="dxa"/>
            <w:textDirection w:val="btLr"/>
          </w:tcPr>
          <w:p w:rsidR="00AC4D5F" w:rsidRPr="00A31080" w:rsidRDefault="00AC4D5F" w:rsidP="00D74173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09" w:type="dxa"/>
            <w:textDirection w:val="btLr"/>
          </w:tcPr>
          <w:p w:rsidR="00AC4D5F" w:rsidRPr="00A31080" w:rsidRDefault="00AC4D5F" w:rsidP="00D74173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10" w:type="dxa"/>
            <w:textDirection w:val="btLr"/>
          </w:tcPr>
          <w:p w:rsidR="00AC4D5F" w:rsidRPr="00A31080" w:rsidRDefault="00AC4D5F" w:rsidP="00D74173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09" w:type="dxa"/>
            <w:textDirection w:val="btLr"/>
          </w:tcPr>
          <w:p w:rsidR="00AC4D5F" w:rsidRPr="00A31080" w:rsidRDefault="00AC4D5F" w:rsidP="00D74173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10" w:type="dxa"/>
            <w:textDirection w:val="btLr"/>
          </w:tcPr>
          <w:p w:rsidR="00AC4D5F" w:rsidRPr="00A31080" w:rsidRDefault="00AC4D5F" w:rsidP="00D74173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67" w:type="dxa"/>
          </w:tcPr>
          <w:p w:rsidR="00AC4D5F" w:rsidRPr="00A31080" w:rsidRDefault="00AC4D5F" w:rsidP="00D741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∑</w:t>
            </w:r>
          </w:p>
        </w:tc>
      </w:tr>
      <w:tr w:rsidR="00AC4D5F" w:rsidRPr="00A31080" w:rsidTr="00D74173">
        <w:trPr>
          <w:trHeight w:val="606"/>
        </w:trPr>
        <w:tc>
          <w:tcPr>
            <w:tcW w:w="424" w:type="dxa"/>
          </w:tcPr>
          <w:p w:rsidR="00AC4D5F" w:rsidRPr="00A31080" w:rsidRDefault="00AC4D5F" w:rsidP="00D741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43" w:type="dxa"/>
          </w:tcPr>
          <w:p w:rsidR="00AC4D5F" w:rsidRPr="00A31080" w:rsidRDefault="00AC4D5F" w:rsidP="00D741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1080">
              <w:rPr>
                <w:rFonts w:ascii="Times New Roman" w:eastAsia="Times New Roman" w:hAnsi="Times New Roman" w:cs="Times New Roman"/>
                <w:sz w:val="18"/>
                <w:szCs w:val="18"/>
              </w:rPr>
              <w:t>Matična škola</w:t>
            </w:r>
          </w:p>
        </w:tc>
        <w:tc>
          <w:tcPr>
            <w:tcW w:w="409" w:type="dxa"/>
            <w:textDirection w:val="btLr"/>
          </w:tcPr>
          <w:p w:rsidR="00AC4D5F" w:rsidRPr="00A31080" w:rsidRDefault="00AC4D5F" w:rsidP="00D74173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0" w:type="dxa"/>
            <w:textDirection w:val="btLr"/>
          </w:tcPr>
          <w:p w:rsidR="00AC4D5F" w:rsidRPr="00A31080" w:rsidRDefault="00AC4D5F" w:rsidP="00D74173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0" w:type="dxa"/>
            <w:textDirection w:val="btLr"/>
          </w:tcPr>
          <w:p w:rsidR="00AC4D5F" w:rsidRPr="00A31080" w:rsidRDefault="00AC4D5F" w:rsidP="00D74173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0" w:type="dxa"/>
            <w:textDirection w:val="btLr"/>
          </w:tcPr>
          <w:p w:rsidR="00AC4D5F" w:rsidRPr="00A31080" w:rsidRDefault="00AC4D5F" w:rsidP="00D74173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0" w:type="dxa"/>
            <w:textDirection w:val="btLr"/>
          </w:tcPr>
          <w:p w:rsidR="00AC4D5F" w:rsidRPr="00A31080" w:rsidRDefault="00AC4D5F" w:rsidP="00D74173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0" w:type="dxa"/>
            <w:textDirection w:val="btLr"/>
          </w:tcPr>
          <w:p w:rsidR="00AC4D5F" w:rsidRPr="00A31080" w:rsidRDefault="00AC4D5F" w:rsidP="00D74173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9" w:type="dxa"/>
            <w:textDirection w:val="btLr"/>
          </w:tcPr>
          <w:p w:rsidR="00AC4D5F" w:rsidRPr="00A31080" w:rsidRDefault="00AC4D5F" w:rsidP="00D74173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0" w:type="dxa"/>
            <w:textDirection w:val="btLr"/>
          </w:tcPr>
          <w:p w:rsidR="00AC4D5F" w:rsidRPr="00A31080" w:rsidRDefault="00AC4D5F" w:rsidP="00D74173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0" w:type="dxa"/>
            <w:textDirection w:val="btLr"/>
          </w:tcPr>
          <w:p w:rsidR="00AC4D5F" w:rsidRPr="00A31080" w:rsidRDefault="00AC4D5F" w:rsidP="00D74173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0" w:type="dxa"/>
            <w:textDirection w:val="btLr"/>
          </w:tcPr>
          <w:p w:rsidR="00AC4D5F" w:rsidRPr="00A31080" w:rsidRDefault="00AC4D5F" w:rsidP="00D74173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579</w:t>
            </w:r>
          </w:p>
        </w:tc>
        <w:tc>
          <w:tcPr>
            <w:tcW w:w="409" w:type="dxa"/>
            <w:textDirection w:val="btLr"/>
          </w:tcPr>
          <w:p w:rsidR="00AC4D5F" w:rsidRPr="00A31080" w:rsidRDefault="00AC4D5F" w:rsidP="00D74173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dxa"/>
            <w:textDirection w:val="btLr"/>
          </w:tcPr>
          <w:p w:rsidR="00AC4D5F" w:rsidRPr="00A31080" w:rsidRDefault="00AC4D5F" w:rsidP="00D74173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" w:type="dxa"/>
            <w:textDirection w:val="btLr"/>
          </w:tcPr>
          <w:p w:rsidR="00AC4D5F" w:rsidRPr="00A31080" w:rsidRDefault="00AC4D5F" w:rsidP="00D74173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dxa"/>
            <w:textDirection w:val="btLr"/>
          </w:tcPr>
          <w:p w:rsidR="00AC4D5F" w:rsidRPr="00A31080" w:rsidRDefault="00AC4D5F" w:rsidP="00D74173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" w:type="dxa"/>
            <w:textDirection w:val="btLr"/>
          </w:tcPr>
          <w:p w:rsidR="00AC4D5F" w:rsidRPr="00A31080" w:rsidRDefault="00AC4D5F" w:rsidP="00D74173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dxa"/>
            <w:textDirection w:val="btLr"/>
          </w:tcPr>
          <w:p w:rsidR="00AC4D5F" w:rsidRPr="00A31080" w:rsidRDefault="00AC4D5F" w:rsidP="00D74173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" w:type="dxa"/>
            <w:textDirection w:val="btLr"/>
          </w:tcPr>
          <w:p w:rsidR="00AC4D5F" w:rsidRPr="00A31080" w:rsidRDefault="00AC4D5F" w:rsidP="00D74173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dxa"/>
            <w:textDirection w:val="btLr"/>
          </w:tcPr>
          <w:p w:rsidR="00AC4D5F" w:rsidRPr="00A31080" w:rsidRDefault="00AC4D5F" w:rsidP="00D74173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" w:type="dxa"/>
            <w:textDirection w:val="btLr"/>
          </w:tcPr>
          <w:p w:rsidR="00AC4D5F" w:rsidRPr="00A31080" w:rsidRDefault="00AC4D5F" w:rsidP="00D74173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</w:tcPr>
          <w:p w:rsidR="00AC4D5F" w:rsidRPr="00A31080" w:rsidRDefault="00AC4D5F" w:rsidP="00D74173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AC4D5F" w:rsidRPr="00AC4D5F" w:rsidRDefault="00AC4D5F" w:rsidP="00AC4D5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  <w:sectPr w:rsidR="00AC4D5F" w:rsidRPr="00AC4D5F" w:rsidSect="006E60EB">
          <w:footerReference w:type="default" r:id="rId16"/>
          <w:type w:val="oddPage"/>
          <w:pgSz w:w="12240" w:h="15840" w:code="1"/>
          <w:pgMar w:top="1440" w:right="1043" w:bottom="1440" w:left="1440" w:header="709" w:footer="709" w:gutter="0"/>
          <w:cols w:space="708"/>
          <w:docGrid w:linePitch="360"/>
        </w:sectPr>
      </w:pPr>
    </w:p>
    <w:p w:rsidR="003C355D" w:rsidRPr="00A31080" w:rsidRDefault="003C355D" w:rsidP="00A31080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EE187A" w:rsidRPr="00E05AC8" w:rsidRDefault="00EE187A" w:rsidP="00DB1984">
      <w:pPr>
        <w:pStyle w:val="Heading2"/>
        <w:numPr>
          <w:ilvl w:val="1"/>
          <w:numId w:val="94"/>
        </w:numPr>
        <w:jc w:val="left"/>
      </w:pPr>
      <w:bookmarkStart w:id="22" w:name="_Toc493581785"/>
      <w:r>
        <w:t>U</w:t>
      </w:r>
      <w:r w:rsidRPr="00E05AC8">
        <w:t xml:space="preserve">čenici s posebnim </w:t>
      </w:r>
      <w:r w:rsidR="003200D1">
        <w:t xml:space="preserve">odgojno – obrazovnim </w:t>
      </w:r>
      <w:r w:rsidRPr="00E05AC8">
        <w:t>potrebama</w:t>
      </w:r>
      <w:bookmarkEnd w:id="22"/>
    </w:p>
    <w:p w:rsidR="00B13DB9" w:rsidRPr="00B13DB9" w:rsidRDefault="00B13DB9" w:rsidP="00B13DB9">
      <w:pPr>
        <w:shd w:val="clear" w:color="auto" w:fill="FFFFFF"/>
        <w:rPr>
          <w:rFonts w:ascii="Times New Roman" w:hAnsi="Times New Roman" w:cs="Times New Roman"/>
        </w:rPr>
      </w:pPr>
      <w:r w:rsidRPr="00B13DB9">
        <w:rPr>
          <w:rFonts w:ascii="Times New Roman" w:hAnsi="Times New Roman" w:cs="Times New Roman"/>
        </w:rPr>
        <w:t>Broj učenika s posebnim potrebama po razredima i vrstama posebnih potreba prema Orijentacijskoj listi vrsta i stupnjeva odgojno-obrazovnog rada</w:t>
      </w:r>
    </w:p>
    <w:p w:rsidR="00EE187A" w:rsidRPr="00B13DB9" w:rsidRDefault="00A33903" w:rsidP="00EE187A">
      <w:pPr>
        <w:shd w:val="clear" w:color="auto" w:fill="FFFFFF"/>
        <w:jc w:val="right"/>
        <w:rPr>
          <w:rFonts w:ascii="Times New Roman" w:hAnsi="Times New Roman" w:cs="Times New Roman"/>
          <w:i/>
        </w:rPr>
      </w:pPr>
      <w:r w:rsidRPr="00B13DB9">
        <w:rPr>
          <w:rFonts w:ascii="Times New Roman" w:hAnsi="Times New Roman" w:cs="Times New Roman"/>
        </w:rPr>
        <w:t>(Tabela 17</w:t>
      </w:r>
      <w:r w:rsidR="00EE187A" w:rsidRPr="00B13DB9">
        <w:rPr>
          <w:rFonts w:ascii="Times New Roman" w:hAnsi="Times New Roman" w:cs="Times New Roman"/>
        </w:rPr>
        <w:t>.)</w:t>
      </w:r>
    </w:p>
    <w:tbl>
      <w:tblPr>
        <w:tblW w:w="9976" w:type="dxa"/>
        <w:jc w:val="center"/>
        <w:tblLayout w:type="fixed"/>
        <w:tblLook w:val="0000" w:firstRow="0" w:lastRow="0" w:firstColumn="0" w:lastColumn="0" w:noHBand="0" w:noVBand="0"/>
      </w:tblPr>
      <w:tblGrid>
        <w:gridCol w:w="889"/>
        <w:gridCol w:w="425"/>
        <w:gridCol w:w="3276"/>
        <w:gridCol w:w="630"/>
        <w:gridCol w:w="625"/>
        <w:gridCol w:w="1276"/>
        <w:gridCol w:w="2855"/>
      </w:tblGrid>
      <w:tr w:rsidR="00B13DB9" w:rsidRPr="00AC4D5F" w:rsidTr="00FF13DD">
        <w:trPr>
          <w:cantSplit/>
          <w:trHeight w:val="1171"/>
          <w:jc w:val="center"/>
        </w:trPr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VRSTA POSEBNE POTREBE PREMA ORIJENTACIJSKOJ LISTI VRSTA I STUPNjEVA ODGOJNO OBRAZOVNIH POTREBA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RAZRED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BROJ UČENIKA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Ko i na osnovu čega je utvrdio posebnu potrebu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NAČIN ORGANIZACIJE RADA</w:t>
            </w:r>
          </w:p>
        </w:tc>
      </w:tr>
      <w:tr w:rsidR="00B13DB9" w:rsidRPr="00AC4D5F" w:rsidTr="0061190F">
        <w:trPr>
          <w:cantSplit/>
          <w:trHeight w:val="21"/>
          <w:jc w:val="center"/>
        </w:trPr>
        <w:tc>
          <w:tcPr>
            <w:tcW w:w="88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  <w:t>OŠTEĆENjE SLUHA</w:t>
            </w:r>
          </w:p>
          <w:p w:rsidR="00B13DB9" w:rsidRPr="00AC4D5F" w:rsidRDefault="00B13DB9" w:rsidP="00B13DB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a)</w:t>
            </w:r>
          </w:p>
        </w:tc>
        <w:tc>
          <w:tcPr>
            <w:tcW w:w="3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gluhoća</w:t>
            </w:r>
          </w:p>
        </w:tc>
        <w:tc>
          <w:tcPr>
            <w:tcW w:w="6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28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</w:tr>
      <w:tr w:rsidR="00B13DB9" w:rsidRPr="00AC4D5F" w:rsidTr="0061190F">
        <w:trPr>
          <w:cantSplit/>
          <w:trHeight w:val="41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nagluhost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</w:tr>
      <w:tr w:rsidR="00B13DB9" w:rsidRPr="00AC4D5F" w:rsidTr="0061190F">
        <w:trPr>
          <w:cantSplit/>
          <w:trHeight w:val="42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c)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korištenje slušnog aprata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</w:tr>
      <w:tr w:rsidR="00B13DB9" w:rsidRPr="00AC4D5F" w:rsidTr="0061190F">
        <w:trPr>
          <w:cantSplit/>
          <w:trHeight w:val="41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d)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gluhonijemost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</w:tr>
      <w:tr w:rsidR="00B13DB9" w:rsidRPr="00AC4D5F" w:rsidTr="0061190F">
        <w:trPr>
          <w:cantSplit/>
          <w:trHeight w:val="120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e)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slušno-govorne smetnje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</w:tr>
      <w:tr w:rsidR="00B13DB9" w:rsidRPr="00AC4D5F" w:rsidTr="0061190F">
        <w:trPr>
          <w:cantSplit/>
          <w:trHeight w:val="21"/>
          <w:jc w:val="center"/>
        </w:trPr>
        <w:tc>
          <w:tcPr>
            <w:tcW w:w="88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  <w:t>POREMEĆAJI GOVORNO-GLASOVNE KOMUNIKACIJE</w:t>
            </w:r>
          </w:p>
          <w:p w:rsidR="00B13DB9" w:rsidRPr="00AC4D5F" w:rsidRDefault="00B13DB9" w:rsidP="00B13DB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a)</w:t>
            </w:r>
          </w:p>
        </w:tc>
        <w:tc>
          <w:tcPr>
            <w:tcW w:w="3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poremećaji u govoru</w:t>
            </w:r>
          </w:p>
        </w:tc>
        <w:tc>
          <w:tcPr>
            <w:tcW w:w="6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712D56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I, </w:t>
            </w:r>
            <w:r w:rsidR="00E739D3"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II</w:t>
            </w: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</w:t>
            </w:r>
          </w:p>
        </w:tc>
        <w:tc>
          <w:tcPr>
            <w:tcW w:w="6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E739D3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E739D3" w:rsidP="00611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Nastavnik </w:t>
            </w:r>
            <w:r w:rsidR="00712D56"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i pedagog </w:t>
            </w: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u razrednom okruženju na osnovu manifestiranog ponašanja!</w:t>
            </w:r>
          </w:p>
        </w:tc>
        <w:tc>
          <w:tcPr>
            <w:tcW w:w="28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9D3" w:rsidRPr="00AC4D5F" w:rsidRDefault="00E739D3" w:rsidP="00E739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Individualizirani pristup/vježbe čitanja; radi se na motivaciji roditelja da učeni</w:t>
            </w:r>
            <w:r w:rsidR="00712D56"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k</w:t>
            </w: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pristupi opservaciji i dijagnostici</w:t>
            </w:r>
            <w:r w:rsidR="00712D56"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.</w:t>
            </w:r>
          </w:p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B13DB9" w:rsidRPr="00AC4D5F" w:rsidTr="0061190F">
        <w:trPr>
          <w:cantSplit/>
          <w:trHeight w:val="56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smetnje u artikulaciji glasova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712D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Logoped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61190F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</w:t>
            </w:r>
            <w:r w:rsidR="00B13DB9"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ndividualizirani pristup/vježbe čitanja </w:t>
            </w:r>
          </w:p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B13DB9" w:rsidRPr="00AC4D5F" w:rsidTr="0061190F">
        <w:trPr>
          <w:cantSplit/>
          <w:trHeight w:val="41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c)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tepanje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712D56" w:rsidP="00B13D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712D56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712D56" w:rsidP="00B13D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712D56" w:rsidP="00611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</w:tr>
      <w:tr w:rsidR="00B13DB9" w:rsidRPr="00AC4D5F" w:rsidTr="0061190F">
        <w:trPr>
          <w:cantSplit/>
          <w:trHeight w:val="41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d)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mucanje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712D56" w:rsidP="00B13D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712D56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stručni tim škole,  logoped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712D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Individualizirani pristup, uključenje u </w:t>
            </w:r>
            <w:r w:rsidR="00712D56"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sekcije</w:t>
            </w: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!</w:t>
            </w:r>
          </w:p>
        </w:tc>
      </w:tr>
      <w:tr w:rsidR="00B13DB9" w:rsidRPr="00AC4D5F" w:rsidTr="0061190F">
        <w:trPr>
          <w:cantSplit/>
          <w:trHeight w:val="33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e)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nepravilno izgovaranje pojedinih glasova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712D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III</w:t>
            </w:r>
            <w:r w:rsidR="00E739D3"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, </w:t>
            </w:r>
            <w:r w:rsidR="00712D56"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IV, VIII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712D56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Ljekar</w:t>
            </w:r>
            <w:r w:rsidR="00712D56"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/ pedijatar</w:t>
            </w: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, stručni tim škole, logoped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61190F" w:rsidP="00611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</w:t>
            </w:r>
            <w:r w:rsidR="00B13DB9"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ndividua</w:t>
            </w:r>
            <w:r w:rsidR="00712D56"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lizirani pristup/vježbe čitanja, uključenje u slobodne aktivnosti.</w:t>
            </w:r>
          </w:p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B13DB9" w:rsidRPr="00AC4D5F" w:rsidTr="0061190F">
        <w:trPr>
          <w:cantSplit/>
          <w:trHeight w:val="84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f)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disleksija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61190F" w:rsidP="00611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61190F" w:rsidP="00611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61190F" w:rsidP="00611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61190F" w:rsidP="00611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</w:tr>
      <w:tr w:rsidR="0061190F" w:rsidRPr="00AC4D5F" w:rsidTr="0061190F">
        <w:trPr>
          <w:cantSplit/>
          <w:trHeight w:val="41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1190F" w:rsidRPr="00AC4D5F" w:rsidRDefault="0061190F" w:rsidP="0061190F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90F" w:rsidRPr="00AC4D5F" w:rsidRDefault="0061190F" w:rsidP="0061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g)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90F" w:rsidRPr="00AC4D5F" w:rsidRDefault="0061190F" w:rsidP="0061190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dislalija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90F" w:rsidRPr="00AC4D5F" w:rsidRDefault="0061190F" w:rsidP="00611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90F" w:rsidRPr="00AC4D5F" w:rsidRDefault="0061190F" w:rsidP="00611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90F" w:rsidRPr="00AC4D5F" w:rsidRDefault="0061190F" w:rsidP="00611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90F" w:rsidRPr="00AC4D5F" w:rsidRDefault="0061190F" w:rsidP="00611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</w:tr>
      <w:tr w:rsidR="00B13DB9" w:rsidRPr="00AC4D5F" w:rsidTr="0061190F">
        <w:trPr>
          <w:cantSplit/>
          <w:trHeight w:val="175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h)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disgrafija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611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611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611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611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</w:tr>
      <w:tr w:rsidR="00E739D3" w:rsidRPr="00AC4D5F" w:rsidTr="0061190F">
        <w:trPr>
          <w:cantSplit/>
          <w:trHeight w:val="275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739D3" w:rsidRPr="00AC4D5F" w:rsidRDefault="00E739D3" w:rsidP="00E739D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9D3" w:rsidRPr="00AC4D5F" w:rsidRDefault="00E739D3" w:rsidP="00E73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9D3" w:rsidRPr="00AC4D5F" w:rsidRDefault="00E739D3" w:rsidP="00E739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operacija gornjeg nepca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9D3" w:rsidRPr="00AC4D5F" w:rsidRDefault="00E739D3" w:rsidP="00E739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9D3" w:rsidRPr="00AC4D5F" w:rsidRDefault="00E739D3" w:rsidP="00E739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9D3" w:rsidRPr="00AC4D5F" w:rsidRDefault="00E739D3" w:rsidP="00E739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9D3" w:rsidRPr="00AC4D5F" w:rsidRDefault="00E739D3" w:rsidP="00E739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</w:tr>
      <w:tr w:rsidR="00B13DB9" w:rsidRPr="00AC4D5F" w:rsidTr="0061190F">
        <w:trPr>
          <w:cantSplit/>
          <w:trHeight w:val="83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j)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neartikulisani glasovi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</w:tr>
      <w:tr w:rsidR="00E739D3" w:rsidRPr="00AC4D5F" w:rsidTr="00635522">
        <w:trPr>
          <w:cantSplit/>
          <w:trHeight w:val="308"/>
          <w:jc w:val="center"/>
        </w:trPr>
        <w:tc>
          <w:tcPr>
            <w:tcW w:w="88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739D3" w:rsidRPr="00AC4D5F" w:rsidRDefault="00E739D3" w:rsidP="00E739D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  <w:t>OŠTEĆENjE VIDA</w:t>
            </w:r>
          </w:p>
          <w:p w:rsidR="00E739D3" w:rsidRPr="00AC4D5F" w:rsidRDefault="00E739D3" w:rsidP="00E739D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9D3" w:rsidRPr="00AC4D5F" w:rsidRDefault="00E739D3" w:rsidP="00E739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a)</w:t>
            </w:r>
          </w:p>
        </w:tc>
        <w:tc>
          <w:tcPr>
            <w:tcW w:w="3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9D3" w:rsidRPr="00AC4D5F" w:rsidRDefault="00E739D3" w:rsidP="00E739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slabovidnost 30% - 40%,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9D3" w:rsidRPr="00AC4D5F" w:rsidRDefault="00712D56" w:rsidP="00E739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IV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9D3" w:rsidRPr="00AC4D5F" w:rsidRDefault="00E739D3" w:rsidP="00E739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9D3" w:rsidRPr="00AC4D5F" w:rsidRDefault="00E739D3" w:rsidP="00E739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Ljekar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9D3" w:rsidRPr="00AC4D5F" w:rsidRDefault="00E739D3" w:rsidP="00E739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dioptrija +13</w:t>
            </w:r>
            <w:r w:rsidR="00712D56"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, Prilagodba mjesta, uspješno adaptirana na školsko okruženje, i</w:t>
            </w: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ndividualizirani pristup!</w:t>
            </w:r>
          </w:p>
        </w:tc>
      </w:tr>
      <w:tr w:rsidR="00B13DB9" w:rsidRPr="00AC4D5F" w:rsidTr="0061190F">
        <w:trPr>
          <w:cantSplit/>
          <w:trHeight w:val="308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velika dioptrija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712D56" w:rsidP="00E739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IV, IX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712D56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Ljekar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712D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Prilagodba mjesta, </w:t>
            </w:r>
            <w:r w:rsidR="00712D56"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upute ljekara</w:t>
            </w:r>
          </w:p>
        </w:tc>
      </w:tr>
      <w:tr w:rsidR="00E739D3" w:rsidRPr="00AC4D5F" w:rsidTr="0061190F">
        <w:trPr>
          <w:cantSplit/>
          <w:trHeight w:val="308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739D3" w:rsidRPr="00AC4D5F" w:rsidRDefault="00E739D3" w:rsidP="00E739D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9D3" w:rsidRPr="00AC4D5F" w:rsidRDefault="00E739D3" w:rsidP="00E739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c)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9D3" w:rsidRPr="00AC4D5F" w:rsidRDefault="00E739D3" w:rsidP="00E739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strabizam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9D3" w:rsidRPr="00AC4D5F" w:rsidRDefault="00E739D3" w:rsidP="00E739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9D3" w:rsidRPr="00AC4D5F" w:rsidRDefault="00E739D3" w:rsidP="00E739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9D3" w:rsidRPr="00AC4D5F" w:rsidRDefault="00E739D3" w:rsidP="00E739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9D3" w:rsidRPr="00AC4D5F" w:rsidRDefault="00E739D3" w:rsidP="00E739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</w:tr>
      <w:tr w:rsidR="00B13DB9" w:rsidRPr="00AC4D5F" w:rsidTr="0061190F">
        <w:trPr>
          <w:cantSplit/>
          <w:trHeight w:val="308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d)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nema oka - proteza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</w:tr>
      <w:tr w:rsidR="00B13DB9" w:rsidRPr="00AC4D5F" w:rsidTr="0061190F">
        <w:trPr>
          <w:cantSplit/>
          <w:trHeight w:val="110"/>
          <w:jc w:val="center"/>
        </w:trPr>
        <w:tc>
          <w:tcPr>
            <w:tcW w:w="88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  <w:t>POREMEĆAJI U PONAŠANjU</w:t>
            </w:r>
          </w:p>
          <w:p w:rsidR="00B13DB9" w:rsidRPr="00AC4D5F" w:rsidRDefault="00B13DB9" w:rsidP="00B13DB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a)</w:t>
            </w:r>
          </w:p>
        </w:tc>
        <w:tc>
          <w:tcPr>
            <w:tcW w:w="3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hiperaktivnost</w:t>
            </w:r>
          </w:p>
        </w:tc>
        <w:tc>
          <w:tcPr>
            <w:tcW w:w="6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28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</w:tr>
      <w:tr w:rsidR="00B13DB9" w:rsidRPr="00AC4D5F" w:rsidTr="0061190F">
        <w:trPr>
          <w:cantSplit/>
          <w:trHeight w:val="41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nedostatak pažnje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712D56" w:rsidP="00B13D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IV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712D56" w:rsidP="009D7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Nastavnik u razrednom okruženju na osnovu manifestiranog ponašanja!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Dodatne upute za rad od strane nastavnika!   </w:t>
            </w:r>
          </w:p>
        </w:tc>
      </w:tr>
      <w:tr w:rsidR="00B13DB9" w:rsidRPr="00AC4D5F" w:rsidTr="0061190F">
        <w:trPr>
          <w:cantSplit/>
          <w:trHeight w:val="51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c)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odbijanje saradnje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E739D3" w:rsidP="00B13D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9D7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712D56" w:rsidP="00B13D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Pedagog u razrednom okruženju na osnovu manifestiranog ponašanja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Individualizirani pristup!</w:t>
            </w:r>
          </w:p>
        </w:tc>
      </w:tr>
      <w:tr w:rsidR="00B13DB9" w:rsidRPr="00AC4D5F" w:rsidTr="0061190F">
        <w:trPr>
          <w:cantSplit/>
          <w:trHeight w:val="98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d)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nasilje – sklonost tuči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712D56" w:rsidP="00B13D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VI, VIII, </w:t>
            </w:r>
            <w:r w:rsidR="00E739D3"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712D56" w:rsidP="009D7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Stručni tim škole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E739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Intenzivnije praćenje od nastavnika, uključen u rad sa  p</w:t>
            </w:r>
            <w:r w:rsidR="00E739D3"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edagogom</w:t>
            </w: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i</w:t>
            </w:r>
            <w:r w:rsidR="00712D56"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socijalnim radnikom.</w:t>
            </w: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</w:t>
            </w:r>
          </w:p>
        </w:tc>
      </w:tr>
      <w:tr w:rsidR="00B13DB9" w:rsidRPr="00AC4D5F" w:rsidTr="0061190F">
        <w:trPr>
          <w:cantSplit/>
          <w:trHeight w:val="41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e)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psovanje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712D56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VIII, IX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712D56" w:rsidP="009D7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712D56" w:rsidP="00712D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Nastavnik u razrednom okruženju na osnovu manifestiranog ponašanja!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712D56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Savjetodavni rad</w:t>
            </w:r>
          </w:p>
        </w:tc>
      </w:tr>
      <w:tr w:rsidR="00B13DB9" w:rsidRPr="00AC4D5F" w:rsidTr="0061190F">
        <w:trPr>
          <w:cantSplit/>
          <w:trHeight w:val="48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f)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krađa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</w:tr>
      <w:tr w:rsidR="00B13DB9" w:rsidRPr="00AC4D5F" w:rsidTr="0061190F">
        <w:trPr>
          <w:cantSplit/>
          <w:trHeight w:val="41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g)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agresivno ponašanje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712D56" w:rsidP="00B13D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III, VII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712D56" w:rsidP="009D7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712D56" w:rsidP="00B13D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Nastavnik u razrednom okruženju na osnovu manifestiranog ponašanja!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E739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Individualizacija nastavnih sadržaja po potrebi, stručni rad sa p</w:t>
            </w:r>
            <w:r w:rsidR="00E739D3"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edagogom</w:t>
            </w: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i socijalnim radnikom</w:t>
            </w:r>
          </w:p>
        </w:tc>
      </w:tr>
      <w:tr w:rsidR="00B13DB9" w:rsidRPr="00AC4D5F" w:rsidTr="0061190F">
        <w:trPr>
          <w:cantSplit/>
          <w:trHeight w:val="41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h)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ADHD sindrom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9D7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</w:tr>
      <w:tr w:rsidR="00B13DB9" w:rsidRPr="00AC4D5F" w:rsidTr="0061190F">
        <w:trPr>
          <w:cantSplit/>
          <w:trHeight w:val="41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odgojno zapušteno dijete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712D56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</w:t>
            </w:r>
            <w:r w:rsidR="00E739D3"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I, </w:t>
            </w:r>
            <w:r w:rsidR="00B13DB9"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IV,</w:t>
            </w:r>
          </w:p>
          <w:p w:rsidR="00B13DB9" w:rsidRPr="00AC4D5F" w:rsidRDefault="00712D56" w:rsidP="00712D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VII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712D56" w:rsidP="009D7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Stručni tim škole, psiholog DZ CMZ, ljekar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Intenzivnije praćenje od nastavnika, , uključen u rad sa  psihologom i socijalnim radnikom;  </w:t>
            </w:r>
          </w:p>
        </w:tc>
      </w:tr>
      <w:tr w:rsidR="00B13DB9" w:rsidRPr="00AC4D5F" w:rsidTr="0061190F">
        <w:trPr>
          <w:cantSplit/>
          <w:trHeight w:val="41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j)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povučeno asocijalno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712D56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VII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712D56" w:rsidP="009D7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712D56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psiholog DZ CMZ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</w:tr>
      <w:tr w:rsidR="00B13DB9" w:rsidRPr="00AC4D5F" w:rsidTr="0061190F">
        <w:trPr>
          <w:cantSplit/>
          <w:trHeight w:val="41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k)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ne sarađuje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</w:tr>
      <w:tr w:rsidR="00B13DB9" w:rsidRPr="00AC4D5F" w:rsidTr="0061190F">
        <w:trPr>
          <w:cantSplit/>
          <w:trHeight w:val="303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l)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skriveno asocijalno ponašanje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</w:tr>
      <w:tr w:rsidR="00B13DB9" w:rsidRPr="00AC4D5F" w:rsidTr="0061190F">
        <w:trPr>
          <w:cantSplit/>
          <w:trHeight w:val="50"/>
          <w:jc w:val="center"/>
        </w:trPr>
        <w:tc>
          <w:tcPr>
            <w:tcW w:w="88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  <w:t>TJELESNI INVALIDITET</w:t>
            </w:r>
          </w:p>
          <w:p w:rsidR="00B13DB9" w:rsidRPr="00AC4D5F" w:rsidRDefault="00B13DB9" w:rsidP="00B13DB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a)</w:t>
            </w:r>
          </w:p>
        </w:tc>
        <w:tc>
          <w:tcPr>
            <w:tcW w:w="3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ortopedski zdravstveni problemi</w:t>
            </w:r>
          </w:p>
        </w:tc>
        <w:tc>
          <w:tcPr>
            <w:tcW w:w="6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E739D3" w:rsidP="00B13D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</w:t>
            </w:r>
          </w:p>
        </w:tc>
        <w:tc>
          <w:tcPr>
            <w:tcW w:w="6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E739D3" w:rsidP="009D7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Ljekar</w:t>
            </w:r>
          </w:p>
        </w:tc>
        <w:tc>
          <w:tcPr>
            <w:tcW w:w="28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Realizacija aktivnosti na Tjelesnom i zdravstvenom odgoju – prema preporuci ljekara</w:t>
            </w:r>
          </w:p>
        </w:tc>
      </w:tr>
      <w:tr w:rsidR="00B13DB9" w:rsidRPr="00AC4D5F" w:rsidTr="0061190F">
        <w:trPr>
          <w:cantSplit/>
          <w:trHeight w:val="291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oštećena motorika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</w:tr>
      <w:tr w:rsidR="00B13DB9" w:rsidRPr="00AC4D5F" w:rsidTr="0061190F">
        <w:trPr>
          <w:cantSplit/>
          <w:trHeight w:val="172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c)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lijeva/desna strana tijela slabo pokretljiva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</w:tr>
      <w:tr w:rsidR="00B13DB9" w:rsidRPr="00AC4D5F" w:rsidTr="0061190F">
        <w:trPr>
          <w:cantSplit/>
          <w:trHeight w:val="134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d)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poremećaji motorike šake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</w:tr>
      <w:tr w:rsidR="00B13DB9" w:rsidRPr="00AC4D5F" w:rsidTr="0061190F">
        <w:trPr>
          <w:cantSplit/>
          <w:trHeight w:val="70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e)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tjel. deformitet – iskrivljena kičma/vrat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</w:tr>
      <w:tr w:rsidR="00B13DB9" w:rsidRPr="00AC4D5F" w:rsidTr="0061190F">
        <w:trPr>
          <w:cantSplit/>
          <w:trHeight w:val="223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f)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neme šake/noge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</w:tr>
      <w:tr w:rsidR="00B13DB9" w:rsidRPr="00AC4D5F" w:rsidTr="0061190F">
        <w:trPr>
          <w:cantSplit/>
          <w:trHeight w:val="114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g)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smetnje u fizičkim razvoju – otežan hod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</w:tr>
      <w:tr w:rsidR="00B13DB9" w:rsidRPr="00AC4D5F" w:rsidTr="0061190F">
        <w:trPr>
          <w:cantSplit/>
          <w:trHeight w:val="415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h)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distrofija (ne hoda, motorika usporena nema anusa i nosi pelenu)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</w:tr>
      <w:tr w:rsidR="00B13DB9" w:rsidRPr="00AC4D5F" w:rsidTr="0061190F">
        <w:trPr>
          <w:cantSplit/>
          <w:trHeight w:val="21"/>
          <w:jc w:val="center"/>
        </w:trPr>
        <w:tc>
          <w:tcPr>
            <w:tcW w:w="88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  <w:t>VIŠESTRUKE KOMBINIRANE ODG.OBRAZOVNE POTREBE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a)</w:t>
            </w:r>
          </w:p>
        </w:tc>
        <w:tc>
          <w:tcPr>
            <w:tcW w:w="3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Dawnov sindrom,</w:t>
            </w:r>
          </w:p>
        </w:tc>
        <w:tc>
          <w:tcPr>
            <w:tcW w:w="6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28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</w:tr>
      <w:tr w:rsidR="00B13DB9" w:rsidRPr="00AC4D5F" w:rsidTr="0061190F">
        <w:trPr>
          <w:cantSplit/>
          <w:trHeight w:val="41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cerebralna paraliza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</w:tr>
      <w:tr w:rsidR="00B13DB9" w:rsidRPr="00AC4D5F" w:rsidTr="0061190F">
        <w:trPr>
          <w:cantSplit/>
          <w:trHeight w:val="67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c)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epilepsija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B13DB9" w:rsidRPr="00AC4D5F" w:rsidTr="0061190F">
        <w:trPr>
          <w:cantSplit/>
          <w:trHeight w:val="244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d)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autizam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</w:tr>
      <w:tr w:rsidR="00B13DB9" w:rsidRPr="00AC4D5F" w:rsidTr="0061190F">
        <w:trPr>
          <w:cantSplit/>
          <w:trHeight w:val="556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e)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kombinirane smetnje – slušno govorne- gluhonijemost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</w:tr>
      <w:tr w:rsidR="00B13DB9" w:rsidRPr="00AC4D5F" w:rsidTr="0061190F">
        <w:trPr>
          <w:cantSplit/>
          <w:trHeight w:val="303"/>
          <w:jc w:val="center"/>
        </w:trPr>
        <w:tc>
          <w:tcPr>
            <w:tcW w:w="88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  <w:t>MENTALNA DEFICIJENCIJA</w:t>
            </w:r>
          </w:p>
          <w:p w:rsidR="00B13DB9" w:rsidRPr="00AC4D5F" w:rsidRDefault="00B13DB9" w:rsidP="00B13DB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a)</w:t>
            </w:r>
          </w:p>
        </w:tc>
        <w:tc>
          <w:tcPr>
            <w:tcW w:w="3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teško uspostavlja kontakt</w:t>
            </w:r>
          </w:p>
        </w:tc>
        <w:tc>
          <w:tcPr>
            <w:tcW w:w="6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712D56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I, III</w:t>
            </w:r>
          </w:p>
        </w:tc>
        <w:tc>
          <w:tcPr>
            <w:tcW w:w="6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712D56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712D56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Na osnovu manifestnog ponašanja učenika u odjeljenju</w:t>
            </w:r>
          </w:p>
        </w:tc>
        <w:tc>
          <w:tcPr>
            <w:tcW w:w="28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712D56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Indivudualni savjetodavni rad sa učenikom i roditeljima</w:t>
            </w:r>
          </w:p>
        </w:tc>
      </w:tr>
      <w:tr w:rsidR="00B13DB9" w:rsidRPr="00AC4D5F" w:rsidTr="0061190F">
        <w:trPr>
          <w:cantSplit/>
          <w:trHeight w:val="303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slabo pojmovno mišljenje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712D56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VI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712D56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712D56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Komunikacija sa učenikom i razumijevanje uputa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712D56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Indivudualni savjetodavni rad sa učenikom i roditeljima</w:t>
            </w:r>
          </w:p>
        </w:tc>
      </w:tr>
      <w:tr w:rsidR="00B13DB9" w:rsidRPr="00AC4D5F" w:rsidTr="0061190F">
        <w:trPr>
          <w:cantSplit/>
          <w:trHeight w:val="303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c)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ne shvata brojne odnose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</w:tr>
      <w:tr w:rsidR="00B13DB9" w:rsidRPr="00AC4D5F" w:rsidTr="0061190F">
        <w:trPr>
          <w:cantSplit/>
          <w:trHeight w:val="303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d)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odstupanje na intelektualnom planu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594770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</w:t>
            </w:r>
            <w:r w:rsidR="009D7A4A"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, VI, IV, III, VII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9D7A4A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Stručni tim škole i   CVN</w:t>
            </w:r>
            <w:r w:rsidR="009D7A4A"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, CMZ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9D7A4A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Individualizirani pristup u radu na preporuku Tima i psiholga CMZ</w:t>
            </w:r>
          </w:p>
        </w:tc>
      </w:tr>
      <w:tr w:rsidR="00B13DB9" w:rsidRPr="00AC4D5F" w:rsidTr="0061190F">
        <w:trPr>
          <w:cantSplit/>
          <w:trHeight w:val="303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e)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kratkotrajna pažnja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13DB9" w:rsidRPr="00AC4D5F" w:rsidRDefault="009D7A4A" w:rsidP="009D7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</w:t>
            </w:r>
            <w:r w:rsidR="0017566C"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13DB9" w:rsidRPr="00AC4D5F" w:rsidRDefault="009D7A4A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13DB9" w:rsidRPr="00AC4D5F" w:rsidRDefault="0017566C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Nastavnik u razrednom okruženju na osnovu manifestiranog ponašanja!</w:t>
            </w:r>
            <w:r w:rsidR="00B13DB9"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594770" w:rsidP="005947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Individualizacija nastavnih sadržaja po potrebi i rad sa pedagogom </w:t>
            </w:r>
            <w:r w:rsidR="00B13DB9"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</w:tr>
      <w:tr w:rsidR="00B13DB9" w:rsidRPr="00AC4D5F" w:rsidTr="0061190F">
        <w:trPr>
          <w:cantSplit/>
          <w:trHeight w:val="244"/>
          <w:jc w:val="center"/>
        </w:trPr>
        <w:tc>
          <w:tcPr>
            <w:tcW w:w="88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  <w:t>EMOCIONALNI POREMEĆAJI</w:t>
            </w:r>
          </w:p>
          <w:p w:rsidR="00B13DB9" w:rsidRPr="00AC4D5F" w:rsidRDefault="00B13DB9" w:rsidP="00B13DB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a)</w:t>
            </w:r>
          </w:p>
        </w:tc>
        <w:tc>
          <w:tcPr>
            <w:tcW w:w="3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psihološke traume</w:t>
            </w:r>
          </w:p>
        </w:tc>
        <w:tc>
          <w:tcPr>
            <w:tcW w:w="6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28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</w:tr>
      <w:tr w:rsidR="00B13DB9" w:rsidRPr="00AC4D5F" w:rsidTr="0061190F">
        <w:trPr>
          <w:cantSplit/>
          <w:trHeight w:val="284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povučenost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9D7A4A" w:rsidP="00B13D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</w:t>
            </w:r>
            <w:r w:rsidR="00594770"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</w:t>
            </w: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, IX, V, II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9D7A4A" w:rsidP="009D7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Stručni tim škole i Centra Vladimir Nazor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5947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Individualizacija nastavnih sadržaja po potrebi i rad sa </w:t>
            </w:r>
            <w:r w:rsidR="00594770"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pedagogom</w:t>
            </w:r>
          </w:p>
        </w:tc>
      </w:tr>
      <w:tr w:rsidR="00B13DB9" w:rsidRPr="00AC4D5F" w:rsidTr="0061190F">
        <w:trPr>
          <w:cantSplit/>
          <w:trHeight w:val="273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c)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nesigurnost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9D7A4A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VII, IX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9D7A4A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9D7A4A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Indivudualni savjetodavni rad sa učenikom i roditeljima.</w:t>
            </w:r>
          </w:p>
        </w:tc>
      </w:tr>
      <w:tr w:rsidR="00B13DB9" w:rsidRPr="00AC4D5F" w:rsidTr="0061190F">
        <w:trPr>
          <w:cantSplit/>
          <w:trHeight w:val="264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d)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strah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</w:tr>
      <w:tr w:rsidR="00B13DB9" w:rsidRPr="00AC4D5F" w:rsidTr="0061190F">
        <w:trPr>
          <w:cantSplit/>
          <w:trHeight w:val="281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e)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introvertiranost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</w:tr>
      <w:tr w:rsidR="00B13DB9" w:rsidRPr="00AC4D5F" w:rsidTr="0061190F">
        <w:trPr>
          <w:cantSplit/>
          <w:trHeight w:val="271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f)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teškoće u učenju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9D7A4A" w:rsidP="00B13D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III</w:t>
            </w:r>
            <w:r w:rsidR="00B13DB9"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,V</w:t>
            </w: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,</w:t>
            </w:r>
            <w:r w:rsidR="00B13DB9"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VI,</w:t>
            </w:r>
          </w:p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VII</w:t>
            </w:r>
            <w:r w:rsidR="009D7A4A"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9D7A4A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9D7A4A" w:rsidP="00B13D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Stručni tim škole  i razrednik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2E31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Intenzivnije praćenje i podrška  nastavnika, uključenje u rad sa  </w:t>
            </w:r>
            <w:r w:rsidR="002E3159"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pedagogom</w:t>
            </w: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;  </w:t>
            </w:r>
          </w:p>
        </w:tc>
      </w:tr>
      <w:tr w:rsidR="00B13DB9" w:rsidRPr="00AC4D5F" w:rsidTr="0061190F">
        <w:trPr>
          <w:cantSplit/>
          <w:trHeight w:val="33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g)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frustracije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</w:tr>
      <w:tr w:rsidR="00B13DB9" w:rsidRPr="00AC4D5F" w:rsidTr="0061190F">
        <w:trPr>
          <w:cantSplit/>
          <w:trHeight w:val="33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h)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drži se po stani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</w:tr>
      <w:tr w:rsidR="00B13DB9" w:rsidRPr="00AC4D5F" w:rsidTr="0061190F">
        <w:trPr>
          <w:trHeight w:val="314"/>
          <w:jc w:val="center"/>
        </w:trPr>
        <w:tc>
          <w:tcPr>
            <w:tcW w:w="58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  <w:t xml:space="preserve">∑                                              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DB9" w:rsidRPr="00AC4D5F" w:rsidRDefault="009D7A4A" w:rsidP="00B13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62</w:t>
            </w:r>
          </w:p>
        </w:tc>
        <w:tc>
          <w:tcPr>
            <w:tcW w:w="28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B9" w:rsidRPr="00AC4D5F" w:rsidRDefault="00B13DB9" w:rsidP="00B13D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</w:tbl>
    <w:p w:rsidR="00F27C0C" w:rsidRDefault="009D7A4A" w:rsidP="0052683C">
      <w:pPr>
        <w:rPr>
          <w:rFonts w:ascii="Times New Roman" w:hAnsi="Times New Roman" w:cs="Times New Roman"/>
          <w:sz w:val="24"/>
          <w:szCs w:val="24"/>
        </w:rPr>
      </w:pPr>
      <w:r w:rsidRPr="009D7A4A">
        <w:rPr>
          <w:rFonts w:ascii="Times New Roman" w:hAnsi="Times New Roman" w:cs="Times New Roman"/>
          <w:sz w:val="24"/>
          <w:szCs w:val="24"/>
        </w:rPr>
        <w:t xml:space="preserve">NAPOMENA: Konačni broj ne oslikava stvarno stanje, jer se na jednog učenika često odnosi više stavki sa orijentacijske liste vrsta i stupnjeva odgojno-obrazovnih potreba. </w:t>
      </w:r>
    </w:p>
    <w:p w:rsidR="00AC4D5F" w:rsidRPr="009D7A4A" w:rsidRDefault="00AC4D5F" w:rsidP="0052683C">
      <w:pPr>
        <w:rPr>
          <w:rFonts w:ascii="Times New Roman" w:hAnsi="Times New Roman" w:cs="Times New Roman"/>
          <w:sz w:val="24"/>
          <w:szCs w:val="24"/>
        </w:rPr>
      </w:pPr>
    </w:p>
    <w:p w:rsidR="00A33903" w:rsidRPr="00F000B7" w:rsidRDefault="00A33903" w:rsidP="008A2BCA">
      <w:pPr>
        <w:pStyle w:val="Heading2"/>
        <w:numPr>
          <w:ilvl w:val="0"/>
          <w:numId w:val="0"/>
        </w:numPr>
        <w:jc w:val="left"/>
      </w:pPr>
      <w:bookmarkStart w:id="23" w:name="_Toc493581787"/>
      <w:r w:rsidRPr="00F000B7">
        <w:lastRenderedPageBreak/>
        <w:t>Broj učenika po razredima koji pohađaju nastavu izborno obaveznih predmeta</w:t>
      </w:r>
      <w:bookmarkEnd w:id="23"/>
    </w:p>
    <w:p w:rsidR="00A33903" w:rsidRDefault="00A33903" w:rsidP="00A33903">
      <w:pPr>
        <w:shd w:val="clear" w:color="auto" w:fill="FFFFFF"/>
        <w:jc w:val="right"/>
        <w:rPr>
          <w:rFonts w:ascii="Times New Roman" w:hAnsi="Times New Roman" w:cs="Times New Roman"/>
        </w:rPr>
      </w:pPr>
      <w:r w:rsidRPr="00F823D2">
        <w:rPr>
          <w:rFonts w:ascii="Times New Roman" w:hAnsi="Times New Roman" w:cs="Times New Roman"/>
        </w:rPr>
        <w:t>(Tabela 18.)</w:t>
      </w:r>
    </w:p>
    <w:tbl>
      <w:tblPr>
        <w:tblW w:w="10133" w:type="dxa"/>
        <w:jc w:val="center"/>
        <w:tblLayout w:type="fixed"/>
        <w:tblLook w:val="0000" w:firstRow="0" w:lastRow="0" w:firstColumn="0" w:lastColumn="0" w:noHBand="0" w:noVBand="0"/>
      </w:tblPr>
      <w:tblGrid>
        <w:gridCol w:w="636"/>
        <w:gridCol w:w="637"/>
        <w:gridCol w:w="638"/>
        <w:gridCol w:w="673"/>
        <w:gridCol w:w="673"/>
        <w:gridCol w:w="674"/>
        <w:gridCol w:w="673"/>
        <w:gridCol w:w="673"/>
        <w:gridCol w:w="674"/>
        <w:gridCol w:w="673"/>
        <w:gridCol w:w="674"/>
        <w:gridCol w:w="706"/>
        <w:gridCol w:w="711"/>
        <w:gridCol w:w="709"/>
        <w:gridCol w:w="709"/>
      </w:tblGrid>
      <w:tr w:rsidR="00AC4D5F" w:rsidRPr="00AC4D5F" w:rsidTr="00D74173">
        <w:trPr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>Raz.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C4D5F" w:rsidRPr="00AC4D5F" w:rsidRDefault="00AC4D5F" w:rsidP="00AC4D5F">
            <w:pPr>
              <w:spacing w:after="0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Br.uč.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C4D5F" w:rsidRPr="00AC4D5F" w:rsidRDefault="00AC4D5F" w:rsidP="00AC4D5F">
            <w:pPr>
              <w:spacing w:after="0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Br.odj.</w:t>
            </w: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Vejronauka/Vjeronauk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Društvo/Kultura/Religija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Zdravi životni stilovi</w:t>
            </w:r>
          </w:p>
        </w:tc>
      </w:tr>
      <w:tr w:rsidR="00AC4D5F" w:rsidRPr="00AC4D5F" w:rsidTr="00D74173">
        <w:trPr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islamska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katolički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pravoslavna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jevrejska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AC4D5F" w:rsidRPr="00AC4D5F" w:rsidTr="00D74173">
        <w:trPr>
          <w:trHeight w:val="337"/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Br.uč.</w:t>
            </w:r>
          </w:p>
        </w:tc>
        <w:tc>
          <w:tcPr>
            <w:tcW w:w="6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Br.gr.</w:t>
            </w: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Br.uč.</w:t>
            </w:r>
          </w:p>
        </w:tc>
        <w:tc>
          <w:tcPr>
            <w:tcW w:w="6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Br.gr.</w:t>
            </w: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Br.uč.</w:t>
            </w:r>
          </w:p>
        </w:tc>
        <w:tc>
          <w:tcPr>
            <w:tcW w:w="6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Br.gr.</w:t>
            </w: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Br.uč.</w:t>
            </w:r>
          </w:p>
        </w:tc>
        <w:tc>
          <w:tcPr>
            <w:tcW w:w="6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Br.gr.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Br.uč.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Br.gr.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Br.uč.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Br.gr.</w:t>
            </w:r>
          </w:p>
        </w:tc>
      </w:tr>
      <w:tr w:rsidR="00AC4D5F" w:rsidRPr="00AC4D5F" w:rsidTr="00D74173">
        <w:trPr>
          <w:jc w:val="center"/>
        </w:trPr>
        <w:tc>
          <w:tcPr>
            <w:tcW w:w="6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I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65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3</w:t>
            </w:r>
          </w:p>
        </w:tc>
        <w:tc>
          <w:tcPr>
            <w:tcW w:w="6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64</w:t>
            </w:r>
          </w:p>
        </w:tc>
        <w:tc>
          <w:tcPr>
            <w:tcW w:w="6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3</w:t>
            </w: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AC4D5F" w:rsidRPr="00AC4D5F" w:rsidTr="00D74173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II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61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61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AC4D5F" w:rsidRPr="00AC4D5F" w:rsidTr="00D74173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III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77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77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AC4D5F" w:rsidRPr="00AC4D5F" w:rsidTr="00D74173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IV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58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58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AC4D5F" w:rsidRPr="00AC4D5F" w:rsidTr="00D74173">
        <w:trPr>
          <w:jc w:val="center"/>
        </w:trPr>
        <w:tc>
          <w:tcPr>
            <w:tcW w:w="6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V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68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66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3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AC4D5F" w:rsidRPr="00AC4D5F" w:rsidTr="00D74173">
        <w:trPr>
          <w:trHeight w:val="85"/>
          <w:jc w:val="center"/>
        </w:trPr>
        <w:tc>
          <w:tcPr>
            <w:tcW w:w="2584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4714" w:type="dxa"/>
            <w:gridSpan w:val="7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AC4D5F" w:rsidRPr="00AC4D5F" w:rsidTr="00D74173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VI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75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75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val="hr-HR" w:eastAsia="hr-H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val="hr-HR" w:eastAsia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AC4D5F" w:rsidRPr="00AC4D5F" w:rsidTr="00D74173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VII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63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63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val="hr-HR" w:eastAsia="hr-H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AC4D5F" w:rsidRPr="00AC4D5F" w:rsidTr="00D74173">
        <w:trPr>
          <w:trHeight w:val="9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VIII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63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63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12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12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12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AC4D5F" w:rsidRPr="00AC4D5F" w:rsidTr="00D74173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IX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49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49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AC4D5F" w:rsidRPr="00AC4D5F" w:rsidTr="00D74173">
        <w:trPr>
          <w:jc w:val="center"/>
        </w:trPr>
        <w:tc>
          <w:tcPr>
            <w:tcW w:w="6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Arial" w:hAnsi="Times New Roman" w:cs="Times New Roman"/>
                <w:lang w:val="hr-HR" w:eastAsia="hr-HR"/>
              </w:rPr>
              <w:t>∑</w:t>
            </w:r>
          </w:p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I-IX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579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26</w:t>
            </w: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576</w:t>
            </w:r>
          </w:p>
        </w:tc>
        <w:tc>
          <w:tcPr>
            <w:tcW w:w="6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lang w:val="hr-HR" w:eastAsia="hr-HR"/>
              </w:rPr>
              <w:t>26</w:t>
            </w: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AC4D5F" w:rsidRPr="00AC4D5F" w:rsidTr="00D74173">
        <w:trPr>
          <w:jc w:val="center"/>
        </w:trPr>
        <w:tc>
          <w:tcPr>
            <w:tcW w:w="191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>Prosječan broj učenika po odjeljenju/grupi</w:t>
            </w:r>
          </w:p>
        </w:tc>
        <w:tc>
          <w:tcPr>
            <w:tcW w:w="1346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22,15</w:t>
            </w:r>
          </w:p>
        </w:tc>
        <w:tc>
          <w:tcPr>
            <w:tcW w:w="13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</w:p>
        </w:tc>
        <w:tc>
          <w:tcPr>
            <w:tcW w:w="13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</w:p>
        </w:tc>
        <w:tc>
          <w:tcPr>
            <w:tcW w:w="13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AC4D5F" w:rsidRPr="00AC4D5F" w:rsidRDefault="00AC4D5F" w:rsidP="00A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</w:p>
        </w:tc>
      </w:tr>
    </w:tbl>
    <w:p w:rsidR="00AC4D5F" w:rsidRDefault="00AC4D5F" w:rsidP="00F27C0C">
      <w:pPr>
        <w:rPr>
          <w:rFonts w:ascii="Times New Roman" w:hAnsi="Times New Roman" w:cs="Times New Roman"/>
        </w:rPr>
      </w:pPr>
    </w:p>
    <w:p w:rsidR="001C0DFC" w:rsidRDefault="00F823D2" w:rsidP="00F27C0C">
      <w:r w:rsidRPr="00F823D2">
        <w:rPr>
          <w:rFonts w:ascii="Times New Roman" w:hAnsi="Times New Roman" w:cs="Times New Roman"/>
        </w:rPr>
        <w:t>NAPOMENA: Nastavu iz predmeta DKR u I</w:t>
      </w:r>
      <w:r w:rsidR="00F27C0C">
        <w:rPr>
          <w:rFonts w:ascii="Times New Roman" w:hAnsi="Times New Roman" w:cs="Times New Roman"/>
        </w:rPr>
        <w:t xml:space="preserve"> i </w:t>
      </w:r>
      <w:r w:rsidRPr="00F823D2">
        <w:rPr>
          <w:rFonts w:ascii="Times New Roman" w:hAnsi="Times New Roman" w:cs="Times New Roman"/>
        </w:rPr>
        <w:t>V razredu izvodi nastavnik razredne nastave</w:t>
      </w:r>
      <w:r w:rsidRPr="00F823D2">
        <w:t>.</w:t>
      </w:r>
    </w:p>
    <w:p w:rsidR="00AC4D5F" w:rsidRDefault="00AC4D5F" w:rsidP="00F27C0C"/>
    <w:p w:rsidR="00AC4D5F" w:rsidRDefault="00AC4D5F" w:rsidP="00F27C0C"/>
    <w:p w:rsidR="00AC4D5F" w:rsidRDefault="00AC4D5F" w:rsidP="00F27C0C"/>
    <w:p w:rsidR="00AC4D5F" w:rsidRDefault="00AC4D5F" w:rsidP="00F27C0C"/>
    <w:p w:rsidR="00AC4D5F" w:rsidRDefault="00AC4D5F" w:rsidP="00F27C0C"/>
    <w:p w:rsidR="00AC4D5F" w:rsidRDefault="00AC4D5F" w:rsidP="00F27C0C"/>
    <w:p w:rsidR="00AC4D5F" w:rsidRDefault="00AC4D5F" w:rsidP="00F27C0C"/>
    <w:p w:rsidR="00AC4D5F" w:rsidRDefault="00AC4D5F" w:rsidP="00F27C0C"/>
    <w:p w:rsidR="00AC4D5F" w:rsidRDefault="00AC4D5F" w:rsidP="00F27C0C"/>
    <w:p w:rsidR="00AC4D5F" w:rsidRDefault="00AC4D5F" w:rsidP="00F27C0C"/>
    <w:p w:rsidR="00AC4D5F" w:rsidRDefault="00AC4D5F" w:rsidP="00F27C0C"/>
    <w:p w:rsidR="00AC4D5F" w:rsidRDefault="00AC4D5F" w:rsidP="00F27C0C"/>
    <w:p w:rsidR="00AC4D5F" w:rsidRDefault="00AC4D5F" w:rsidP="00F27C0C"/>
    <w:p w:rsidR="00A33503" w:rsidRPr="00A33503" w:rsidRDefault="00A33503" w:rsidP="001422E0">
      <w:pPr>
        <w:shd w:val="clear" w:color="auto" w:fill="BFBFBF" w:themeFill="background1" w:themeFillShade="BF"/>
        <w:rPr>
          <w:rFonts w:ascii="Times New Roman" w:hAnsi="Times New Roman" w:cs="Times New Roman"/>
          <w:b/>
          <w:sz w:val="28"/>
          <w:szCs w:val="28"/>
        </w:rPr>
      </w:pPr>
      <w:r w:rsidRPr="00A33503">
        <w:rPr>
          <w:rFonts w:ascii="Times New Roman" w:hAnsi="Times New Roman" w:cs="Times New Roman"/>
          <w:b/>
          <w:sz w:val="28"/>
          <w:szCs w:val="28"/>
        </w:rPr>
        <w:t>4.4 Pregled brojnog stanja učenika prema stranom jeziku</w:t>
      </w:r>
    </w:p>
    <w:p w:rsidR="00A33503" w:rsidRPr="00F27C0C" w:rsidRDefault="00A33503" w:rsidP="00F27C0C">
      <w:pPr>
        <w:shd w:val="clear" w:color="auto" w:fill="FFFFFF"/>
        <w:jc w:val="right"/>
        <w:rPr>
          <w:rFonts w:ascii="Times New Roman" w:hAnsi="Times New Roman" w:cs="Times New Roman"/>
        </w:rPr>
      </w:pPr>
      <w:r w:rsidRPr="000567CA">
        <w:rPr>
          <w:rFonts w:ascii="Times New Roman" w:hAnsi="Times New Roman" w:cs="Times New Roman"/>
        </w:rPr>
        <w:t>(Tabela 19</w:t>
      </w:r>
      <w:r w:rsidR="00F27C0C">
        <w:rPr>
          <w:rFonts w:ascii="Times New Roman" w:hAnsi="Times New Roman" w:cs="Times New Roman"/>
        </w:rPr>
        <w:t>.)</w:t>
      </w:r>
    </w:p>
    <w:tbl>
      <w:tblPr>
        <w:tblStyle w:val="TableGrid121"/>
        <w:tblW w:w="103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841"/>
        <w:gridCol w:w="614"/>
        <w:gridCol w:w="756"/>
        <w:gridCol w:w="756"/>
        <w:gridCol w:w="756"/>
        <w:gridCol w:w="756"/>
        <w:gridCol w:w="756"/>
        <w:gridCol w:w="756"/>
        <w:gridCol w:w="756"/>
        <w:gridCol w:w="756"/>
        <w:gridCol w:w="680"/>
      </w:tblGrid>
      <w:tr w:rsidR="00F27C0C" w:rsidRPr="00F27C0C" w:rsidTr="00F27C0C">
        <w:trPr>
          <w:trHeight w:val="423"/>
        </w:trPr>
        <w:tc>
          <w:tcPr>
            <w:tcW w:w="1135" w:type="dxa"/>
            <w:vMerge w:val="restart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7C0C">
              <w:rPr>
                <w:rFonts w:ascii="Times New Roman" w:hAnsi="Times New Roman" w:cs="Times New Roman"/>
                <w:bCs/>
                <w:sz w:val="16"/>
                <w:szCs w:val="16"/>
              </w:rPr>
              <w:t>ODJELJENjE</w:t>
            </w:r>
          </w:p>
        </w:tc>
        <w:tc>
          <w:tcPr>
            <w:tcW w:w="1841" w:type="dxa"/>
            <w:vMerge w:val="restart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bCs/>
                <w:sz w:val="20"/>
                <w:szCs w:val="20"/>
              </w:rPr>
              <w:t>NAZIV JEZIKA</w:t>
            </w:r>
          </w:p>
        </w:tc>
        <w:tc>
          <w:tcPr>
            <w:tcW w:w="6662" w:type="dxa"/>
            <w:gridSpan w:val="9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bCs/>
                <w:sz w:val="20"/>
                <w:szCs w:val="20"/>
              </w:rPr>
              <w:t>RAZREDI</w:t>
            </w:r>
          </w:p>
        </w:tc>
        <w:tc>
          <w:tcPr>
            <w:tcW w:w="680" w:type="dxa"/>
            <w:vMerge w:val="restart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C0C">
              <w:rPr>
                <w:rFonts w:ascii="Times New Roman" w:hAnsi="Times New Roman" w:cs="Times New Roman"/>
                <w:bCs/>
                <w:sz w:val="24"/>
                <w:szCs w:val="24"/>
              </w:rPr>
              <w:t>∑</w:t>
            </w:r>
          </w:p>
        </w:tc>
      </w:tr>
      <w:tr w:rsidR="00F27C0C" w:rsidRPr="00F27C0C" w:rsidTr="00F27C0C">
        <w:tc>
          <w:tcPr>
            <w:tcW w:w="1135" w:type="dxa"/>
            <w:vMerge/>
          </w:tcPr>
          <w:p w:rsidR="00F27C0C" w:rsidRPr="00F27C0C" w:rsidRDefault="00F27C0C" w:rsidP="00F27C0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27C0C" w:rsidRPr="00F27C0C" w:rsidRDefault="00F27C0C" w:rsidP="00F27C0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b/>
                <w:sz w:val="20"/>
                <w:szCs w:val="20"/>
              </w:rPr>
              <w:t>VIII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0C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680" w:type="dxa"/>
            <w:vMerge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C0C" w:rsidRPr="00F27C0C" w:rsidTr="00F27C0C">
        <w:trPr>
          <w:trHeight w:val="263"/>
        </w:trPr>
        <w:tc>
          <w:tcPr>
            <w:tcW w:w="1135" w:type="dxa"/>
            <w:vMerge w:val="restart"/>
          </w:tcPr>
          <w:p w:rsidR="00F27C0C" w:rsidRPr="00F27C0C" w:rsidRDefault="00F27C0C" w:rsidP="00F27C0C">
            <w:pPr>
              <w:tabs>
                <w:tab w:val="left" w:pos="267"/>
              </w:tabs>
              <w:ind w:right="28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  <w:p w:rsidR="00F27C0C" w:rsidRPr="00F27C0C" w:rsidRDefault="00F27C0C" w:rsidP="00F27C0C">
            <w:pPr>
              <w:tabs>
                <w:tab w:val="left" w:pos="267"/>
              </w:tabs>
              <w:ind w:right="28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27C0C" w:rsidRPr="00F27C0C" w:rsidRDefault="00F27C0C" w:rsidP="00F27C0C">
            <w:pPr>
              <w:tabs>
                <w:tab w:val="left" w:pos="267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Prvi strani jezik</w:t>
            </w:r>
          </w:p>
          <w:p w:rsidR="00F27C0C" w:rsidRPr="00F27C0C" w:rsidRDefault="00F27C0C" w:rsidP="00F27C0C">
            <w:pPr>
              <w:tabs>
                <w:tab w:val="left" w:pos="267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</w:p>
        </w:tc>
        <w:tc>
          <w:tcPr>
            <w:tcW w:w="614" w:type="dxa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0" w:type="dxa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F27C0C" w:rsidRPr="00F27C0C" w:rsidTr="00F27C0C">
        <w:trPr>
          <w:trHeight w:val="263"/>
        </w:trPr>
        <w:tc>
          <w:tcPr>
            <w:tcW w:w="1135" w:type="dxa"/>
            <w:vMerge/>
          </w:tcPr>
          <w:p w:rsidR="00F27C0C" w:rsidRPr="00F27C0C" w:rsidRDefault="00F27C0C" w:rsidP="00F27C0C">
            <w:pPr>
              <w:tabs>
                <w:tab w:val="left" w:pos="267"/>
              </w:tabs>
              <w:ind w:right="28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27C0C" w:rsidRPr="00F27C0C" w:rsidRDefault="00F27C0C" w:rsidP="00F27C0C">
            <w:pPr>
              <w:tabs>
                <w:tab w:val="left" w:pos="267"/>
              </w:tabs>
              <w:ind w:right="28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i/>
                <w:sz w:val="20"/>
                <w:szCs w:val="20"/>
              </w:rPr>
              <w:t>Drugi strani jezik</w:t>
            </w:r>
          </w:p>
          <w:p w:rsidR="00F27C0C" w:rsidRPr="00F27C0C" w:rsidRDefault="00F27C0C" w:rsidP="00F27C0C">
            <w:pPr>
              <w:tabs>
                <w:tab w:val="left" w:pos="267"/>
              </w:tabs>
              <w:ind w:right="28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i/>
                <w:sz w:val="20"/>
                <w:szCs w:val="20"/>
              </w:rPr>
              <w:t>NJEMAČKI</w:t>
            </w:r>
          </w:p>
        </w:tc>
        <w:tc>
          <w:tcPr>
            <w:tcW w:w="614" w:type="dxa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0" w:type="dxa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F27C0C" w:rsidRPr="00F27C0C" w:rsidTr="00F27C0C">
        <w:trPr>
          <w:trHeight w:val="263"/>
        </w:trPr>
        <w:tc>
          <w:tcPr>
            <w:tcW w:w="1135" w:type="dxa"/>
            <w:vMerge w:val="restart"/>
          </w:tcPr>
          <w:p w:rsidR="00F27C0C" w:rsidRPr="00F27C0C" w:rsidRDefault="00F27C0C" w:rsidP="00F27C0C">
            <w:pPr>
              <w:tabs>
                <w:tab w:val="left" w:pos="267"/>
              </w:tabs>
              <w:ind w:right="28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  <w:p w:rsidR="00F27C0C" w:rsidRPr="00F27C0C" w:rsidRDefault="00F27C0C" w:rsidP="00F27C0C">
            <w:pPr>
              <w:tabs>
                <w:tab w:val="left" w:pos="267"/>
              </w:tabs>
              <w:ind w:right="28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27C0C" w:rsidRPr="00F27C0C" w:rsidRDefault="00F27C0C" w:rsidP="00F27C0C">
            <w:pPr>
              <w:tabs>
                <w:tab w:val="left" w:pos="267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Prvi strani jezik</w:t>
            </w:r>
          </w:p>
          <w:p w:rsidR="00F27C0C" w:rsidRPr="00F27C0C" w:rsidRDefault="00F27C0C" w:rsidP="00F27C0C">
            <w:pPr>
              <w:tabs>
                <w:tab w:val="left" w:pos="267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</w:p>
        </w:tc>
        <w:tc>
          <w:tcPr>
            <w:tcW w:w="614" w:type="dxa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80" w:type="dxa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F27C0C" w:rsidRPr="00F27C0C" w:rsidTr="00F27C0C">
        <w:trPr>
          <w:trHeight w:val="263"/>
        </w:trPr>
        <w:tc>
          <w:tcPr>
            <w:tcW w:w="1135" w:type="dxa"/>
            <w:vMerge/>
          </w:tcPr>
          <w:p w:rsidR="00F27C0C" w:rsidRPr="00F27C0C" w:rsidRDefault="00F27C0C" w:rsidP="00F27C0C">
            <w:pPr>
              <w:tabs>
                <w:tab w:val="left" w:pos="267"/>
              </w:tabs>
              <w:ind w:right="28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27C0C" w:rsidRPr="00F27C0C" w:rsidRDefault="00F27C0C" w:rsidP="00F27C0C">
            <w:pPr>
              <w:tabs>
                <w:tab w:val="left" w:pos="267"/>
              </w:tabs>
              <w:ind w:right="28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i/>
                <w:sz w:val="20"/>
                <w:szCs w:val="20"/>
              </w:rPr>
              <w:t>Drugi strani jezik</w:t>
            </w:r>
          </w:p>
          <w:p w:rsidR="00F27C0C" w:rsidRPr="00F27C0C" w:rsidRDefault="00F27C0C" w:rsidP="00F27C0C">
            <w:pPr>
              <w:tabs>
                <w:tab w:val="left" w:pos="267"/>
              </w:tabs>
              <w:ind w:right="28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i/>
                <w:sz w:val="20"/>
                <w:szCs w:val="20"/>
              </w:rPr>
              <w:t>NJEMAČKI</w:t>
            </w:r>
          </w:p>
        </w:tc>
        <w:tc>
          <w:tcPr>
            <w:tcW w:w="614" w:type="dxa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80" w:type="dxa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F27C0C" w:rsidRPr="00F27C0C" w:rsidTr="00F27C0C">
        <w:trPr>
          <w:trHeight w:val="263"/>
        </w:trPr>
        <w:tc>
          <w:tcPr>
            <w:tcW w:w="1135" w:type="dxa"/>
            <w:vMerge w:val="restart"/>
          </w:tcPr>
          <w:p w:rsidR="00F27C0C" w:rsidRPr="00F27C0C" w:rsidRDefault="00F27C0C" w:rsidP="00F27C0C">
            <w:pPr>
              <w:tabs>
                <w:tab w:val="left" w:pos="267"/>
              </w:tabs>
              <w:ind w:right="28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  <w:p w:rsidR="00F27C0C" w:rsidRPr="00F27C0C" w:rsidRDefault="00F27C0C" w:rsidP="00F27C0C">
            <w:pPr>
              <w:tabs>
                <w:tab w:val="left" w:pos="267"/>
              </w:tabs>
              <w:ind w:right="28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27C0C" w:rsidRPr="00F27C0C" w:rsidRDefault="00F27C0C" w:rsidP="00F27C0C">
            <w:pPr>
              <w:tabs>
                <w:tab w:val="left" w:pos="267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Prvi strani jezik</w:t>
            </w:r>
          </w:p>
          <w:p w:rsidR="00F27C0C" w:rsidRPr="00F27C0C" w:rsidRDefault="00F27C0C" w:rsidP="00F27C0C">
            <w:pPr>
              <w:tabs>
                <w:tab w:val="left" w:pos="267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</w:p>
        </w:tc>
        <w:tc>
          <w:tcPr>
            <w:tcW w:w="614" w:type="dxa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F27C0C" w:rsidRPr="00F27C0C" w:rsidTr="00F27C0C">
        <w:trPr>
          <w:trHeight w:val="263"/>
        </w:trPr>
        <w:tc>
          <w:tcPr>
            <w:tcW w:w="1135" w:type="dxa"/>
            <w:vMerge/>
          </w:tcPr>
          <w:p w:rsidR="00F27C0C" w:rsidRPr="00F27C0C" w:rsidRDefault="00F27C0C" w:rsidP="00F27C0C">
            <w:pPr>
              <w:tabs>
                <w:tab w:val="left" w:pos="267"/>
              </w:tabs>
              <w:ind w:right="28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27C0C" w:rsidRPr="00F27C0C" w:rsidRDefault="00F27C0C" w:rsidP="00F27C0C">
            <w:pPr>
              <w:tabs>
                <w:tab w:val="left" w:pos="267"/>
              </w:tabs>
              <w:ind w:right="28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i/>
                <w:sz w:val="20"/>
                <w:szCs w:val="20"/>
              </w:rPr>
              <w:t>Drugi strani jezik</w:t>
            </w:r>
          </w:p>
          <w:p w:rsidR="00F27C0C" w:rsidRPr="00F27C0C" w:rsidRDefault="00F27C0C" w:rsidP="00F27C0C">
            <w:pPr>
              <w:tabs>
                <w:tab w:val="left" w:pos="267"/>
              </w:tabs>
              <w:ind w:right="28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i/>
                <w:sz w:val="20"/>
                <w:szCs w:val="20"/>
              </w:rPr>
              <w:t>NJEMAČKI</w:t>
            </w:r>
          </w:p>
        </w:tc>
        <w:tc>
          <w:tcPr>
            <w:tcW w:w="614" w:type="dxa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F27C0C" w:rsidRPr="00F27C0C" w:rsidTr="00F27C0C">
        <w:trPr>
          <w:trHeight w:val="263"/>
        </w:trPr>
        <w:tc>
          <w:tcPr>
            <w:tcW w:w="1135" w:type="dxa"/>
            <w:vMerge w:val="restart"/>
          </w:tcPr>
          <w:p w:rsidR="00F27C0C" w:rsidRPr="00F27C0C" w:rsidRDefault="00F27C0C" w:rsidP="00F27C0C">
            <w:pPr>
              <w:tabs>
                <w:tab w:val="left" w:pos="267"/>
              </w:tabs>
              <w:ind w:right="28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bCs/>
                <w:sz w:val="20"/>
                <w:szCs w:val="20"/>
              </w:rPr>
              <w:t>∑</w:t>
            </w:r>
          </w:p>
        </w:tc>
        <w:tc>
          <w:tcPr>
            <w:tcW w:w="1841" w:type="dxa"/>
          </w:tcPr>
          <w:p w:rsidR="00F27C0C" w:rsidRPr="00F27C0C" w:rsidRDefault="00F27C0C" w:rsidP="00F27C0C">
            <w:pPr>
              <w:tabs>
                <w:tab w:val="left" w:pos="267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Prvi strani jezik</w:t>
            </w:r>
          </w:p>
          <w:p w:rsidR="00F27C0C" w:rsidRPr="00F27C0C" w:rsidRDefault="00F27C0C" w:rsidP="00F27C0C">
            <w:pPr>
              <w:tabs>
                <w:tab w:val="left" w:pos="267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</w:p>
        </w:tc>
        <w:tc>
          <w:tcPr>
            <w:tcW w:w="614" w:type="dxa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80" w:type="dxa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0C">
              <w:rPr>
                <w:rFonts w:ascii="Times New Roman" w:hAnsi="Times New Roman" w:cs="Times New Roman"/>
                <w:b/>
                <w:sz w:val="24"/>
                <w:szCs w:val="24"/>
              </w:rPr>
              <w:t>579</w:t>
            </w:r>
          </w:p>
        </w:tc>
      </w:tr>
      <w:tr w:rsidR="00F27C0C" w:rsidRPr="00F27C0C" w:rsidTr="00F27C0C">
        <w:trPr>
          <w:trHeight w:val="263"/>
        </w:trPr>
        <w:tc>
          <w:tcPr>
            <w:tcW w:w="1135" w:type="dxa"/>
            <w:vMerge/>
          </w:tcPr>
          <w:p w:rsidR="00F27C0C" w:rsidRPr="00F27C0C" w:rsidRDefault="00F27C0C" w:rsidP="00F27C0C">
            <w:pPr>
              <w:tabs>
                <w:tab w:val="left" w:pos="267"/>
              </w:tabs>
              <w:ind w:right="28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27C0C" w:rsidRPr="00F27C0C" w:rsidRDefault="00F27C0C" w:rsidP="00F27C0C">
            <w:pPr>
              <w:tabs>
                <w:tab w:val="left" w:pos="267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Drugi strani jezik</w:t>
            </w:r>
          </w:p>
          <w:p w:rsidR="00F27C0C" w:rsidRPr="00F27C0C" w:rsidRDefault="00F27C0C" w:rsidP="00F27C0C">
            <w:pPr>
              <w:tabs>
                <w:tab w:val="left" w:pos="267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NJEMAČKI</w:t>
            </w:r>
          </w:p>
        </w:tc>
        <w:tc>
          <w:tcPr>
            <w:tcW w:w="614" w:type="dxa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56" w:type="dxa"/>
          </w:tcPr>
          <w:p w:rsidR="00F27C0C" w:rsidRPr="00F27C0C" w:rsidRDefault="00F27C0C" w:rsidP="00F2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0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80" w:type="dxa"/>
          </w:tcPr>
          <w:p w:rsidR="00F27C0C" w:rsidRPr="00F27C0C" w:rsidRDefault="00F27C0C" w:rsidP="00F27C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C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318</w:t>
            </w:r>
          </w:p>
        </w:tc>
      </w:tr>
    </w:tbl>
    <w:p w:rsidR="00F27C0C" w:rsidRDefault="00F27C0C" w:rsidP="00EE187A">
      <w:pPr>
        <w:shd w:val="clear" w:color="auto" w:fill="FFFFFF"/>
        <w:jc w:val="both"/>
        <w:rPr>
          <w:i/>
        </w:rPr>
        <w:sectPr w:rsidR="00F27C0C" w:rsidSect="00A33903">
          <w:footerReference w:type="default" r:id="rId17"/>
          <w:type w:val="oddPage"/>
          <w:pgSz w:w="12240" w:h="15840" w:code="1"/>
          <w:pgMar w:top="1440" w:right="1043" w:bottom="1440" w:left="1440" w:header="170" w:footer="567" w:gutter="0"/>
          <w:cols w:space="708"/>
          <w:docGrid w:linePitch="360"/>
        </w:sectPr>
      </w:pPr>
    </w:p>
    <w:p w:rsidR="001422E0" w:rsidRDefault="001422E0" w:rsidP="00006727">
      <w:pPr>
        <w:shd w:val="clear" w:color="auto" w:fill="FFFFFF"/>
        <w:spacing w:after="0" w:line="240" w:lineRule="auto"/>
        <w:rPr>
          <w:b/>
        </w:rPr>
      </w:pPr>
    </w:p>
    <w:p w:rsidR="00AC4D5F" w:rsidRPr="00AC4D5F" w:rsidRDefault="006D771A" w:rsidP="00DB1984">
      <w:pPr>
        <w:pStyle w:val="Heading2"/>
        <w:numPr>
          <w:ilvl w:val="1"/>
          <w:numId w:val="95"/>
        </w:numPr>
      </w:pPr>
      <w:bookmarkStart w:id="24" w:name="_Toc493581789"/>
      <w:r w:rsidRPr="0030196D">
        <w:t>Pregled sedmičnog i godišnjeg fonda sati po predmeti</w:t>
      </w:r>
      <w:r w:rsidR="001422E0">
        <w:t>ma</w:t>
      </w:r>
      <w:r w:rsidR="00E13DA3">
        <w:t xml:space="preserve">                                                                   </w:t>
      </w:r>
      <w:r w:rsidR="00BD198D" w:rsidRPr="0052683C">
        <w:rPr>
          <w:sz w:val="20"/>
          <w:szCs w:val="20"/>
        </w:rPr>
        <w:t xml:space="preserve">(Tabela  </w:t>
      </w:r>
      <w:r w:rsidR="0052683C">
        <w:rPr>
          <w:sz w:val="20"/>
          <w:szCs w:val="20"/>
        </w:rPr>
        <w:t>20</w:t>
      </w:r>
      <w:r w:rsidR="00421BFF" w:rsidRPr="0052683C">
        <w:rPr>
          <w:sz w:val="20"/>
          <w:szCs w:val="20"/>
        </w:rPr>
        <w:t>.)</w:t>
      </w:r>
      <w:bookmarkEnd w:id="24"/>
    </w:p>
    <w:tbl>
      <w:tblPr>
        <w:tblW w:w="151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2066"/>
        <w:gridCol w:w="394"/>
        <w:gridCol w:w="399"/>
        <w:gridCol w:w="384"/>
        <w:gridCol w:w="414"/>
        <w:gridCol w:w="627"/>
        <w:gridCol w:w="627"/>
        <w:gridCol w:w="627"/>
        <w:gridCol w:w="628"/>
        <w:gridCol w:w="628"/>
        <w:gridCol w:w="628"/>
        <w:gridCol w:w="629"/>
        <w:gridCol w:w="628"/>
        <w:gridCol w:w="628"/>
        <w:gridCol w:w="628"/>
        <w:gridCol w:w="628"/>
        <w:gridCol w:w="628"/>
        <w:gridCol w:w="628"/>
        <w:gridCol w:w="629"/>
        <w:gridCol w:w="608"/>
        <w:gridCol w:w="553"/>
        <w:gridCol w:w="553"/>
        <w:gridCol w:w="563"/>
        <w:gridCol w:w="11"/>
      </w:tblGrid>
      <w:tr w:rsidR="00AC4D5F" w:rsidRPr="00AC4D5F" w:rsidTr="00AC4D5F">
        <w:trPr>
          <w:gridAfter w:val="1"/>
          <w:wAfter w:w="11" w:type="dxa"/>
          <w:cantSplit/>
          <w:trHeight w:val="437"/>
          <w:jc w:val="center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s-Latn-BA" w:eastAsia="zh-CN"/>
              </w:rPr>
              <w:t>R.br.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lang w:val="bs-Latn-BA" w:eastAsia="zh-CN"/>
              </w:rPr>
              <w:t>Naziv nastavnog predmeta</w:t>
            </w:r>
            <w:r w:rsidRPr="00AC4D5F">
              <w:rPr>
                <w:rFonts w:ascii="Times New Roman" w:eastAsia="Times New Roman" w:hAnsi="Times New Roman" w:cs="Times New Roman"/>
                <w:b/>
                <w:vertAlign w:val="superscript"/>
                <w:lang w:val="bs-Latn-BA" w:eastAsia="zh-CN"/>
              </w:rPr>
              <w:footnoteReference w:id="3"/>
            </w:r>
          </w:p>
        </w:tc>
        <w:tc>
          <w:tcPr>
            <w:tcW w:w="103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lang w:val="bs-Latn-BA" w:eastAsia="zh-CN"/>
              </w:rPr>
              <w:t>Broj časova obavezne nastave po razredima i predmetima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∑</w:t>
            </w:r>
          </w:p>
        </w:tc>
      </w:tr>
      <w:tr w:rsidR="00AC4D5F" w:rsidRPr="00AC4D5F" w:rsidTr="00AC4D5F">
        <w:trPr>
          <w:gridAfter w:val="1"/>
          <w:wAfter w:w="11" w:type="dxa"/>
          <w:cantSplit/>
          <w:trHeight w:val="430"/>
          <w:jc w:val="center"/>
        </w:trPr>
        <w:tc>
          <w:tcPr>
            <w:tcW w:w="455" w:type="dxa"/>
            <w:vMerge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s-Latn-BA" w:eastAsia="zh-CN"/>
              </w:rPr>
            </w:pPr>
          </w:p>
        </w:tc>
        <w:tc>
          <w:tcPr>
            <w:tcW w:w="2066" w:type="dxa"/>
            <w:vMerge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s-Latn-BA" w:eastAsia="zh-CN"/>
              </w:rPr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s-Latn-BA" w:eastAsia="zh-CN"/>
              </w:rPr>
              <w:t>I</w:t>
            </w:r>
          </w:p>
        </w:tc>
        <w:tc>
          <w:tcPr>
            <w:tcW w:w="798" w:type="dxa"/>
            <w:gridSpan w:val="2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s-Latn-BA" w:eastAsia="zh-CN"/>
              </w:rPr>
              <w:t>II</w:t>
            </w:r>
          </w:p>
        </w:tc>
        <w:tc>
          <w:tcPr>
            <w:tcW w:w="1254" w:type="dxa"/>
            <w:gridSpan w:val="2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s-Latn-BA" w:eastAsia="zh-CN"/>
              </w:rPr>
              <w:t>III</w:t>
            </w:r>
          </w:p>
        </w:tc>
        <w:tc>
          <w:tcPr>
            <w:tcW w:w="1255" w:type="dxa"/>
            <w:gridSpan w:val="2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s-Latn-BA" w:eastAsia="zh-CN"/>
              </w:rPr>
              <w:t>IV</w:t>
            </w:r>
          </w:p>
        </w:tc>
        <w:tc>
          <w:tcPr>
            <w:tcW w:w="1256" w:type="dxa"/>
            <w:gridSpan w:val="2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s-Latn-BA" w:eastAsia="zh-CN"/>
              </w:rPr>
              <w:t>V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s-Latn-BA" w:eastAsia="zh-CN"/>
              </w:rPr>
              <w:t>VI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s-Latn-BA" w:eastAsia="zh-CN"/>
              </w:rPr>
              <w:t>VII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s-Latn-BA" w:eastAsia="zh-CN"/>
              </w:rPr>
              <w:t>VIII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s-Latn-BA" w:eastAsia="zh-CN"/>
              </w:rPr>
              <w:t>IX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s-Latn-BA" w:eastAsia="zh-CN"/>
              </w:rPr>
              <w:t xml:space="preserve">Sedmično 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s-Latn-BA" w:eastAsia="zh-CN"/>
              </w:rPr>
              <w:t xml:space="preserve">Godišnje </w:t>
            </w:r>
          </w:p>
        </w:tc>
      </w:tr>
      <w:tr w:rsidR="00AC4D5F" w:rsidRPr="00AC4D5F" w:rsidTr="00AC4D5F">
        <w:trPr>
          <w:cantSplit/>
          <w:trHeight w:val="1151"/>
          <w:jc w:val="center"/>
        </w:trPr>
        <w:tc>
          <w:tcPr>
            <w:tcW w:w="2521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s-Latn-BA" w:eastAsia="zh-CN"/>
              </w:rPr>
            </w:pPr>
          </w:p>
        </w:tc>
        <w:tc>
          <w:tcPr>
            <w:tcW w:w="394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</w:pPr>
            <w:r w:rsidRPr="00AC4D5F"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  <w:t xml:space="preserve">Broj odjeljenja </w:t>
            </w:r>
          </w:p>
        </w:tc>
        <w:tc>
          <w:tcPr>
            <w:tcW w:w="399" w:type="dxa"/>
            <w:tcBorders>
              <w:top w:val="double" w:sz="4" w:space="0" w:color="000000"/>
              <w:left w:val="dotted" w:sz="4" w:space="0" w:color="auto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</w:pPr>
            <w:r w:rsidRPr="00AC4D5F"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  <w:t>Sedmični fond za sva odjeljenja</w:t>
            </w:r>
          </w:p>
        </w:tc>
        <w:tc>
          <w:tcPr>
            <w:tcW w:w="384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</w:pPr>
            <w:r w:rsidRPr="00AC4D5F"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  <w:t xml:space="preserve">Broj odjeljenja </w:t>
            </w:r>
          </w:p>
        </w:tc>
        <w:tc>
          <w:tcPr>
            <w:tcW w:w="414" w:type="dxa"/>
            <w:tcBorders>
              <w:top w:val="double" w:sz="4" w:space="0" w:color="000000"/>
              <w:left w:val="dotted" w:sz="4" w:space="0" w:color="auto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</w:pPr>
            <w:r w:rsidRPr="00AC4D5F"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  <w:t>Sedmični fond za sva odjeljenja</w:t>
            </w:r>
          </w:p>
        </w:tc>
        <w:tc>
          <w:tcPr>
            <w:tcW w:w="6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</w:pPr>
            <w:r w:rsidRPr="00AC4D5F"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  <w:t xml:space="preserve">Broj odjeljenja </w:t>
            </w:r>
          </w:p>
        </w:tc>
        <w:tc>
          <w:tcPr>
            <w:tcW w:w="627" w:type="dxa"/>
            <w:tcBorders>
              <w:top w:val="double" w:sz="4" w:space="0" w:color="000000"/>
              <w:left w:val="dotted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</w:pPr>
            <w:r w:rsidRPr="00AC4D5F"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  <w:t>Sedmični fond za sva odjeljenja</w:t>
            </w:r>
          </w:p>
        </w:tc>
        <w:tc>
          <w:tcPr>
            <w:tcW w:w="6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</w:pPr>
            <w:r w:rsidRPr="00AC4D5F"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  <w:t>Broj odjeljenja</w:t>
            </w:r>
          </w:p>
        </w:tc>
        <w:tc>
          <w:tcPr>
            <w:tcW w:w="6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</w:pPr>
            <w:r w:rsidRPr="00AC4D5F"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  <w:t>Sedmični fond za sva odjeljenja</w:t>
            </w:r>
          </w:p>
        </w:tc>
        <w:tc>
          <w:tcPr>
            <w:tcW w:w="6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</w:pPr>
            <w:r w:rsidRPr="00AC4D5F"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  <w:t>Broj odjeljenja</w:t>
            </w:r>
          </w:p>
        </w:tc>
        <w:tc>
          <w:tcPr>
            <w:tcW w:w="6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</w:pPr>
            <w:r w:rsidRPr="00AC4D5F"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  <w:t>Sedmični fond za sva odjeljenja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</w:pPr>
            <w:r w:rsidRPr="00AC4D5F"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  <w:t>Broj odjeljenja</w:t>
            </w:r>
          </w:p>
        </w:tc>
        <w:tc>
          <w:tcPr>
            <w:tcW w:w="628" w:type="dxa"/>
            <w:tcBorders>
              <w:top w:val="double" w:sz="4" w:space="0" w:color="000000"/>
              <w:left w:val="dotted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</w:pPr>
            <w:r w:rsidRPr="00AC4D5F"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  <w:t>Sedmični fond za sva odjeljenja</w:t>
            </w:r>
          </w:p>
        </w:tc>
        <w:tc>
          <w:tcPr>
            <w:tcW w:w="6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</w:pPr>
            <w:r w:rsidRPr="00AC4D5F"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  <w:t>Broj odjeljenja</w:t>
            </w:r>
          </w:p>
        </w:tc>
        <w:tc>
          <w:tcPr>
            <w:tcW w:w="628" w:type="dxa"/>
            <w:tcBorders>
              <w:top w:val="double" w:sz="4" w:space="0" w:color="000000"/>
              <w:left w:val="dotted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</w:pPr>
            <w:r w:rsidRPr="00AC4D5F"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  <w:t>Sedmični fond za sva odjeljenja</w:t>
            </w:r>
          </w:p>
        </w:tc>
        <w:tc>
          <w:tcPr>
            <w:tcW w:w="6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</w:pPr>
            <w:r w:rsidRPr="00AC4D5F"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  <w:t>Broj odjeljenja</w:t>
            </w:r>
          </w:p>
        </w:tc>
        <w:tc>
          <w:tcPr>
            <w:tcW w:w="628" w:type="dxa"/>
            <w:tcBorders>
              <w:top w:val="double" w:sz="4" w:space="0" w:color="000000"/>
              <w:left w:val="dotted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</w:pPr>
            <w:r w:rsidRPr="00AC4D5F"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  <w:t>Sedmični fond za sva odjeljenja</w:t>
            </w:r>
          </w:p>
        </w:tc>
        <w:tc>
          <w:tcPr>
            <w:tcW w:w="6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</w:pPr>
            <w:r w:rsidRPr="00AC4D5F"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  <w:t>Broj odjeljenja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</w:pPr>
            <w:r w:rsidRPr="00AC4D5F"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  <w:t>Sedmični fond za sva odjeljenja</w:t>
            </w:r>
          </w:p>
        </w:tc>
        <w:tc>
          <w:tcPr>
            <w:tcW w:w="6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</w:pPr>
            <w:r w:rsidRPr="00AC4D5F"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  <w:t>Broj odjeljenja</w:t>
            </w:r>
          </w:p>
        </w:tc>
        <w:tc>
          <w:tcPr>
            <w:tcW w:w="553" w:type="dxa"/>
            <w:tcBorders>
              <w:top w:val="double" w:sz="4" w:space="0" w:color="000000"/>
              <w:left w:val="dotted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</w:pPr>
            <w:r w:rsidRPr="00AC4D5F"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  <w:t>Sedmični fond za sva odjeljenja</w:t>
            </w:r>
          </w:p>
        </w:tc>
        <w:tc>
          <w:tcPr>
            <w:tcW w:w="5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extDirection w:val="btLr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</w:pPr>
            <w:r w:rsidRPr="00AC4D5F"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  <w:t>Broj odjeljenja</w:t>
            </w:r>
          </w:p>
        </w:tc>
        <w:tc>
          <w:tcPr>
            <w:tcW w:w="574" w:type="dxa"/>
            <w:gridSpan w:val="2"/>
            <w:tcBorders>
              <w:top w:val="double" w:sz="4" w:space="0" w:color="000000"/>
              <w:left w:val="dotted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zh-CN"/>
              </w:rPr>
            </w:pPr>
            <w:r w:rsidRPr="00AC4D5F">
              <w:rPr>
                <w:rFonts w:ascii="Arial Narrow" w:eastAsia="Times New Roman" w:hAnsi="Arial Narrow" w:cs="Arial Narrow"/>
                <w:b/>
                <w:sz w:val="14"/>
                <w:szCs w:val="14"/>
                <w:lang w:val="bs-Latn-BA" w:eastAsia="zh-CN"/>
              </w:rPr>
              <w:t>Godišnji fond za sva odjeljenja</w:t>
            </w:r>
          </w:p>
        </w:tc>
      </w:tr>
      <w:tr w:rsidR="00AC4D5F" w:rsidRPr="00AC4D5F" w:rsidTr="00AC4D5F">
        <w:trPr>
          <w:cantSplit/>
          <w:trHeight w:val="402"/>
          <w:jc w:val="center"/>
        </w:trPr>
        <w:tc>
          <w:tcPr>
            <w:tcW w:w="2521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Razredna nastava</w:t>
            </w:r>
          </w:p>
        </w:tc>
        <w:tc>
          <w:tcPr>
            <w:tcW w:w="394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399" w:type="dxa"/>
            <w:tcBorders>
              <w:top w:val="double" w:sz="4" w:space="0" w:color="000000"/>
              <w:left w:val="dotted" w:sz="4" w:space="0" w:color="auto"/>
              <w:bottom w:val="doub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45</w:t>
            </w:r>
          </w:p>
        </w:tc>
        <w:tc>
          <w:tcPr>
            <w:tcW w:w="384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414" w:type="dxa"/>
            <w:tcBorders>
              <w:top w:val="double" w:sz="4" w:space="0" w:color="000000"/>
              <w:left w:val="dotted" w:sz="4" w:space="0" w:color="auto"/>
              <w:bottom w:val="doub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54</w:t>
            </w:r>
          </w:p>
        </w:tc>
        <w:tc>
          <w:tcPr>
            <w:tcW w:w="6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Arial Narrow" w:eastAsia="Times New Roman" w:hAnsi="Arial Narrow" w:cs="Arial Narrow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7" w:type="dxa"/>
            <w:tcBorders>
              <w:top w:val="double" w:sz="4" w:space="0" w:color="000000"/>
              <w:left w:val="dotted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Arial Narrow" w:eastAsia="Times New Roman" w:hAnsi="Arial Narrow" w:cs="Arial Narrow"/>
                <w:sz w:val="20"/>
                <w:szCs w:val="20"/>
                <w:lang w:val="bs-Latn-BA" w:eastAsia="zh-CN"/>
              </w:rPr>
              <w:t>51</w:t>
            </w:r>
          </w:p>
        </w:tc>
        <w:tc>
          <w:tcPr>
            <w:tcW w:w="6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Arial Narrow" w:eastAsia="Times New Roman" w:hAnsi="Arial Narrow" w:cs="Arial Narrow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Arial Narrow" w:eastAsia="Times New Roman" w:hAnsi="Arial Narrow" w:cs="Arial Narrow"/>
                <w:sz w:val="20"/>
                <w:szCs w:val="20"/>
                <w:lang w:val="bs-Latn-BA" w:eastAsia="zh-CN"/>
              </w:rPr>
              <w:t>48</w:t>
            </w:r>
          </w:p>
        </w:tc>
        <w:tc>
          <w:tcPr>
            <w:tcW w:w="6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Arial Narrow" w:eastAsia="Times New Roman" w:hAnsi="Arial Narrow" w:cs="Arial Narrow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Arial Narrow" w:eastAsia="Times New Roman" w:hAnsi="Arial Narrow" w:cs="Arial Narrow"/>
                <w:sz w:val="20"/>
                <w:szCs w:val="20"/>
                <w:lang w:val="bs-Latn-BA" w:eastAsia="zh-CN"/>
              </w:rPr>
              <w:t>48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EEECE1" w:themeFill="background2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highlight w:val="lightGray"/>
                <w:lang w:val="bs-Latn-BA" w:eastAsia="zh-CN"/>
              </w:rPr>
            </w:pPr>
          </w:p>
        </w:tc>
        <w:tc>
          <w:tcPr>
            <w:tcW w:w="628" w:type="dxa"/>
            <w:tcBorders>
              <w:top w:val="double" w:sz="4" w:space="0" w:color="000000"/>
              <w:left w:val="dotted" w:sz="4" w:space="0" w:color="000000"/>
              <w:bottom w:val="double" w:sz="4" w:space="0" w:color="000000"/>
            </w:tcBorders>
            <w:shd w:val="clear" w:color="auto" w:fill="EEECE1" w:themeFill="background2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highlight w:val="lightGray"/>
                <w:lang w:val="bs-Latn-BA" w:eastAsia="zh-CN"/>
              </w:rPr>
            </w:pPr>
          </w:p>
        </w:tc>
        <w:tc>
          <w:tcPr>
            <w:tcW w:w="6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EEECE1" w:themeFill="background2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highlight w:val="lightGray"/>
                <w:lang w:val="bs-Latn-BA" w:eastAsia="zh-CN"/>
              </w:rPr>
            </w:pPr>
          </w:p>
        </w:tc>
        <w:tc>
          <w:tcPr>
            <w:tcW w:w="628" w:type="dxa"/>
            <w:tcBorders>
              <w:top w:val="double" w:sz="4" w:space="0" w:color="000000"/>
              <w:left w:val="dotted" w:sz="4" w:space="0" w:color="000000"/>
              <w:bottom w:val="double" w:sz="4" w:space="0" w:color="000000"/>
            </w:tcBorders>
            <w:shd w:val="clear" w:color="auto" w:fill="EEECE1" w:themeFill="background2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highlight w:val="lightGray"/>
                <w:lang w:val="bs-Latn-BA" w:eastAsia="zh-CN"/>
              </w:rPr>
            </w:pPr>
          </w:p>
        </w:tc>
        <w:tc>
          <w:tcPr>
            <w:tcW w:w="6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EEECE1" w:themeFill="background2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highlight w:val="lightGray"/>
                <w:lang w:val="bs-Latn-BA" w:eastAsia="zh-CN"/>
              </w:rPr>
            </w:pPr>
          </w:p>
        </w:tc>
        <w:tc>
          <w:tcPr>
            <w:tcW w:w="628" w:type="dxa"/>
            <w:tcBorders>
              <w:top w:val="double" w:sz="4" w:space="0" w:color="000000"/>
              <w:left w:val="dotted" w:sz="4" w:space="0" w:color="000000"/>
              <w:bottom w:val="double" w:sz="4" w:space="0" w:color="000000"/>
            </w:tcBorders>
            <w:shd w:val="clear" w:color="auto" w:fill="EEECE1" w:themeFill="background2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highlight w:val="lightGray"/>
                <w:lang w:val="bs-Latn-BA" w:eastAsia="zh-CN"/>
              </w:rPr>
            </w:pPr>
          </w:p>
        </w:tc>
        <w:tc>
          <w:tcPr>
            <w:tcW w:w="6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EEECE1" w:themeFill="background2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highlight w:val="lightGray"/>
                <w:lang w:val="bs-Latn-BA" w:eastAsia="zh-CN"/>
              </w:rPr>
            </w:pP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EEECE1" w:themeFill="background2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highlight w:val="lightGray"/>
                <w:lang w:val="bs-Latn-BA" w:eastAsia="zh-CN"/>
              </w:rPr>
            </w:pPr>
          </w:p>
        </w:tc>
        <w:tc>
          <w:tcPr>
            <w:tcW w:w="6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Arial Narrow" w:eastAsia="Times New Roman" w:hAnsi="Arial Narrow" w:cs="Arial Narrow"/>
                <w:b/>
                <w:sz w:val="20"/>
                <w:szCs w:val="20"/>
                <w:lang w:val="bs-Latn-BA" w:eastAsia="zh-CN"/>
              </w:rPr>
              <w:t>15</w:t>
            </w:r>
          </w:p>
        </w:tc>
        <w:tc>
          <w:tcPr>
            <w:tcW w:w="553" w:type="dxa"/>
            <w:tcBorders>
              <w:top w:val="double" w:sz="4" w:space="0" w:color="000000"/>
              <w:left w:val="dotted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Arial Narrow" w:eastAsia="Times New Roman" w:hAnsi="Arial Narrow" w:cs="Arial Narrow"/>
                <w:b/>
                <w:sz w:val="20"/>
                <w:szCs w:val="20"/>
                <w:lang w:val="bs-Latn-BA" w:eastAsia="zh-CN"/>
              </w:rPr>
              <w:t>246</w:t>
            </w:r>
          </w:p>
        </w:tc>
        <w:tc>
          <w:tcPr>
            <w:tcW w:w="5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Arial Narrow" w:eastAsia="Times New Roman" w:hAnsi="Arial Narrow" w:cs="Arial Narrow"/>
                <w:b/>
                <w:sz w:val="20"/>
                <w:szCs w:val="20"/>
                <w:lang w:val="bs-Latn-BA" w:eastAsia="zh-CN"/>
              </w:rPr>
              <w:t>15</w:t>
            </w:r>
          </w:p>
        </w:tc>
        <w:tc>
          <w:tcPr>
            <w:tcW w:w="574" w:type="dxa"/>
            <w:gridSpan w:val="2"/>
            <w:tcBorders>
              <w:top w:val="double" w:sz="4" w:space="0" w:color="000000"/>
              <w:left w:val="dotted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Arial Narrow" w:eastAsia="Times New Roman" w:hAnsi="Arial Narrow" w:cs="Arial Narrow"/>
                <w:b/>
                <w:sz w:val="20"/>
                <w:szCs w:val="20"/>
                <w:lang w:val="bs-Latn-BA" w:eastAsia="zh-CN"/>
              </w:rPr>
              <w:t>8565</w:t>
            </w:r>
          </w:p>
        </w:tc>
      </w:tr>
      <w:tr w:rsidR="00AC4D5F" w:rsidRPr="00AC4D5F" w:rsidTr="00AC4D5F">
        <w:trPr>
          <w:gridAfter w:val="1"/>
          <w:wAfter w:w="11" w:type="dxa"/>
          <w:cantSplit/>
          <w:trHeight w:val="402"/>
          <w:jc w:val="center"/>
        </w:trPr>
        <w:tc>
          <w:tcPr>
            <w:tcW w:w="2521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Predmetna nastava</w:t>
            </w:r>
          </w:p>
        </w:tc>
        <w:tc>
          <w:tcPr>
            <w:tcW w:w="12659" w:type="dxa"/>
            <w:gridSpan w:val="22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val="bs-Latn-BA" w:eastAsia="zh-CN"/>
              </w:rPr>
            </w:pPr>
          </w:p>
        </w:tc>
      </w:tr>
      <w:tr w:rsidR="00AC4D5F" w:rsidRPr="00AC4D5F" w:rsidTr="00AC4D5F">
        <w:trPr>
          <w:cantSplit/>
          <w:trHeight w:val="266"/>
          <w:jc w:val="center"/>
        </w:trPr>
        <w:tc>
          <w:tcPr>
            <w:tcW w:w="455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1.</w:t>
            </w:r>
          </w:p>
        </w:tc>
        <w:tc>
          <w:tcPr>
            <w:tcW w:w="20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Bosanski, hrvatski, srpski jezik i književnost</w:t>
            </w:r>
          </w:p>
        </w:tc>
        <w:tc>
          <w:tcPr>
            <w:tcW w:w="3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399" w:type="dxa"/>
            <w:tcBorders>
              <w:top w:val="doub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3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414" w:type="dxa"/>
            <w:tcBorders>
              <w:top w:val="doub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top w:val="doub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top w:val="doub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top w:val="doub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top w:val="doub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15</w:t>
            </w:r>
          </w:p>
        </w:tc>
        <w:tc>
          <w:tcPr>
            <w:tcW w:w="6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top w:val="doub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12</w:t>
            </w:r>
          </w:p>
        </w:tc>
        <w:tc>
          <w:tcPr>
            <w:tcW w:w="6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top w:val="doub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12</w:t>
            </w:r>
          </w:p>
        </w:tc>
        <w:tc>
          <w:tcPr>
            <w:tcW w:w="6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</w:t>
            </w:r>
          </w:p>
        </w:tc>
        <w:tc>
          <w:tcPr>
            <w:tcW w:w="629" w:type="dxa"/>
            <w:tcBorders>
              <w:top w:val="doub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8</w:t>
            </w:r>
          </w:p>
        </w:tc>
        <w:tc>
          <w:tcPr>
            <w:tcW w:w="60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11</w:t>
            </w:r>
          </w:p>
        </w:tc>
        <w:tc>
          <w:tcPr>
            <w:tcW w:w="553" w:type="dxa"/>
            <w:tcBorders>
              <w:top w:val="doub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47</w:t>
            </w:r>
          </w:p>
        </w:tc>
        <w:tc>
          <w:tcPr>
            <w:tcW w:w="55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11</w:t>
            </w:r>
          </w:p>
        </w:tc>
        <w:tc>
          <w:tcPr>
            <w:tcW w:w="574" w:type="dxa"/>
            <w:gridSpan w:val="2"/>
            <w:tcBorders>
              <w:top w:val="doub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bs-Latn-BA" w:eastAsia="zh-CN"/>
              </w:rPr>
              <w:t>1637</w:t>
            </w:r>
          </w:p>
        </w:tc>
      </w:tr>
      <w:tr w:rsidR="00AC4D5F" w:rsidRPr="00AC4D5F" w:rsidTr="00AC4D5F">
        <w:trPr>
          <w:trHeight w:val="201"/>
          <w:jc w:val="center"/>
        </w:trPr>
        <w:tc>
          <w:tcPr>
            <w:tcW w:w="45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2.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Engleski jezik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6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6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9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9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6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</w:t>
            </w:r>
          </w:p>
        </w:tc>
        <w:tc>
          <w:tcPr>
            <w:tcW w:w="629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4</w:t>
            </w:r>
          </w:p>
        </w:tc>
        <w:tc>
          <w:tcPr>
            <w:tcW w:w="608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26</w:t>
            </w:r>
          </w:p>
        </w:tc>
        <w:tc>
          <w:tcPr>
            <w:tcW w:w="553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52</w:t>
            </w:r>
          </w:p>
        </w:tc>
        <w:tc>
          <w:tcPr>
            <w:tcW w:w="55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26</w:t>
            </w:r>
          </w:p>
        </w:tc>
        <w:tc>
          <w:tcPr>
            <w:tcW w:w="574" w:type="dxa"/>
            <w:gridSpan w:val="2"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bs-Latn-BA" w:eastAsia="zh-CN"/>
              </w:rPr>
              <w:t>1813</w:t>
            </w:r>
          </w:p>
        </w:tc>
      </w:tr>
      <w:tr w:rsidR="00AC4D5F" w:rsidRPr="00AC4D5F" w:rsidTr="00AC4D5F">
        <w:trPr>
          <w:trHeight w:val="201"/>
          <w:jc w:val="center"/>
        </w:trPr>
        <w:tc>
          <w:tcPr>
            <w:tcW w:w="45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3.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Njemački jezik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6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6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6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</w:t>
            </w:r>
          </w:p>
        </w:tc>
        <w:tc>
          <w:tcPr>
            <w:tcW w:w="629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4</w:t>
            </w:r>
          </w:p>
        </w:tc>
        <w:tc>
          <w:tcPr>
            <w:tcW w:w="608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14</w:t>
            </w:r>
          </w:p>
        </w:tc>
        <w:tc>
          <w:tcPr>
            <w:tcW w:w="553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25</w:t>
            </w:r>
          </w:p>
        </w:tc>
        <w:tc>
          <w:tcPr>
            <w:tcW w:w="55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14</w:t>
            </w:r>
          </w:p>
        </w:tc>
        <w:tc>
          <w:tcPr>
            <w:tcW w:w="574" w:type="dxa"/>
            <w:gridSpan w:val="2"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bs-Latn-BA" w:eastAsia="zh-CN"/>
              </w:rPr>
              <w:t>871</w:t>
            </w:r>
          </w:p>
        </w:tc>
      </w:tr>
      <w:tr w:rsidR="00AC4D5F" w:rsidRPr="00AC4D5F" w:rsidTr="00AC4D5F">
        <w:trPr>
          <w:trHeight w:val="201"/>
          <w:jc w:val="center"/>
        </w:trPr>
        <w:tc>
          <w:tcPr>
            <w:tcW w:w="45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4.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 xml:space="preserve">Matematika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12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12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12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</w:t>
            </w:r>
          </w:p>
        </w:tc>
        <w:tc>
          <w:tcPr>
            <w:tcW w:w="629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8</w:t>
            </w:r>
          </w:p>
        </w:tc>
        <w:tc>
          <w:tcPr>
            <w:tcW w:w="608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11</w:t>
            </w:r>
          </w:p>
        </w:tc>
        <w:tc>
          <w:tcPr>
            <w:tcW w:w="553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44</w:t>
            </w:r>
          </w:p>
        </w:tc>
        <w:tc>
          <w:tcPr>
            <w:tcW w:w="55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11</w:t>
            </w:r>
          </w:p>
        </w:tc>
        <w:tc>
          <w:tcPr>
            <w:tcW w:w="574" w:type="dxa"/>
            <w:gridSpan w:val="2"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bs-Latn-BA" w:eastAsia="zh-CN"/>
              </w:rPr>
              <w:t>1532</w:t>
            </w:r>
          </w:p>
        </w:tc>
      </w:tr>
      <w:tr w:rsidR="00AC4D5F" w:rsidRPr="00AC4D5F" w:rsidTr="00AC4D5F">
        <w:trPr>
          <w:trHeight w:val="201"/>
          <w:jc w:val="center"/>
        </w:trPr>
        <w:tc>
          <w:tcPr>
            <w:tcW w:w="4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7.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Kultura življenja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399" w:type="dxa"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9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08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553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55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574" w:type="dxa"/>
            <w:gridSpan w:val="2"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bs-Latn-BA" w:eastAsia="zh-CN"/>
              </w:rPr>
              <w:t>105</w:t>
            </w:r>
          </w:p>
        </w:tc>
      </w:tr>
      <w:tr w:rsidR="00AC4D5F" w:rsidRPr="00AC4D5F" w:rsidTr="00AC4D5F">
        <w:trPr>
          <w:trHeight w:val="201"/>
          <w:jc w:val="center"/>
        </w:trPr>
        <w:tc>
          <w:tcPr>
            <w:tcW w:w="4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8.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 xml:space="preserve">Historija/Povijest 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399" w:type="dxa"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6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6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</w:t>
            </w:r>
          </w:p>
        </w:tc>
        <w:tc>
          <w:tcPr>
            <w:tcW w:w="629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4</w:t>
            </w:r>
          </w:p>
        </w:tc>
        <w:tc>
          <w:tcPr>
            <w:tcW w:w="608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11</w:t>
            </w:r>
          </w:p>
        </w:tc>
        <w:tc>
          <w:tcPr>
            <w:tcW w:w="553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19</w:t>
            </w:r>
          </w:p>
        </w:tc>
        <w:tc>
          <w:tcPr>
            <w:tcW w:w="55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11</w:t>
            </w:r>
          </w:p>
        </w:tc>
        <w:tc>
          <w:tcPr>
            <w:tcW w:w="574" w:type="dxa"/>
            <w:gridSpan w:val="2"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bs-Latn-BA" w:eastAsia="zh-CN"/>
              </w:rPr>
              <w:t>661</w:t>
            </w:r>
          </w:p>
        </w:tc>
      </w:tr>
      <w:tr w:rsidR="00AC4D5F" w:rsidRPr="00AC4D5F" w:rsidTr="00AC4D5F">
        <w:trPr>
          <w:trHeight w:val="201"/>
          <w:jc w:val="center"/>
        </w:trPr>
        <w:tc>
          <w:tcPr>
            <w:tcW w:w="4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9.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 xml:space="preserve">Geografija/Zemljopis 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399" w:type="dxa"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6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6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</w:t>
            </w:r>
          </w:p>
        </w:tc>
        <w:tc>
          <w:tcPr>
            <w:tcW w:w="629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4</w:t>
            </w:r>
          </w:p>
        </w:tc>
        <w:tc>
          <w:tcPr>
            <w:tcW w:w="608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11</w:t>
            </w:r>
          </w:p>
        </w:tc>
        <w:tc>
          <w:tcPr>
            <w:tcW w:w="553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19</w:t>
            </w:r>
          </w:p>
        </w:tc>
        <w:tc>
          <w:tcPr>
            <w:tcW w:w="55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11</w:t>
            </w:r>
          </w:p>
        </w:tc>
        <w:tc>
          <w:tcPr>
            <w:tcW w:w="574" w:type="dxa"/>
            <w:gridSpan w:val="2"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bs-Latn-BA" w:eastAsia="zh-CN"/>
              </w:rPr>
              <w:t>661</w:t>
            </w:r>
          </w:p>
        </w:tc>
      </w:tr>
      <w:tr w:rsidR="00AC4D5F" w:rsidRPr="00AC4D5F" w:rsidTr="00AC4D5F">
        <w:trPr>
          <w:trHeight w:val="201"/>
          <w:jc w:val="center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10.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 xml:space="preserve">Biologija 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399" w:type="dxa"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6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6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</w:t>
            </w:r>
          </w:p>
        </w:tc>
        <w:tc>
          <w:tcPr>
            <w:tcW w:w="629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4</w:t>
            </w:r>
          </w:p>
        </w:tc>
        <w:tc>
          <w:tcPr>
            <w:tcW w:w="608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11</w:t>
            </w:r>
          </w:p>
        </w:tc>
        <w:tc>
          <w:tcPr>
            <w:tcW w:w="553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19</w:t>
            </w:r>
          </w:p>
        </w:tc>
        <w:tc>
          <w:tcPr>
            <w:tcW w:w="55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11</w:t>
            </w:r>
          </w:p>
        </w:tc>
        <w:tc>
          <w:tcPr>
            <w:tcW w:w="574" w:type="dxa"/>
            <w:gridSpan w:val="2"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bs-Latn-BA" w:eastAsia="zh-CN"/>
              </w:rPr>
              <w:t>661</w:t>
            </w:r>
          </w:p>
        </w:tc>
      </w:tr>
      <w:tr w:rsidR="00AC4D5F" w:rsidRPr="00AC4D5F" w:rsidTr="00AC4D5F">
        <w:trPr>
          <w:trHeight w:val="201"/>
          <w:jc w:val="center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11.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 xml:space="preserve">Hemija/Kemija 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399" w:type="dxa"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6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</w:t>
            </w:r>
          </w:p>
        </w:tc>
        <w:tc>
          <w:tcPr>
            <w:tcW w:w="629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4</w:t>
            </w:r>
          </w:p>
        </w:tc>
        <w:tc>
          <w:tcPr>
            <w:tcW w:w="608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5</w:t>
            </w:r>
          </w:p>
        </w:tc>
        <w:tc>
          <w:tcPr>
            <w:tcW w:w="553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10</w:t>
            </w:r>
          </w:p>
        </w:tc>
        <w:tc>
          <w:tcPr>
            <w:tcW w:w="55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5</w:t>
            </w:r>
          </w:p>
        </w:tc>
        <w:tc>
          <w:tcPr>
            <w:tcW w:w="574" w:type="dxa"/>
            <w:gridSpan w:val="2"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bs-Latn-BA" w:eastAsia="zh-CN"/>
              </w:rPr>
              <w:t>346</w:t>
            </w:r>
          </w:p>
        </w:tc>
      </w:tr>
      <w:tr w:rsidR="00AC4D5F" w:rsidRPr="00AC4D5F" w:rsidTr="00AC4D5F">
        <w:trPr>
          <w:trHeight w:val="201"/>
          <w:jc w:val="center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12.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Fizika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399" w:type="dxa"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6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</w:t>
            </w:r>
          </w:p>
        </w:tc>
        <w:tc>
          <w:tcPr>
            <w:tcW w:w="629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4</w:t>
            </w:r>
          </w:p>
        </w:tc>
        <w:tc>
          <w:tcPr>
            <w:tcW w:w="608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8</w:t>
            </w:r>
          </w:p>
        </w:tc>
        <w:tc>
          <w:tcPr>
            <w:tcW w:w="553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13</w:t>
            </w:r>
          </w:p>
        </w:tc>
        <w:tc>
          <w:tcPr>
            <w:tcW w:w="55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8</w:t>
            </w:r>
          </w:p>
        </w:tc>
        <w:tc>
          <w:tcPr>
            <w:tcW w:w="574" w:type="dxa"/>
            <w:gridSpan w:val="2"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bs-Latn-BA" w:eastAsia="zh-CN"/>
              </w:rPr>
              <w:t>451</w:t>
            </w:r>
          </w:p>
        </w:tc>
      </w:tr>
      <w:tr w:rsidR="00AC4D5F" w:rsidRPr="00AC4D5F" w:rsidTr="00AC4D5F">
        <w:trPr>
          <w:trHeight w:val="201"/>
          <w:jc w:val="center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13.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Osnove tehnike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399" w:type="dxa"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6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9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08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553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6</w:t>
            </w:r>
          </w:p>
        </w:tc>
        <w:tc>
          <w:tcPr>
            <w:tcW w:w="55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574" w:type="dxa"/>
            <w:gridSpan w:val="2"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210</w:t>
            </w:r>
          </w:p>
        </w:tc>
      </w:tr>
      <w:tr w:rsidR="00AC4D5F" w:rsidRPr="00AC4D5F" w:rsidTr="00AC4D5F">
        <w:trPr>
          <w:trHeight w:val="290"/>
          <w:jc w:val="center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14.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Tehnička kultura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399" w:type="dxa"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6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6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12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</w:t>
            </w:r>
          </w:p>
        </w:tc>
        <w:tc>
          <w:tcPr>
            <w:tcW w:w="629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4</w:t>
            </w:r>
          </w:p>
        </w:tc>
        <w:tc>
          <w:tcPr>
            <w:tcW w:w="608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11</w:t>
            </w:r>
          </w:p>
        </w:tc>
        <w:tc>
          <w:tcPr>
            <w:tcW w:w="553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28</w:t>
            </w:r>
          </w:p>
        </w:tc>
        <w:tc>
          <w:tcPr>
            <w:tcW w:w="55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11</w:t>
            </w:r>
          </w:p>
        </w:tc>
        <w:tc>
          <w:tcPr>
            <w:tcW w:w="574" w:type="dxa"/>
            <w:gridSpan w:val="2"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976</w:t>
            </w:r>
          </w:p>
        </w:tc>
      </w:tr>
      <w:tr w:rsidR="00AC4D5F" w:rsidRPr="00AC4D5F" w:rsidTr="00AC4D5F">
        <w:trPr>
          <w:trHeight w:val="191"/>
          <w:jc w:val="center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15.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Informatika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399" w:type="dxa"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6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6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6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</w:t>
            </w:r>
          </w:p>
        </w:tc>
        <w:tc>
          <w:tcPr>
            <w:tcW w:w="629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4</w:t>
            </w:r>
          </w:p>
        </w:tc>
        <w:tc>
          <w:tcPr>
            <w:tcW w:w="608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11</w:t>
            </w:r>
          </w:p>
        </w:tc>
        <w:tc>
          <w:tcPr>
            <w:tcW w:w="553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22</w:t>
            </w:r>
          </w:p>
        </w:tc>
        <w:tc>
          <w:tcPr>
            <w:tcW w:w="55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11</w:t>
            </w:r>
          </w:p>
        </w:tc>
        <w:tc>
          <w:tcPr>
            <w:tcW w:w="574" w:type="dxa"/>
            <w:gridSpan w:val="2"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766</w:t>
            </w:r>
          </w:p>
        </w:tc>
      </w:tr>
      <w:tr w:rsidR="00AC4D5F" w:rsidRPr="00AC4D5F" w:rsidTr="00AC4D5F">
        <w:trPr>
          <w:trHeight w:val="191"/>
          <w:jc w:val="center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16.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Likovna kultura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399" w:type="dxa"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</w:t>
            </w:r>
          </w:p>
        </w:tc>
        <w:tc>
          <w:tcPr>
            <w:tcW w:w="629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</w:t>
            </w:r>
          </w:p>
        </w:tc>
        <w:tc>
          <w:tcPr>
            <w:tcW w:w="608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11</w:t>
            </w:r>
          </w:p>
        </w:tc>
        <w:tc>
          <w:tcPr>
            <w:tcW w:w="553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11</w:t>
            </w:r>
          </w:p>
        </w:tc>
        <w:tc>
          <w:tcPr>
            <w:tcW w:w="55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11</w:t>
            </w:r>
          </w:p>
        </w:tc>
        <w:tc>
          <w:tcPr>
            <w:tcW w:w="574" w:type="dxa"/>
            <w:gridSpan w:val="2"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383</w:t>
            </w:r>
          </w:p>
        </w:tc>
      </w:tr>
      <w:tr w:rsidR="00AC4D5F" w:rsidRPr="00AC4D5F" w:rsidTr="00AC4D5F">
        <w:trPr>
          <w:trHeight w:val="191"/>
          <w:jc w:val="center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17.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Muzička/Glazbena kultura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399" w:type="dxa"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</w:t>
            </w:r>
          </w:p>
        </w:tc>
        <w:tc>
          <w:tcPr>
            <w:tcW w:w="629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</w:t>
            </w:r>
          </w:p>
        </w:tc>
        <w:tc>
          <w:tcPr>
            <w:tcW w:w="608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11</w:t>
            </w:r>
          </w:p>
        </w:tc>
        <w:tc>
          <w:tcPr>
            <w:tcW w:w="553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11</w:t>
            </w:r>
          </w:p>
        </w:tc>
        <w:tc>
          <w:tcPr>
            <w:tcW w:w="55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11</w:t>
            </w:r>
          </w:p>
        </w:tc>
        <w:tc>
          <w:tcPr>
            <w:tcW w:w="574" w:type="dxa"/>
            <w:gridSpan w:val="2"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383</w:t>
            </w:r>
          </w:p>
        </w:tc>
      </w:tr>
      <w:tr w:rsidR="00AC4D5F" w:rsidRPr="00AC4D5F" w:rsidTr="00AC4D5F">
        <w:trPr>
          <w:trHeight w:val="191"/>
          <w:jc w:val="center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18.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Tjelesni i zdravstveni odgoj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399" w:type="dxa"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6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6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6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</w:t>
            </w:r>
          </w:p>
        </w:tc>
        <w:tc>
          <w:tcPr>
            <w:tcW w:w="629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4</w:t>
            </w:r>
          </w:p>
        </w:tc>
        <w:tc>
          <w:tcPr>
            <w:tcW w:w="608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11</w:t>
            </w:r>
          </w:p>
        </w:tc>
        <w:tc>
          <w:tcPr>
            <w:tcW w:w="553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22</w:t>
            </w:r>
          </w:p>
        </w:tc>
        <w:tc>
          <w:tcPr>
            <w:tcW w:w="55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11</w:t>
            </w:r>
          </w:p>
        </w:tc>
        <w:tc>
          <w:tcPr>
            <w:tcW w:w="574" w:type="dxa"/>
            <w:gridSpan w:val="2"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766</w:t>
            </w:r>
          </w:p>
        </w:tc>
      </w:tr>
      <w:tr w:rsidR="00AC4D5F" w:rsidRPr="00AC4D5F" w:rsidTr="00AC4D5F">
        <w:trPr>
          <w:trHeight w:val="191"/>
          <w:jc w:val="center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19.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Građansko obrazovanje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399" w:type="dxa"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29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08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553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55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574" w:type="dxa"/>
            <w:gridSpan w:val="2"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105</w:t>
            </w:r>
          </w:p>
        </w:tc>
      </w:tr>
      <w:tr w:rsidR="00AC4D5F" w:rsidRPr="00AC4D5F" w:rsidTr="00AC4D5F">
        <w:trPr>
          <w:trHeight w:val="271"/>
          <w:jc w:val="center"/>
        </w:trPr>
        <w:tc>
          <w:tcPr>
            <w:tcW w:w="252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s-Latn-BA" w:eastAsia="zh-CN"/>
              </w:rPr>
              <w:t>∑</w:t>
            </w:r>
          </w:p>
        </w:tc>
        <w:tc>
          <w:tcPr>
            <w:tcW w:w="3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399" w:type="dxa"/>
            <w:tcBorders>
              <w:top w:val="doub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20"/>
                <w:lang w:val="bs-Latn-BA" w:eastAsia="zh-CN"/>
              </w:rPr>
              <w:t>3</w:t>
            </w:r>
          </w:p>
        </w:tc>
        <w:tc>
          <w:tcPr>
            <w:tcW w:w="3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20"/>
                <w:lang w:val="bs-Latn-BA" w:eastAsia="zh-CN"/>
              </w:rPr>
              <w:t>3</w:t>
            </w:r>
          </w:p>
        </w:tc>
        <w:tc>
          <w:tcPr>
            <w:tcW w:w="414" w:type="dxa"/>
            <w:tcBorders>
              <w:top w:val="doub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20"/>
                <w:lang w:val="bs-Latn-BA" w:eastAsia="zh-CN"/>
              </w:rPr>
              <w:t>3</w:t>
            </w:r>
          </w:p>
        </w:tc>
        <w:tc>
          <w:tcPr>
            <w:tcW w:w="6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20"/>
                <w:lang w:val="bs-Latn-BA" w:eastAsia="zh-CN"/>
              </w:rPr>
              <w:t>3</w:t>
            </w:r>
          </w:p>
        </w:tc>
        <w:tc>
          <w:tcPr>
            <w:tcW w:w="627" w:type="dxa"/>
            <w:tcBorders>
              <w:top w:val="doub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20"/>
                <w:lang w:val="bs-Latn-BA" w:eastAsia="zh-CN"/>
              </w:rPr>
              <w:t>6</w:t>
            </w:r>
          </w:p>
        </w:tc>
        <w:tc>
          <w:tcPr>
            <w:tcW w:w="6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top w:val="doub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20"/>
                <w:lang w:val="bs-Latn-BA" w:eastAsia="zh-CN"/>
              </w:rPr>
              <w:t>6</w:t>
            </w:r>
          </w:p>
        </w:tc>
        <w:tc>
          <w:tcPr>
            <w:tcW w:w="6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top w:val="doub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20"/>
                <w:lang w:val="bs-Latn-BA" w:eastAsia="zh-CN"/>
              </w:rPr>
              <w:t>21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top w:val="doub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20"/>
                <w:lang w:val="bs-Latn-BA" w:eastAsia="zh-CN"/>
              </w:rPr>
              <w:t>75</w:t>
            </w:r>
          </w:p>
        </w:tc>
        <w:tc>
          <w:tcPr>
            <w:tcW w:w="6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top w:val="doub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20"/>
                <w:lang w:val="bs-Latn-BA" w:eastAsia="zh-CN"/>
              </w:rPr>
              <w:t>87</w:t>
            </w:r>
          </w:p>
        </w:tc>
        <w:tc>
          <w:tcPr>
            <w:tcW w:w="6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20"/>
                <w:lang w:val="bs-Latn-BA" w:eastAsia="zh-CN"/>
              </w:rPr>
              <w:t>3</w:t>
            </w:r>
          </w:p>
        </w:tc>
        <w:tc>
          <w:tcPr>
            <w:tcW w:w="628" w:type="dxa"/>
            <w:tcBorders>
              <w:top w:val="doub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20"/>
                <w:lang w:val="bs-Latn-BA" w:eastAsia="zh-CN"/>
              </w:rPr>
              <w:t>93</w:t>
            </w:r>
          </w:p>
        </w:tc>
        <w:tc>
          <w:tcPr>
            <w:tcW w:w="6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20"/>
                <w:lang w:val="bs-Latn-BA" w:eastAsia="zh-CN"/>
              </w:rPr>
              <w:t>2</w:t>
            </w:r>
          </w:p>
        </w:tc>
        <w:tc>
          <w:tcPr>
            <w:tcW w:w="629" w:type="dxa"/>
            <w:tcBorders>
              <w:top w:val="doub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sz w:val="18"/>
                <w:szCs w:val="20"/>
                <w:lang w:val="bs-Latn-BA" w:eastAsia="zh-CN"/>
              </w:rPr>
              <w:t>60</w:t>
            </w:r>
          </w:p>
        </w:tc>
        <w:tc>
          <w:tcPr>
            <w:tcW w:w="60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bs-Latn-BA" w:eastAsia="zh-CN"/>
              </w:rPr>
              <w:t>26</w:t>
            </w:r>
          </w:p>
        </w:tc>
        <w:tc>
          <w:tcPr>
            <w:tcW w:w="553" w:type="dxa"/>
            <w:tcBorders>
              <w:top w:val="doub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bs-Latn-BA" w:eastAsia="zh-CN"/>
              </w:rPr>
              <w:t>354</w:t>
            </w:r>
          </w:p>
        </w:tc>
        <w:tc>
          <w:tcPr>
            <w:tcW w:w="55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bs-Latn-BA" w:eastAsia="zh-CN"/>
              </w:rPr>
              <w:t>26</w:t>
            </w:r>
          </w:p>
        </w:tc>
        <w:tc>
          <w:tcPr>
            <w:tcW w:w="574" w:type="dxa"/>
            <w:gridSpan w:val="2"/>
            <w:tcBorders>
              <w:top w:val="doub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D5F" w:rsidRPr="00AC4D5F" w:rsidRDefault="00AC4D5F" w:rsidP="00AC4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bs-Latn-BA" w:eastAsia="zh-CN"/>
              </w:rPr>
            </w:pPr>
            <w:r w:rsidRPr="00AC4D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bs-Latn-BA" w:eastAsia="zh-CN"/>
              </w:rPr>
              <w:t>12327</w:t>
            </w:r>
          </w:p>
        </w:tc>
      </w:tr>
    </w:tbl>
    <w:p w:rsidR="00D21461" w:rsidRDefault="00AC4D5F" w:rsidP="00AC4D5F">
      <w:pPr>
        <w:tabs>
          <w:tab w:val="left" w:pos="173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bs-Latn-BA" w:eastAsia="zh-CN"/>
        </w:rPr>
      </w:pPr>
      <w:r w:rsidRPr="009D17C4">
        <w:rPr>
          <w:rFonts w:ascii="Times New Roman" w:eastAsia="Times New Roman" w:hAnsi="Times New Roman" w:cs="Times New Roman"/>
          <w:b/>
          <w:lang w:val="bs-Latn-BA" w:eastAsia="zh-CN"/>
        </w:rPr>
        <w:t>∑8565+12327=20892</w:t>
      </w:r>
      <w:r w:rsidRPr="009D17C4">
        <w:rPr>
          <w:rFonts w:ascii="Times New Roman" w:eastAsia="Times New Roman" w:hAnsi="Times New Roman" w:cs="Times New Roman"/>
          <w:b/>
          <w:lang w:val="bs-Latn-BA" w:eastAsia="zh-CN"/>
        </w:rPr>
        <w:tab/>
      </w:r>
    </w:p>
    <w:p w:rsidR="000E59CC" w:rsidRDefault="000E59CC" w:rsidP="000E59CC">
      <w:pPr>
        <w:tabs>
          <w:tab w:val="left" w:pos="173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bs-Latn-BA" w:eastAsia="zh-CN"/>
        </w:rPr>
      </w:pPr>
      <w:r w:rsidRPr="00670036">
        <w:rPr>
          <w:rFonts w:ascii="Times New Roman" w:eastAsia="Times New Roman" w:hAnsi="Times New Roman" w:cs="Times New Roman"/>
          <w:b/>
          <w:lang w:val="bs-Latn-BA" w:eastAsia="zh-CN"/>
        </w:rPr>
        <w:lastRenderedPageBreak/>
        <w:t xml:space="preserve">Izborni nastavni predmeti </w:t>
      </w:r>
    </w:p>
    <w:p w:rsidR="009C0913" w:rsidRDefault="009C0913" w:rsidP="009C0913">
      <w:pPr>
        <w:tabs>
          <w:tab w:val="left" w:pos="173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val="bs-Latn-BA" w:eastAsia="zh-CN"/>
        </w:rPr>
      </w:pPr>
      <w:r w:rsidRPr="00670036">
        <w:rPr>
          <w:rFonts w:ascii="Times New Roman" w:eastAsia="Times New Roman" w:hAnsi="Times New Roman" w:cs="Times New Roman"/>
          <w:lang w:val="bs-Latn-BA" w:eastAsia="zh-CN"/>
        </w:rPr>
        <w:t>(Tabel</w:t>
      </w:r>
      <w:r>
        <w:rPr>
          <w:rFonts w:ascii="Times New Roman" w:eastAsia="Times New Roman" w:hAnsi="Times New Roman" w:cs="Times New Roman"/>
          <w:lang w:val="bs-Latn-BA" w:eastAsia="zh-CN"/>
        </w:rPr>
        <w:t>a 20</w:t>
      </w:r>
      <w:r w:rsidRPr="00670036">
        <w:rPr>
          <w:rFonts w:ascii="Times New Roman" w:eastAsia="Times New Roman" w:hAnsi="Times New Roman" w:cs="Times New Roman"/>
          <w:lang w:val="bs-Latn-BA" w:eastAsia="zh-CN"/>
        </w:rPr>
        <w:t>a.)</w:t>
      </w:r>
    </w:p>
    <w:p w:rsidR="000E59CC" w:rsidRDefault="000E59CC" w:rsidP="000E59CC">
      <w:pPr>
        <w:tabs>
          <w:tab w:val="left" w:pos="173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bs-Latn-BA" w:eastAsia="zh-CN"/>
        </w:rPr>
      </w:pPr>
    </w:p>
    <w:tbl>
      <w:tblPr>
        <w:tblW w:w="153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"/>
        <w:gridCol w:w="1984"/>
        <w:gridCol w:w="347"/>
        <w:gridCol w:w="538"/>
        <w:gridCol w:w="404"/>
        <w:gridCol w:w="534"/>
        <w:gridCol w:w="709"/>
        <w:gridCol w:w="992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425"/>
        <w:gridCol w:w="709"/>
        <w:gridCol w:w="708"/>
        <w:gridCol w:w="426"/>
        <w:gridCol w:w="708"/>
      </w:tblGrid>
      <w:tr w:rsidR="008F6537" w:rsidRPr="008F6537" w:rsidTr="00D74173">
        <w:trPr>
          <w:cantSplit/>
          <w:trHeight w:val="262"/>
          <w:jc w:val="center"/>
        </w:trPr>
        <w:tc>
          <w:tcPr>
            <w:tcW w:w="4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20.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18"/>
                <w:szCs w:val="20"/>
                <w:lang w:val="bs-Latn-BA" w:eastAsia="zh-CN"/>
              </w:rPr>
              <w:t>Islamska vjeronauka</w:t>
            </w: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534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26</w:t>
            </w:r>
          </w:p>
        </w:tc>
        <w:tc>
          <w:tcPr>
            <w:tcW w:w="708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26</w:t>
            </w:r>
          </w:p>
        </w:tc>
        <w:tc>
          <w:tcPr>
            <w:tcW w:w="42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26</w:t>
            </w:r>
          </w:p>
        </w:tc>
        <w:tc>
          <w:tcPr>
            <w:tcW w:w="708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905</w:t>
            </w:r>
          </w:p>
        </w:tc>
      </w:tr>
      <w:tr w:rsidR="008F6537" w:rsidRPr="008F6537" w:rsidTr="00D74173">
        <w:trPr>
          <w:cantSplit/>
          <w:trHeight w:val="262"/>
          <w:jc w:val="center"/>
        </w:trPr>
        <w:tc>
          <w:tcPr>
            <w:tcW w:w="4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18"/>
                <w:szCs w:val="20"/>
                <w:lang w:val="bs-Latn-BA" w:eastAsia="zh-CN"/>
              </w:rPr>
              <w:t>Društvo/Kultura/Religija</w:t>
            </w: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69</w:t>
            </w:r>
          </w:p>
        </w:tc>
      </w:tr>
      <w:tr w:rsidR="008F6537" w:rsidRPr="008F6537" w:rsidTr="00D74173">
        <w:trPr>
          <w:trHeight w:val="262"/>
          <w:jc w:val="center"/>
        </w:trPr>
        <w:tc>
          <w:tcPr>
            <w:tcW w:w="2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∑</w:t>
            </w:r>
          </w:p>
        </w:tc>
        <w:tc>
          <w:tcPr>
            <w:tcW w:w="34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538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40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534" w:type="dxa"/>
            <w:tcBorders>
              <w:top w:val="double" w:sz="4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992" w:type="dxa"/>
            <w:tcBorders>
              <w:top w:val="double" w:sz="4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567" w:type="dxa"/>
            <w:tcBorders>
              <w:top w:val="double" w:sz="4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709" w:type="dxa"/>
            <w:tcBorders>
              <w:top w:val="double" w:sz="4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567" w:type="dxa"/>
            <w:tcBorders>
              <w:top w:val="double" w:sz="4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567" w:type="dxa"/>
            <w:tcBorders>
              <w:top w:val="double" w:sz="4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</w:t>
            </w:r>
          </w:p>
        </w:tc>
        <w:tc>
          <w:tcPr>
            <w:tcW w:w="425" w:type="dxa"/>
            <w:tcBorders>
              <w:top w:val="double" w:sz="4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26</w:t>
            </w:r>
          </w:p>
        </w:tc>
        <w:tc>
          <w:tcPr>
            <w:tcW w:w="708" w:type="dxa"/>
            <w:tcBorders>
              <w:top w:val="double" w:sz="4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26</w:t>
            </w:r>
          </w:p>
        </w:tc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26</w:t>
            </w:r>
          </w:p>
        </w:tc>
        <w:tc>
          <w:tcPr>
            <w:tcW w:w="708" w:type="dxa"/>
            <w:tcBorders>
              <w:top w:val="double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F6537" w:rsidRPr="008F6537" w:rsidRDefault="008F6537" w:rsidP="008F6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F653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974</w:t>
            </w:r>
          </w:p>
        </w:tc>
      </w:tr>
    </w:tbl>
    <w:p w:rsidR="00881107" w:rsidRDefault="008F6537" w:rsidP="00881107">
      <w:pPr>
        <w:rPr>
          <w:rFonts w:ascii="Times New Roman" w:hAnsi="Times New Roman" w:cs="Times New Roman"/>
        </w:rPr>
      </w:pPr>
      <w:r w:rsidRPr="008F6537">
        <w:rPr>
          <w:rFonts w:ascii="Times New Roman" w:hAnsi="Times New Roman" w:cs="Times New Roman"/>
        </w:rPr>
        <w:t>NAPOMENA: Nastavu iz predmeta DKR u I i V razredu izv</w:t>
      </w:r>
      <w:r w:rsidR="008A619B">
        <w:rPr>
          <w:rFonts w:ascii="Times New Roman" w:hAnsi="Times New Roman" w:cs="Times New Roman"/>
        </w:rPr>
        <w:t>odi nastavnik razredne nastave.</w:t>
      </w:r>
    </w:p>
    <w:p w:rsidR="008A619B" w:rsidRPr="008A619B" w:rsidRDefault="008A619B" w:rsidP="00881107">
      <w:pPr>
        <w:rPr>
          <w:rFonts w:ascii="Times New Roman" w:hAnsi="Times New Roman" w:cs="Times New Roman"/>
        </w:rPr>
      </w:pPr>
      <w:r w:rsidRPr="008A619B">
        <w:rPr>
          <w:rFonts w:ascii="Times New Roman" w:hAnsi="Times New Roman" w:cs="Times New Roman"/>
          <w:b/>
        </w:rPr>
        <w:t>Broj izvršilaca prema broju časova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(Tabela 21.)</w:t>
      </w:r>
    </w:p>
    <w:tbl>
      <w:tblPr>
        <w:tblpPr w:leftFromText="180" w:rightFromText="180" w:vertAnchor="page" w:horzAnchor="page" w:tblpX="2114" w:tblpY="397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"/>
        <w:gridCol w:w="4771"/>
        <w:gridCol w:w="1801"/>
        <w:gridCol w:w="1802"/>
        <w:gridCol w:w="1068"/>
      </w:tblGrid>
      <w:tr w:rsidR="008A619B" w:rsidRPr="008A619B" w:rsidTr="008A619B">
        <w:trPr>
          <w:trHeight w:val="403"/>
        </w:trPr>
        <w:tc>
          <w:tcPr>
            <w:tcW w:w="901" w:type="dxa"/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619B" w:rsidRPr="008A619B" w:rsidRDefault="008A619B" w:rsidP="008A61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s-Latn-BA" w:eastAsia="zh-CN"/>
              </w:rPr>
            </w:pPr>
            <w:r w:rsidRPr="008A61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s-Latn-BA" w:eastAsia="zh-CN"/>
              </w:rPr>
              <w:t>NASTAVNI PREDMET</w:t>
            </w:r>
          </w:p>
        </w:tc>
        <w:tc>
          <w:tcPr>
            <w:tcW w:w="18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s-Latn-BA" w:eastAsia="zh-CN"/>
              </w:rPr>
            </w:pPr>
            <w:r w:rsidRPr="008A61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s-Latn-BA" w:eastAsia="zh-CN"/>
              </w:rPr>
              <w:t>Potreban broj izvršilaca</w:t>
            </w:r>
          </w:p>
        </w:tc>
        <w:tc>
          <w:tcPr>
            <w:tcW w:w="1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s-Latn-BA" w:eastAsia="zh-CN"/>
              </w:rPr>
            </w:pPr>
            <w:r w:rsidRPr="008A61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s-Latn-BA" w:eastAsia="zh-CN"/>
              </w:rPr>
              <w:t>Stvarno angažiranih izvršilaca</w:t>
            </w:r>
          </w:p>
        </w:tc>
        <w:tc>
          <w:tcPr>
            <w:tcW w:w="1068" w:type="dxa"/>
          </w:tcPr>
          <w:p w:rsidR="008A619B" w:rsidRPr="008A619B" w:rsidRDefault="008A619B" w:rsidP="008A61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s-Latn-BA" w:eastAsia="zh-CN"/>
              </w:rPr>
            </w:pPr>
            <w:r w:rsidRPr="008A61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s-Latn-BA" w:eastAsia="zh-CN"/>
              </w:rPr>
              <w:t xml:space="preserve">Napomena </w:t>
            </w:r>
          </w:p>
        </w:tc>
      </w:tr>
      <w:tr w:rsidR="008A619B" w:rsidRPr="008A619B" w:rsidTr="008A619B">
        <w:trPr>
          <w:cantSplit/>
          <w:trHeight w:val="259"/>
        </w:trPr>
        <w:tc>
          <w:tcPr>
            <w:tcW w:w="901" w:type="dxa"/>
            <w:vAlign w:val="center"/>
          </w:tcPr>
          <w:p w:rsidR="008A619B" w:rsidRPr="008A619B" w:rsidRDefault="008A619B" w:rsidP="00DB1984">
            <w:pPr>
              <w:numPr>
                <w:ilvl w:val="0"/>
                <w:numId w:val="107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71" w:type="dxa"/>
            <w:vAlign w:val="center"/>
          </w:tcPr>
          <w:p w:rsidR="008A619B" w:rsidRPr="008A619B" w:rsidRDefault="008A619B" w:rsidP="008A619B">
            <w:pPr>
              <w:spacing w:after="0" w:line="240" w:lineRule="auto"/>
              <w:ind w:left="15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Razredna nastava</w:t>
            </w:r>
          </w:p>
        </w:tc>
        <w:tc>
          <w:tcPr>
            <w:tcW w:w="1801" w:type="dxa"/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1802" w:type="dxa"/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1068" w:type="dxa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A619B" w:rsidRPr="008A619B" w:rsidTr="008A619B">
        <w:trPr>
          <w:cantSplit/>
          <w:trHeight w:val="270"/>
        </w:trPr>
        <w:tc>
          <w:tcPr>
            <w:tcW w:w="901" w:type="dxa"/>
            <w:vAlign w:val="center"/>
          </w:tcPr>
          <w:p w:rsidR="008A619B" w:rsidRPr="008A619B" w:rsidRDefault="008A619B" w:rsidP="00DB1984">
            <w:pPr>
              <w:numPr>
                <w:ilvl w:val="0"/>
                <w:numId w:val="107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71" w:type="dxa"/>
            <w:vAlign w:val="center"/>
          </w:tcPr>
          <w:p w:rsidR="008A619B" w:rsidRPr="008A619B" w:rsidRDefault="008A619B" w:rsidP="008A619B">
            <w:pPr>
              <w:spacing w:after="0" w:line="240" w:lineRule="auto"/>
              <w:ind w:left="15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1801" w:type="dxa"/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2,61</w:t>
            </w:r>
          </w:p>
        </w:tc>
        <w:tc>
          <w:tcPr>
            <w:tcW w:w="1802" w:type="dxa"/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2,81</w:t>
            </w:r>
          </w:p>
        </w:tc>
        <w:tc>
          <w:tcPr>
            <w:tcW w:w="1068" w:type="dxa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A619B" w:rsidRPr="008A619B" w:rsidTr="008A619B">
        <w:trPr>
          <w:trHeight w:val="279"/>
        </w:trPr>
        <w:tc>
          <w:tcPr>
            <w:tcW w:w="9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DB1984">
            <w:pPr>
              <w:numPr>
                <w:ilvl w:val="0"/>
                <w:numId w:val="107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ind w:left="15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Engleski jezik</w:t>
            </w:r>
          </w:p>
        </w:tc>
        <w:tc>
          <w:tcPr>
            <w:tcW w:w="18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2,74</w:t>
            </w:r>
          </w:p>
        </w:tc>
        <w:tc>
          <w:tcPr>
            <w:tcW w:w="1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2,69</w:t>
            </w:r>
          </w:p>
        </w:tc>
        <w:tc>
          <w:tcPr>
            <w:tcW w:w="1068" w:type="dxa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A619B" w:rsidRPr="008A619B" w:rsidTr="008A619B">
        <w:trPr>
          <w:trHeight w:val="279"/>
        </w:trPr>
        <w:tc>
          <w:tcPr>
            <w:tcW w:w="9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DB1984">
            <w:pPr>
              <w:numPr>
                <w:ilvl w:val="0"/>
                <w:numId w:val="107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ind w:left="15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Njemački jezik</w:t>
            </w:r>
          </w:p>
        </w:tc>
        <w:tc>
          <w:tcPr>
            <w:tcW w:w="18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1,32</w:t>
            </w:r>
          </w:p>
        </w:tc>
        <w:tc>
          <w:tcPr>
            <w:tcW w:w="1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1,31</w:t>
            </w:r>
          </w:p>
        </w:tc>
        <w:tc>
          <w:tcPr>
            <w:tcW w:w="1068" w:type="dxa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A619B" w:rsidRPr="008A619B" w:rsidTr="008A619B">
        <w:trPr>
          <w:trHeight w:val="279"/>
        </w:trPr>
        <w:tc>
          <w:tcPr>
            <w:tcW w:w="9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DB1984">
            <w:pPr>
              <w:numPr>
                <w:ilvl w:val="0"/>
                <w:numId w:val="107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ind w:left="15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Historija/povijest</w:t>
            </w:r>
          </w:p>
        </w:tc>
        <w:tc>
          <w:tcPr>
            <w:tcW w:w="18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0,90</w:t>
            </w:r>
          </w:p>
        </w:tc>
        <w:tc>
          <w:tcPr>
            <w:tcW w:w="1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0,88</w:t>
            </w:r>
          </w:p>
        </w:tc>
        <w:tc>
          <w:tcPr>
            <w:tcW w:w="1068" w:type="dxa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A619B" w:rsidRPr="008A619B" w:rsidTr="008A619B">
        <w:trPr>
          <w:trHeight w:val="279"/>
        </w:trPr>
        <w:tc>
          <w:tcPr>
            <w:tcW w:w="9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DB1984">
            <w:pPr>
              <w:numPr>
                <w:ilvl w:val="0"/>
                <w:numId w:val="107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ind w:left="15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Geografija/zemljopis</w:t>
            </w:r>
          </w:p>
        </w:tc>
        <w:tc>
          <w:tcPr>
            <w:tcW w:w="18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0,90</w:t>
            </w:r>
          </w:p>
        </w:tc>
        <w:tc>
          <w:tcPr>
            <w:tcW w:w="1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0,88</w:t>
            </w:r>
          </w:p>
        </w:tc>
        <w:tc>
          <w:tcPr>
            <w:tcW w:w="1068" w:type="dxa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A619B" w:rsidRPr="008A619B" w:rsidTr="008A619B">
        <w:trPr>
          <w:trHeight w:val="279"/>
        </w:trPr>
        <w:tc>
          <w:tcPr>
            <w:tcW w:w="9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DB1984">
            <w:pPr>
              <w:numPr>
                <w:ilvl w:val="0"/>
                <w:numId w:val="107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ind w:left="15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Tehnička kultura</w:t>
            </w:r>
          </w:p>
        </w:tc>
        <w:tc>
          <w:tcPr>
            <w:tcW w:w="18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1,33</w:t>
            </w:r>
          </w:p>
        </w:tc>
        <w:tc>
          <w:tcPr>
            <w:tcW w:w="1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1,50</w:t>
            </w:r>
          </w:p>
        </w:tc>
        <w:tc>
          <w:tcPr>
            <w:tcW w:w="1068" w:type="dxa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A619B" w:rsidRPr="008A619B" w:rsidTr="008A619B">
        <w:trPr>
          <w:trHeight w:val="279"/>
        </w:trPr>
        <w:tc>
          <w:tcPr>
            <w:tcW w:w="9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DB1984">
            <w:pPr>
              <w:numPr>
                <w:ilvl w:val="0"/>
                <w:numId w:val="107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ind w:left="15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Osnove tehnike</w:t>
            </w:r>
          </w:p>
        </w:tc>
        <w:tc>
          <w:tcPr>
            <w:tcW w:w="18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0,29</w:t>
            </w:r>
          </w:p>
        </w:tc>
        <w:tc>
          <w:tcPr>
            <w:tcW w:w="1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0,31</w:t>
            </w:r>
          </w:p>
        </w:tc>
        <w:tc>
          <w:tcPr>
            <w:tcW w:w="1068" w:type="dxa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A619B" w:rsidRPr="008A619B" w:rsidTr="008A619B">
        <w:trPr>
          <w:trHeight w:val="279"/>
        </w:trPr>
        <w:tc>
          <w:tcPr>
            <w:tcW w:w="9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DB1984">
            <w:pPr>
              <w:numPr>
                <w:ilvl w:val="0"/>
                <w:numId w:val="107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ind w:left="15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Kultura življenja</w:t>
            </w:r>
          </w:p>
        </w:tc>
        <w:tc>
          <w:tcPr>
            <w:tcW w:w="18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0,14</w:t>
            </w:r>
          </w:p>
        </w:tc>
        <w:tc>
          <w:tcPr>
            <w:tcW w:w="1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0,18</w:t>
            </w:r>
          </w:p>
        </w:tc>
        <w:tc>
          <w:tcPr>
            <w:tcW w:w="1068" w:type="dxa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A619B" w:rsidRPr="008A619B" w:rsidTr="008A619B">
        <w:trPr>
          <w:trHeight w:val="415"/>
        </w:trPr>
        <w:tc>
          <w:tcPr>
            <w:tcW w:w="9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DB1984">
            <w:pPr>
              <w:numPr>
                <w:ilvl w:val="0"/>
                <w:numId w:val="107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619B" w:rsidRPr="008A619B" w:rsidRDefault="008A619B" w:rsidP="008A619B">
            <w:pPr>
              <w:spacing w:after="0" w:line="240" w:lineRule="auto"/>
              <w:ind w:left="15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Građansko obrazovanje</w:t>
            </w:r>
          </w:p>
          <w:p w:rsidR="008A619B" w:rsidRPr="008A619B" w:rsidRDefault="008A619B" w:rsidP="008A619B">
            <w:pPr>
              <w:spacing w:after="0" w:line="240" w:lineRule="auto"/>
              <w:ind w:left="15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/Demokratija i ljudska prava/Društvo/Kultura/Religija</w:t>
            </w:r>
          </w:p>
        </w:tc>
        <w:tc>
          <w:tcPr>
            <w:tcW w:w="18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0,14</w:t>
            </w:r>
          </w:p>
        </w:tc>
        <w:tc>
          <w:tcPr>
            <w:tcW w:w="1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0,12</w:t>
            </w:r>
          </w:p>
        </w:tc>
        <w:tc>
          <w:tcPr>
            <w:tcW w:w="1068" w:type="dxa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A619B" w:rsidRPr="008A619B" w:rsidTr="008A619B">
        <w:trPr>
          <w:trHeight w:val="219"/>
        </w:trPr>
        <w:tc>
          <w:tcPr>
            <w:tcW w:w="9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DB1984">
            <w:pPr>
              <w:numPr>
                <w:ilvl w:val="0"/>
                <w:numId w:val="107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ind w:left="15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 xml:space="preserve">Matematika </w:t>
            </w:r>
          </w:p>
        </w:tc>
        <w:tc>
          <w:tcPr>
            <w:tcW w:w="18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2,32</w:t>
            </w:r>
          </w:p>
        </w:tc>
        <w:tc>
          <w:tcPr>
            <w:tcW w:w="1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2,25</w:t>
            </w:r>
          </w:p>
        </w:tc>
        <w:tc>
          <w:tcPr>
            <w:tcW w:w="1068" w:type="dxa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A619B" w:rsidRPr="008A619B" w:rsidTr="008A619B">
        <w:trPr>
          <w:trHeight w:val="217"/>
        </w:trPr>
        <w:tc>
          <w:tcPr>
            <w:tcW w:w="9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DB1984">
            <w:pPr>
              <w:numPr>
                <w:ilvl w:val="0"/>
                <w:numId w:val="107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ind w:left="15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Fizika</w:t>
            </w:r>
          </w:p>
        </w:tc>
        <w:tc>
          <w:tcPr>
            <w:tcW w:w="18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0,68</w:t>
            </w:r>
          </w:p>
        </w:tc>
        <w:tc>
          <w:tcPr>
            <w:tcW w:w="1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0,73</w:t>
            </w:r>
          </w:p>
        </w:tc>
        <w:tc>
          <w:tcPr>
            <w:tcW w:w="1068" w:type="dxa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A619B" w:rsidRPr="008A619B" w:rsidTr="008A619B">
        <w:trPr>
          <w:trHeight w:val="237"/>
        </w:trPr>
        <w:tc>
          <w:tcPr>
            <w:tcW w:w="9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DB1984">
            <w:pPr>
              <w:numPr>
                <w:ilvl w:val="0"/>
                <w:numId w:val="107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ind w:left="15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 xml:space="preserve">Biologija </w:t>
            </w:r>
          </w:p>
        </w:tc>
        <w:tc>
          <w:tcPr>
            <w:tcW w:w="18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0,95</w:t>
            </w:r>
          </w:p>
        </w:tc>
        <w:tc>
          <w:tcPr>
            <w:tcW w:w="1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1,00</w:t>
            </w:r>
          </w:p>
        </w:tc>
        <w:tc>
          <w:tcPr>
            <w:tcW w:w="1068" w:type="dxa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A619B" w:rsidRPr="008A619B" w:rsidTr="008A619B">
        <w:trPr>
          <w:trHeight w:val="242"/>
        </w:trPr>
        <w:tc>
          <w:tcPr>
            <w:tcW w:w="9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DB1984">
            <w:pPr>
              <w:numPr>
                <w:ilvl w:val="0"/>
                <w:numId w:val="107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ind w:left="15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 xml:space="preserve">Hemija </w:t>
            </w:r>
          </w:p>
        </w:tc>
        <w:tc>
          <w:tcPr>
            <w:tcW w:w="18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0,53</w:t>
            </w:r>
          </w:p>
        </w:tc>
        <w:tc>
          <w:tcPr>
            <w:tcW w:w="1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0,50</w:t>
            </w:r>
          </w:p>
        </w:tc>
        <w:tc>
          <w:tcPr>
            <w:tcW w:w="1068" w:type="dxa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A619B" w:rsidRPr="008A619B" w:rsidTr="008A619B">
        <w:trPr>
          <w:trHeight w:val="263"/>
        </w:trPr>
        <w:tc>
          <w:tcPr>
            <w:tcW w:w="9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DB1984">
            <w:pPr>
              <w:numPr>
                <w:ilvl w:val="0"/>
                <w:numId w:val="107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ind w:left="15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 xml:space="preserve">Informatika </w:t>
            </w:r>
          </w:p>
        </w:tc>
        <w:tc>
          <w:tcPr>
            <w:tcW w:w="18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1,10</w:t>
            </w:r>
          </w:p>
        </w:tc>
        <w:tc>
          <w:tcPr>
            <w:tcW w:w="1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1,25</w:t>
            </w:r>
          </w:p>
        </w:tc>
        <w:tc>
          <w:tcPr>
            <w:tcW w:w="1068" w:type="dxa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A619B" w:rsidRPr="008A619B" w:rsidTr="008A619B">
        <w:trPr>
          <w:trHeight w:val="161"/>
        </w:trPr>
        <w:tc>
          <w:tcPr>
            <w:tcW w:w="9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DB1984">
            <w:pPr>
              <w:numPr>
                <w:ilvl w:val="0"/>
                <w:numId w:val="107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ind w:left="15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Muzička/glazbena kultura + hor, orkestar</w:t>
            </w:r>
          </w:p>
        </w:tc>
        <w:tc>
          <w:tcPr>
            <w:tcW w:w="18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0,62</w:t>
            </w:r>
          </w:p>
        </w:tc>
        <w:tc>
          <w:tcPr>
            <w:tcW w:w="1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0,62</w:t>
            </w:r>
          </w:p>
        </w:tc>
        <w:tc>
          <w:tcPr>
            <w:tcW w:w="1068" w:type="dxa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A619B" w:rsidRPr="008A619B" w:rsidTr="008A619B">
        <w:trPr>
          <w:trHeight w:val="166"/>
        </w:trPr>
        <w:tc>
          <w:tcPr>
            <w:tcW w:w="9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DB1984">
            <w:pPr>
              <w:numPr>
                <w:ilvl w:val="0"/>
                <w:numId w:val="107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ind w:left="15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Likovna kultura + estetsko uređenje škole</w:t>
            </w:r>
          </w:p>
        </w:tc>
        <w:tc>
          <w:tcPr>
            <w:tcW w:w="18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0,57</w:t>
            </w:r>
          </w:p>
        </w:tc>
        <w:tc>
          <w:tcPr>
            <w:tcW w:w="1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0,50</w:t>
            </w:r>
          </w:p>
        </w:tc>
        <w:tc>
          <w:tcPr>
            <w:tcW w:w="1068" w:type="dxa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A619B" w:rsidRPr="008A619B" w:rsidTr="008A619B">
        <w:trPr>
          <w:trHeight w:val="173"/>
        </w:trPr>
        <w:tc>
          <w:tcPr>
            <w:tcW w:w="9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DB1984">
            <w:pPr>
              <w:numPr>
                <w:ilvl w:val="0"/>
                <w:numId w:val="107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ind w:left="15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Tjelesni i zdravstveni odgoj</w:t>
            </w:r>
          </w:p>
        </w:tc>
        <w:tc>
          <w:tcPr>
            <w:tcW w:w="18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1,05</w:t>
            </w:r>
          </w:p>
        </w:tc>
        <w:tc>
          <w:tcPr>
            <w:tcW w:w="1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1,00</w:t>
            </w:r>
          </w:p>
        </w:tc>
        <w:tc>
          <w:tcPr>
            <w:tcW w:w="1068" w:type="dxa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A619B" w:rsidRPr="008A619B" w:rsidTr="008A619B">
        <w:trPr>
          <w:trHeight w:val="136"/>
        </w:trPr>
        <w:tc>
          <w:tcPr>
            <w:tcW w:w="9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DB1984">
            <w:pPr>
              <w:numPr>
                <w:ilvl w:val="0"/>
                <w:numId w:val="107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ind w:left="15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Islamska vjeronauka</w:t>
            </w:r>
          </w:p>
        </w:tc>
        <w:tc>
          <w:tcPr>
            <w:tcW w:w="18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1,24</w:t>
            </w:r>
          </w:p>
        </w:tc>
        <w:tc>
          <w:tcPr>
            <w:tcW w:w="1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1,31</w:t>
            </w:r>
          </w:p>
        </w:tc>
        <w:tc>
          <w:tcPr>
            <w:tcW w:w="1068" w:type="dxa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A619B" w:rsidRPr="008A619B" w:rsidTr="008A619B">
        <w:trPr>
          <w:trHeight w:val="263"/>
        </w:trPr>
        <w:tc>
          <w:tcPr>
            <w:tcW w:w="9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DB1984">
            <w:pPr>
              <w:numPr>
                <w:ilvl w:val="0"/>
                <w:numId w:val="107"/>
              </w:num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ind w:left="17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 xml:space="preserve">    Katolički vjeronauk</w:t>
            </w:r>
          </w:p>
        </w:tc>
        <w:tc>
          <w:tcPr>
            <w:tcW w:w="18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1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A619B" w:rsidRPr="008A619B" w:rsidTr="008A619B">
        <w:trPr>
          <w:trHeight w:val="390"/>
        </w:trPr>
        <w:tc>
          <w:tcPr>
            <w:tcW w:w="5672" w:type="dxa"/>
            <w:gridSpan w:val="2"/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Ukupno </w:t>
            </w:r>
          </w:p>
        </w:tc>
        <w:tc>
          <w:tcPr>
            <w:tcW w:w="1801" w:type="dxa"/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34,43</w:t>
            </w:r>
          </w:p>
        </w:tc>
        <w:tc>
          <w:tcPr>
            <w:tcW w:w="1802" w:type="dxa"/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619B">
              <w:rPr>
                <w:rFonts w:ascii="Calibri" w:eastAsia="Times New Roman" w:hAnsi="Calibri" w:cs="Times New Roman"/>
                <w:sz w:val="18"/>
                <w:szCs w:val="18"/>
              </w:rPr>
              <w:t>34,94</w:t>
            </w:r>
          </w:p>
        </w:tc>
        <w:tc>
          <w:tcPr>
            <w:tcW w:w="1068" w:type="dxa"/>
            <w:shd w:val="clear" w:color="auto" w:fill="BFBFBF"/>
          </w:tcPr>
          <w:p w:rsidR="008A619B" w:rsidRPr="008A619B" w:rsidRDefault="008A619B" w:rsidP="008A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:rsidR="008A619B" w:rsidRDefault="008A619B" w:rsidP="008A619B">
      <w:pPr>
        <w:rPr>
          <w:rFonts w:ascii="Times New Roman" w:hAnsi="Times New Roman" w:cs="Times New Roman"/>
          <w:b/>
          <w:sz w:val="28"/>
          <w:szCs w:val="28"/>
        </w:rPr>
      </w:pPr>
    </w:p>
    <w:p w:rsidR="008A619B" w:rsidRDefault="008A619B" w:rsidP="008A619B">
      <w:pPr>
        <w:rPr>
          <w:rFonts w:ascii="Times New Roman" w:hAnsi="Times New Roman" w:cs="Times New Roman"/>
          <w:b/>
          <w:sz w:val="28"/>
          <w:szCs w:val="28"/>
        </w:rPr>
      </w:pPr>
    </w:p>
    <w:p w:rsidR="008A619B" w:rsidRDefault="008A619B" w:rsidP="008A619B">
      <w:pPr>
        <w:rPr>
          <w:rFonts w:ascii="Times New Roman" w:hAnsi="Times New Roman" w:cs="Times New Roman"/>
          <w:b/>
          <w:sz w:val="28"/>
          <w:szCs w:val="28"/>
        </w:rPr>
      </w:pPr>
    </w:p>
    <w:p w:rsidR="008A619B" w:rsidRPr="008A619B" w:rsidRDefault="008A619B" w:rsidP="008A619B">
      <w:pPr>
        <w:rPr>
          <w:rFonts w:ascii="Times New Roman" w:hAnsi="Times New Roman" w:cs="Times New Roman"/>
          <w:b/>
          <w:sz w:val="28"/>
          <w:szCs w:val="28"/>
        </w:rPr>
      </w:pPr>
    </w:p>
    <w:p w:rsidR="008A619B" w:rsidRDefault="008A619B" w:rsidP="00881107">
      <w:pPr>
        <w:rPr>
          <w:rFonts w:ascii="Times New Roman" w:hAnsi="Times New Roman" w:cs="Times New Roman"/>
          <w:sz w:val="24"/>
          <w:szCs w:val="24"/>
        </w:rPr>
      </w:pPr>
    </w:p>
    <w:p w:rsidR="008A619B" w:rsidRDefault="00881107" w:rsidP="008A619B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</w:pPr>
      <w:bookmarkStart w:id="25" w:name="_Toc493581790"/>
      <w:r w:rsidRPr="00881107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t xml:space="preserve"> </w:t>
      </w:r>
    </w:p>
    <w:p w:rsidR="008A619B" w:rsidRDefault="008A619B" w:rsidP="008811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</w:pPr>
    </w:p>
    <w:p w:rsidR="008A619B" w:rsidRDefault="008A619B" w:rsidP="008811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</w:pPr>
    </w:p>
    <w:p w:rsidR="008A619B" w:rsidRDefault="008A619B" w:rsidP="008811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</w:pPr>
    </w:p>
    <w:p w:rsidR="008A619B" w:rsidRDefault="008A619B" w:rsidP="008811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</w:pPr>
    </w:p>
    <w:p w:rsidR="008A619B" w:rsidRDefault="008A619B" w:rsidP="008811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</w:pPr>
    </w:p>
    <w:p w:rsidR="008A619B" w:rsidRDefault="008A619B" w:rsidP="008811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</w:pPr>
    </w:p>
    <w:p w:rsidR="008A619B" w:rsidRDefault="008A619B" w:rsidP="008811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</w:pPr>
    </w:p>
    <w:p w:rsidR="008A619B" w:rsidRDefault="008A619B" w:rsidP="008811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</w:pPr>
    </w:p>
    <w:p w:rsidR="008A619B" w:rsidRDefault="008A619B" w:rsidP="008811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</w:pPr>
    </w:p>
    <w:p w:rsidR="008A619B" w:rsidRDefault="008A619B" w:rsidP="008A619B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</w:pPr>
    </w:p>
    <w:p w:rsidR="00881107" w:rsidRPr="00881107" w:rsidRDefault="00881107" w:rsidP="008A619B">
      <w:pPr>
        <w:spacing w:line="240" w:lineRule="auto"/>
        <w:rPr>
          <w:sz w:val="24"/>
          <w:szCs w:val="24"/>
        </w:rPr>
      </w:pPr>
      <w:r w:rsidRPr="00881107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t>Broj časova redovne nastave po razredima</w:t>
      </w:r>
      <w:bookmarkEnd w:id="25"/>
    </w:p>
    <w:p w:rsidR="00881107" w:rsidRDefault="00881107" w:rsidP="0088110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(Tabela </w:t>
      </w:r>
      <w:r w:rsidRPr="00FA26C0">
        <w:rPr>
          <w:rFonts w:ascii="Times New Roman" w:hAnsi="Times New Roman" w:cs="Times New Roman"/>
          <w:sz w:val="24"/>
          <w:szCs w:val="24"/>
        </w:rPr>
        <w:t>22.)</w:t>
      </w:r>
    </w:p>
    <w:p w:rsidR="008A619B" w:rsidRDefault="008A619B" w:rsidP="0088110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4"/>
        <w:gridCol w:w="1521"/>
        <w:gridCol w:w="1521"/>
        <w:gridCol w:w="1521"/>
        <w:gridCol w:w="1521"/>
        <w:gridCol w:w="1521"/>
      </w:tblGrid>
      <w:tr w:rsidR="008A619B" w:rsidRPr="008A619B" w:rsidTr="008A619B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A6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15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A6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Broj</w:t>
            </w:r>
          </w:p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A6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odjeljenja</w:t>
            </w:r>
          </w:p>
        </w:tc>
        <w:tc>
          <w:tcPr>
            <w:tcW w:w="152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A6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Sedmični</w:t>
            </w:r>
          </w:p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A6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fond</w:t>
            </w:r>
          </w:p>
        </w:tc>
        <w:tc>
          <w:tcPr>
            <w:tcW w:w="152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A6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Broj sedmica</w:t>
            </w:r>
          </w:p>
        </w:tc>
        <w:tc>
          <w:tcPr>
            <w:tcW w:w="15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A6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∑</w:t>
            </w:r>
          </w:p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A6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sedmično</w:t>
            </w:r>
          </w:p>
        </w:tc>
        <w:tc>
          <w:tcPr>
            <w:tcW w:w="15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A6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∑</w:t>
            </w:r>
          </w:p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A6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godišnje</w:t>
            </w:r>
          </w:p>
        </w:tc>
      </w:tr>
      <w:tr w:rsidR="008A619B" w:rsidRPr="008A619B" w:rsidTr="008A619B">
        <w:trPr>
          <w:trHeight w:val="378"/>
          <w:jc w:val="center"/>
        </w:trPr>
        <w:tc>
          <w:tcPr>
            <w:tcW w:w="139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A6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I1,2</w:t>
            </w:r>
          </w:p>
        </w:tc>
        <w:tc>
          <w:tcPr>
            <w:tcW w:w="152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</w:t>
            </w:r>
          </w:p>
        </w:tc>
        <w:tc>
          <w:tcPr>
            <w:tcW w:w="1521" w:type="dxa"/>
            <w:tcBorders>
              <w:top w:val="double" w:sz="4" w:space="0" w:color="auto"/>
            </w:tcBorders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17</w:t>
            </w:r>
          </w:p>
        </w:tc>
        <w:tc>
          <w:tcPr>
            <w:tcW w:w="15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34</w:t>
            </w:r>
          </w:p>
        </w:tc>
        <w:tc>
          <w:tcPr>
            <w:tcW w:w="15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34</w:t>
            </w:r>
          </w:p>
        </w:tc>
        <w:tc>
          <w:tcPr>
            <w:tcW w:w="152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1156</w:t>
            </w:r>
          </w:p>
        </w:tc>
      </w:tr>
      <w:tr w:rsidR="008A619B" w:rsidRPr="008A619B" w:rsidTr="008A619B">
        <w:trPr>
          <w:trHeight w:val="378"/>
          <w:jc w:val="center"/>
        </w:trPr>
        <w:tc>
          <w:tcPr>
            <w:tcW w:w="1394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A6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I3 + DKR</w:t>
            </w:r>
          </w:p>
        </w:tc>
        <w:tc>
          <w:tcPr>
            <w:tcW w:w="1521" w:type="dxa"/>
            <w:tcBorders>
              <w:left w:val="double" w:sz="4" w:space="0" w:color="auto"/>
            </w:tcBorders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</w:t>
            </w:r>
          </w:p>
        </w:tc>
        <w:tc>
          <w:tcPr>
            <w:tcW w:w="1521" w:type="dxa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18</w:t>
            </w:r>
          </w:p>
        </w:tc>
        <w:tc>
          <w:tcPr>
            <w:tcW w:w="1521" w:type="dxa"/>
            <w:tcBorders>
              <w:right w:val="double" w:sz="4" w:space="0" w:color="auto"/>
            </w:tcBorders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34</w:t>
            </w:r>
          </w:p>
        </w:tc>
        <w:tc>
          <w:tcPr>
            <w:tcW w:w="15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18</w:t>
            </w:r>
          </w:p>
        </w:tc>
        <w:tc>
          <w:tcPr>
            <w:tcW w:w="1521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612</w:t>
            </w:r>
          </w:p>
        </w:tc>
      </w:tr>
      <w:tr w:rsidR="008A619B" w:rsidRPr="008A619B" w:rsidTr="008A619B">
        <w:trPr>
          <w:trHeight w:val="378"/>
          <w:jc w:val="center"/>
        </w:trPr>
        <w:tc>
          <w:tcPr>
            <w:tcW w:w="1394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A6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</w:t>
            </w:r>
            <w:r w:rsidRPr="008A6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I</w:t>
            </w:r>
          </w:p>
        </w:tc>
        <w:tc>
          <w:tcPr>
            <w:tcW w:w="1521" w:type="dxa"/>
            <w:tcBorders>
              <w:left w:val="double" w:sz="4" w:space="0" w:color="auto"/>
            </w:tcBorders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</w:t>
            </w:r>
          </w:p>
        </w:tc>
        <w:tc>
          <w:tcPr>
            <w:tcW w:w="1521" w:type="dxa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1521" w:type="dxa"/>
            <w:tcBorders>
              <w:right w:val="double" w:sz="4" w:space="0" w:color="auto"/>
            </w:tcBorders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35</w:t>
            </w:r>
          </w:p>
        </w:tc>
        <w:tc>
          <w:tcPr>
            <w:tcW w:w="15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60</w:t>
            </w:r>
          </w:p>
        </w:tc>
        <w:tc>
          <w:tcPr>
            <w:tcW w:w="1521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2100</w:t>
            </w:r>
          </w:p>
        </w:tc>
      </w:tr>
      <w:tr w:rsidR="008A619B" w:rsidRPr="008A619B" w:rsidTr="008A619B">
        <w:trPr>
          <w:trHeight w:val="378"/>
          <w:jc w:val="center"/>
        </w:trPr>
        <w:tc>
          <w:tcPr>
            <w:tcW w:w="1394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II</w:t>
            </w:r>
            <w:r w:rsidRPr="008A6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I</w:t>
            </w:r>
          </w:p>
        </w:tc>
        <w:tc>
          <w:tcPr>
            <w:tcW w:w="1521" w:type="dxa"/>
            <w:tcBorders>
              <w:left w:val="double" w:sz="4" w:space="0" w:color="auto"/>
            </w:tcBorders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</w:t>
            </w:r>
          </w:p>
        </w:tc>
        <w:tc>
          <w:tcPr>
            <w:tcW w:w="1521" w:type="dxa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1521" w:type="dxa"/>
            <w:tcBorders>
              <w:right w:val="double" w:sz="4" w:space="0" w:color="auto"/>
            </w:tcBorders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35</w:t>
            </w:r>
          </w:p>
        </w:tc>
        <w:tc>
          <w:tcPr>
            <w:tcW w:w="15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60</w:t>
            </w:r>
          </w:p>
        </w:tc>
        <w:tc>
          <w:tcPr>
            <w:tcW w:w="1521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2100</w:t>
            </w:r>
          </w:p>
        </w:tc>
      </w:tr>
      <w:tr w:rsidR="008A619B" w:rsidRPr="008A619B" w:rsidTr="008A619B">
        <w:trPr>
          <w:trHeight w:val="378"/>
          <w:jc w:val="center"/>
        </w:trPr>
        <w:tc>
          <w:tcPr>
            <w:tcW w:w="1394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A6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IV</w:t>
            </w:r>
          </w:p>
        </w:tc>
        <w:tc>
          <w:tcPr>
            <w:tcW w:w="1521" w:type="dxa"/>
            <w:tcBorders>
              <w:left w:val="double" w:sz="4" w:space="0" w:color="auto"/>
            </w:tcBorders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</w:t>
            </w:r>
          </w:p>
        </w:tc>
        <w:tc>
          <w:tcPr>
            <w:tcW w:w="1521" w:type="dxa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1521" w:type="dxa"/>
            <w:tcBorders>
              <w:right w:val="double" w:sz="4" w:space="0" w:color="auto"/>
            </w:tcBorders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35</w:t>
            </w:r>
          </w:p>
        </w:tc>
        <w:tc>
          <w:tcPr>
            <w:tcW w:w="15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60</w:t>
            </w:r>
          </w:p>
        </w:tc>
        <w:tc>
          <w:tcPr>
            <w:tcW w:w="1521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2100</w:t>
            </w:r>
          </w:p>
        </w:tc>
      </w:tr>
      <w:tr w:rsidR="008A619B" w:rsidRPr="008A619B" w:rsidTr="008A619B">
        <w:trPr>
          <w:trHeight w:val="378"/>
          <w:jc w:val="center"/>
        </w:trPr>
        <w:tc>
          <w:tcPr>
            <w:tcW w:w="1394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A6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V1,3</w:t>
            </w:r>
          </w:p>
        </w:tc>
        <w:tc>
          <w:tcPr>
            <w:tcW w:w="1521" w:type="dxa"/>
            <w:tcBorders>
              <w:left w:val="double" w:sz="4" w:space="0" w:color="auto"/>
            </w:tcBorders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</w:t>
            </w:r>
          </w:p>
        </w:tc>
        <w:tc>
          <w:tcPr>
            <w:tcW w:w="1521" w:type="dxa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24</w:t>
            </w:r>
          </w:p>
        </w:tc>
        <w:tc>
          <w:tcPr>
            <w:tcW w:w="1521" w:type="dxa"/>
            <w:tcBorders>
              <w:right w:val="double" w:sz="4" w:space="0" w:color="auto"/>
            </w:tcBorders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35</w:t>
            </w:r>
          </w:p>
        </w:tc>
        <w:tc>
          <w:tcPr>
            <w:tcW w:w="15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48</w:t>
            </w:r>
          </w:p>
        </w:tc>
        <w:tc>
          <w:tcPr>
            <w:tcW w:w="1521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1680</w:t>
            </w:r>
          </w:p>
        </w:tc>
      </w:tr>
      <w:tr w:rsidR="008A619B" w:rsidRPr="008A619B" w:rsidTr="008A619B">
        <w:trPr>
          <w:trHeight w:val="378"/>
          <w:jc w:val="center"/>
        </w:trPr>
        <w:tc>
          <w:tcPr>
            <w:tcW w:w="1394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A6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V2 +DKR</w:t>
            </w:r>
          </w:p>
        </w:tc>
        <w:tc>
          <w:tcPr>
            <w:tcW w:w="1521" w:type="dxa"/>
            <w:tcBorders>
              <w:left w:val="double" w:sz="4" w:space="0" w:color="auto"/>
            </w:tcBorders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</w:t>
            </w:r>
          </w:p>
        </w:tc>
        <w:tc>
          <w:tcPr>
            <w:tcW w:w="1521" w:type="dxa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25</w:t>
            </w:r>
          </w:p>
        </w:tc>
        <w:tc>
          <w:tcPr>
            <w:tcW w:w="1521" w:type="dxa"/>
            <w:tcBorders>
              <w:right w:val="double" w:sz="4" w:space="0" w:color="auto"/>
            </w:tcBorders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35</w:t>
            </w:r>
          </w:p>
        </w:tc>
        <w:tc>
          <w:tcPr>
            <w:tcW w:w="15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25</w:t>
            </w:r>
          </w:p>
        </w:tc>
        <w:tc>
          <w:tcPr>
            <w:tcW w:w="1521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875</w:t>
            </w:r>
          </w:p>
        </w:tc>
      </w:tr>
      <w:tr w:rsidR="008A619B" w:rsidRPr="008A619B" w:rsidTr="008A619B">
        <w:trPr>
          <w:trHeight w:val="378"/>
          <w:jc w:val="center"/>
        </w:trPr>
        <w:tc>
          <w:tcPr>
            <w:tcW w:w="1394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A6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VI</w:t>
            </w:r>
          </w:p>
        </w:tc>
        <w:tc>
          <w:tcPr>
            <w:tcW w:w="1521" w:type="dxa"/>
            <w:tcBorders>
              <w:left w:val="double" w:sz="4" w:space="0" w:color="auto"/>
            </w:tcBorders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</w:t>
            </w:r>
          </w:p>
        </w:tc>
        <w:tc>
          <w:tcPr>
            <w:tcW w:w="1521" w:type="dxa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</w:t>
            </w:r>
          </w:p>
        </w:tc>
        <w:tc>
          <w:tcPr>
            <w:tcW w:w="1521" w:type="dxa"/>
            <w:tcBorders>
              <w:right w:val="double" w:sz="4" w:space="0" w:color="auto"/>
            </w:tcBorders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35</w:t>
            </w:r>
          </w:p>
        </w:tc>
        <w:tc>
          <w:tcPr>
            <w:tcW w:w="15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78</w:t>
            </w:r>
          </w:p>
        </w:tc>
        <w:tc>
          <w:tcPr>
            <w:tcW w:w="1521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2730</w:t>
            </w:r>
          </w:p>
        </w:tc>
      </w:tr>
      <w:tr w:rsidR="008A619B" w:rsidRPr="008A619B" w:rsidTr="008A619B">
        <w:trPr>
          <w:trHeight w:val="378"/>
          <w:jc w:val="center"/>
        </w:trPr>
        <w:tc>
          <w:tcPr>
            <w:tcW w:w="1394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A6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VII</w:t>
            </w:r>
          </w:p>
        </w:tc>
        <w:tc>
          <w:tcPr>
            <w:tcW w:w="1521" w:type="dxa"/>
            <w:tcBorders>
              <w:left w:val="double" w:sz="4" w:space="0" w:color="auto"/>
            </w:tcBorders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</w:t>
            </w:r>
          </w:p>
        </w:tc>
        <w:tc>
          <w:tcPr>
            <w:tcW w:w="1521" w:type="dxa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521" w:type="dxa"/>
            <w:tcBorders>
              <w:right w:val="double" w:sz="4" w:space="0" w:color="auto"/>
            </w:tcBorders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35</w:t>
            </w:r>
          </w:p>
        </w:tc>
        <w:tc>
          <w:tcPr>
            <w:tcW w:w="15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90</w:t>
            </w:r>
          </w:p>
        </w:tc>
        <w:tc>
          <w:tcPr>
            <w:tcW w:w="1521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3150</w:t>
            </w:r>
          </w:p>
        </w:tc>
      </w:tr>
      <w:tr w:rsidR="008A619B" w:rsidRPr="008A619B" w:rsidTr="008A619B">
        <w:trPr>
          <w:trHeight w:val="378"/>
          <w:jc w:val="center"/>
        </w:trPr>
        <w:tc>
          <w:tcPr>
            <w:tcW w:w="1394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A6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VIII</w:t>
            </w:r>
          </w:p>
        </w:tc>
        <w:tc>
          <w:tcPr>
            <w:tcW w:w="1521" w:type="dxa"/>
            <w:tcBorders>
              <w:left w:val="double" w:sz="4" w:space="0" w:color="auto"/>
            </w:tcBorders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</w:t>
            </w:r>
          </w:p>
        </w:tc>
        <w:tc>
          <w:tcPr>
            <w:tcW w:w="1521" w:type="dxa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32</w:t>
            </w:r>
          </w:p>
        </w:tc>
        <w:tc>
          <w:tcPr>
            <w:tcW w:w="1521" w:type="dxa"/>
            <w:tcBorders>
              <w:right w:val="double" w:sz="4" w:space="0" w:color="auto"/>
            </w:tcBorders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35</w:t>
            </w:r>
          </w:p>
        </w:tc>
        <w:tc>
          <w:tcPr>
            <w:tcW w:w="15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96</w:t>
            </w:r>
          </w:p>
        </w:tc>
        <w:tc>
          <w:tcPr>
            <w:tcW w:w="1521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3360</w:t>
            </w:r>
          </w:p>
        </w:tc>
      </w:tr>
      <w:tr w:rsidR="008A619B" w:rsidRPr="008A619B" w:rsidTr="008A619B">
        <w:trPr>
          <w:trHeight w:val="378"/>
          <w:jc w:val="center"/>
        </w:trPr>
        <w:tc>
          <w:tcPr>
            <w:tcW w:w="139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A6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IX</w:t>
            </w:r>
          </w:p>
        </w:tc>
        <w:tc>
          <w:tcPr>
            <w:tcW w:w="15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</w:t>
            </w:r>
          </w:p>
        </w:tc>
        <w:tc>
          <w:tcPr>
            <w:tcW w:w="1521" w:type="dxa"/>
            <w:tcBorders>
              <w:bottom w:val="double" w:sz="4" w:space="0" w:color="auto"/>
            </w:tcBorders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31</w:t>
            </w:r>
          </w:p>
        </w:tc>
        <w:tc>
          <w:tcPr>
            <w:tcW w:w="152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34</w:t>
            </w:r>
          </w:p>
        </w:tc>
        <w:tc>
          <w:tcPr>
            <w:tcW w:w="15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62</w:t>
            </w:r>
          </w:p>
        </w:tc>
        <w:tc>
          <w:tcPr>
            <w:tcW w:w="152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2108</w:t>
            </w:r>
          </w:p>
        </w:tc>
      </w:tr>
      <w:tr w:rsidR="008A619B" w:rsidRPr="008A619B" w:rsidTr="008A619B">
        <w:trPr>
          <w:trHeight w:val="378"/>
          <w:jc w:val="center"/>
        </w:trPr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A6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∑</w:t>
            </w:r>
          </w:p>
        </w:tc>
        <w:tc>
          <w:tcPr>
            <w:tcW w:w="1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26</w:t>
            </w:r>
          </w:p>
        </w:tc>
        <w:tc>
          <w:tcPr>
            <w:tcW w:w="1521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263</w:t>
            </w:r>
          </w:p>
        </w:tc>
        <w:tc>
          <w:tcPr>
            <w:tcW w:w="152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34/35</w:t>
            </w:r>
          </w:p>
        </w:tc>
        <w:tc>
          <w:tcPr>
            <w:tcW w:w="1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631</w:t>
            </w:r>
          </w:p>
        </w:tc>
        <w:tc>
          <w:tcPr>
            <w:tcW w:w="1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A619B" w:rsidRPr="008A619B" w:rsidRDefault="008A619B" w:rsidP="008A61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8A6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21971</w:t>
            </w:r>
          </w:p>
        </w:tc>
      </w:tr>
    </w:tbl>
    <w:p w:rsidR="008A619B" w:rsidRDefault="008A619B" w:rsidP="008A6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619B" w:rsidRDefault="008A619B" w:rsidP="00670036">
      <w:pPr>
        <w:tabs>
          <w:tab w:val="left" w:pos="173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bs-Latn-BA" w:eastAsia="zh-CN"/>
        </w:rPr>
        <w:sectPr w:rsidR="008A619B" w:rsidSect="00F56FAC">
          <w:pgSz w:w="15840" w:h="12240" w:orient="landscape" w:code="1"/>
          <w:pgMar w:top="1043" w:right="1440" w:bottom="1440" w:left="1440" w:header="709" w:footer="709" w:gutter="0"/>
          <w:cols w:space="708"/>
          <w:docGrid w:linePitch="360"/>
        </w:sectPr>
      </w:pPr>
    </w:p>
    <w:p w:rsidR="00EF2FE6" w:rsidRPr="00FA26C0" w:rsidRDefault="00EF2FE6" w:rsidP="00FA26C0"/>
    <w:p w:rsidR="008047D1" w:rsidRPr="0065534A" w:rsidRDefault="008047D1" w:rsidP="00DB1984">
      <w:pPr>
        <w:pStyle w:val="Heading2"/>
        <w:numPr>
          <w:ilvl w:val="1"/>
          <w:numId w:val="99"/>
        </w:numPr>
      </w:pPr>
      <w:bookmarkStart w:id="26" w:name="_Toc493581791"/>
      <w:r w:rsidRPr="0065534A">
        <w:t>Ostali oblici neposrednog odgojno obrazovnog rada</w:t>
      </w:r>
      <w:bookmarkEnd w:id="26"/>
    </w:p>
    <w:p w:rsidR="008047D1" w:rsidRPr="00EC1D18" w:rsidRDefault="00BD198D" w:rsidP="008047D1">
      <w:pPr>
        <w:jc w:val="right"/>
        <w:rPr>
          <w:rFonts w:ascii="Times New Roman" w:hAnsi="Times New Roman" w:cs="Times New Roman"/>
        </w:rPr>
      </w:pPr>
      <w:r w:rsidRPr="00EC1D18">
        <w:rPr>
          <w:rFonts w:ascii="Times New Roman" w:hAnsi="Times New Roman" w:cs="Times New Roman"/>
        </w:rPr>
        <w:t>(Tabela 2</w:t>
      </w:r>
      <w:r w:rsidR="00017B53" w:rsidRPr="00EC1D18">
        <w:rPr>
          <w:rFonts w:ascii="Times New Roman" w:hAnsi="Times New Roman" w:cs="Times New Roman"/>
        </w:rPr>
        <w:t>3</w:t>
      </w:r>
      <w:r w:rsidR="008047D1" w:rsidRPr="00EC1D18">
        <w:rPr>
          <w:rFonts w:ascii="Times New Roman" w:hAnsi="Times New Roman" w:cs="Times New Roman"/>
        </w:rPr>
        <w:t>.)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399"/>
        <w:gridCol w:w="2096"/>
        <w:gridCol w:w="1450"/>
        <w:gridCol w:w="1289"/>
        <w:gridCol w:w="1289"/>
        <w:gridCol w:w="1224"/>
      </w:tblGrid>
      <w:tr w:rsidR="008051C4" w:rsidRPr="008051C4" w:rsidTr="00881107">
        <w:trPr>
          <w:trHeight w:val="910"/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051C4" w:rsidRPr="008051C4" w:rsidRDefault="008051C4" w:rsidP="008051C4">
            <w:pPr>
              <w:tabs>
                <w:tab w:val="left" w:pos="17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 w:rsidRPr="00805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OBLIK/</w:t>
            </w:r>
          </w:p>
          <w:p w:rsidR="008051C4" w:rsidRPr="008051C4" w:rsidRDefault="008051C4" w:rsidP="008051C4">
            <w:pPr>
              <w:tabs>
                <w:tab w:val="left" w:pos="17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 w:rsidRPr="00805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VRSTA</w:t>
            </w:r>
          </w:p>
        </w:tc>
        <w:tc>
          <w:tcPr>
            <w:tcW w:w="1075" w:type="pct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051C4" w:rsidRPr="008051C4" w:rsidRDefault="008051C4" w:rsidP="008051C4">
            <w:pPr>
              <w:tabs>
                <w:tab w:val="left" w:pos="17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 w:rsidRPr="00805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Broj odjelj./grupa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051C4" w:rsidRPr="008051C4" w:rsidRDefault="008051C4" w:rsidP="008051C4">
            <w:pPr>
              <w:tabs>
                <w:tab w:val="left" w:pos="17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 w:rsidRPr="00805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Sedmični</w:t>
            </w:r>
          </w:p>
          <w:p w:rsidR="008051C4" w:rsidRPr="008051C4" w:rsidRDefault="008051C4" w:rsidP="008051C4">
            <w:pPr>
              <w:tabs>
                <w:tab w:val="left" w:pos="17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 w:rsidRPr="00805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Fond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051C4" w:rsidRPr="008051C4" w:rsidRDefault="008051C4" w:rsidP="008051C4">
            <w:pPr>
              <w:tabs>
                <w:tab w:val="left" w:pos="17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 w:rsidRPr="00805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Broj</w:t>
            </w:r>
          </w:p>
          <w:p w:rsidR="008051C4" w:rsidRPr="008051C4" w:rsidRDefault="008051C4" w:rsidP="008051C4">
            <w:pPr>
              <w:tabs>
                <w:tab w:val="left" w:pos="17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 w:rsidRPr="00805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sedmica</w:t>
            </w:r>
          </w:p>
        </w:tc>
        <w:tc>
          <w:tcPr>
            <w:tcW w:w="661" w:type="pct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051C4" w:rsidRPr="008051C4" w:rsidRDefault="008051C4" w:rsidP="008051C4">
            <w:pPr>
              <w:tabs>
                <w:tab w:val="left" w:pos="17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 w:rsidRPr="00805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∑</w:t>
            </w:r>
          </w:p>
          <w:p w:rsidR="008051C4" w:rsidRPr="008051C4" w:rsidRDefault="008051C4" w:rsidP="008051C4">
            <w:pPr>
              <w:tabs>
                <w:tab w:val="left" w:pos="17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 w:rsidRPr="00805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Sedmično</w:t>
            </w:r>
          </w:p>
        </w:tc>
        <w:tc>
          <w:tcPr>
            <w:tcW w:w="628" w:type="pc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C4" w:rsidRPr="008051C4" w:rsidRDefault="008051C4" w:rsidP="008051C4">
            <w:pPr>
              <w:tabs>
                <w:tab w:val="left" w:pos="17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 w:rsidRPr="00805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∑</w:t>
            </w:r>
          </w:p>
          <w:p w:rsidR="008051C4" w:rsidRPr="008051C4" w:rsidRDefault="008051C4" w:rsidP="008051C4">
            <w:pPr>
              <w:tabs>
                <w:tab w:val="left" w:pos="17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  <w:r w:rsidRPr="00805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Godišnje</w:t>
            </w:r>
          </w:p>
        </w:tc>
      </w:tr>
      <w:tr w:rsidR="008051C4" w:rsidRPr="008051C4" w:rsidTr="00881107">
        <w:trPr>
          <w:trHeight w:val="211"/>
          <w:jc w:val="center"/>
        </w:trPr>
        <w:tc>
          <w:tcPr>
            <w:tcW w:w="1231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C4" w:rsidRPr="008051C4" w:rsidRDefault="008051C4" w:rsidP="008051C4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  <w:r w:rsidRPr="008051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  <w:t xml:space="preserve">Odjeljenjska zajednica </w:t>
            </w:r>
          </w:p>
        </w:tc>
        <w:tc>
          <w:tcPr>
            <w:tcW w:w="1075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C4" w:rsidRPr="008051C4" w:rsidRDefault="006703FC" w:rsidP="008051C4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  <w:t>17</w:t>
            </w:r>
          </w:p>
        </w:tc>
        <w:tc>
          <w:tcPr>
            <w:tcW w:w="74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C4" w:rsidRPr="008051C4" w:rsidRDefault="008051C4" w:rsidP="008051C4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051C4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</w:t>
            </w:r>
          </w:p>
        </w:tc>
        <w:tc>
          <w:tcPr>
            <w:tcW w:w="661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C4" w:rsidRPr="008051C4" w:rsidRDefault="008051C4" w:rsidP="008051C4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051C4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35/34</w:t>
            </w:r>
          </w:p>
        </w:tc>
        <w:tc>
          <w:tcPr>
            <w:tcW w:w="661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C4" w:rsidRPr="00E94F48" w:rsidRDefault="006703FC" w:rsidP="008051C4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94F48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17 </w:t>
            </w:r>
          </w:p>
        </w:tc>
        <w:tc>
          <w:tcPr>
            <w:tcW w:w="628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C4" w:rsidRPr="008051C4" w:rsidRDefault="006703FC" w:rsidP="008051C4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595</w:t>
            </w:r>
          </w:p>
        </w:tc>
      </w:tr>
      <w:tr w:rsidR="008051C4" w:rsidRPr="008051C4" w:rsidTr="00881107">
        <w:trPr>
          <w:trHeight w:val="249"/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C4" w:rsidRPr="008051C4" w:rsidRDefault="008051C4" w:rsidP="008051C4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  <w:r w:rsidRPr="008051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  <w:t>Dodatna nastava</w:t>
            </w:r>
          </w:p>
        </w:tc>
        <w:tc>
          <w:tcPr>
            <w:tcW w:w="107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C4" w:rsidRPr="008051C4" w:rsidRDefault="00EF2FE6" w:rsidP="008051C4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  <w:t>8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C4" w:rsidRPr="008051C4" w:rsidRDefault="008051C4" w:rsidP="008051C4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051C4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C4" w:rsidRPr="008051C4" w:rsidRDefault="008051C4" w:rsidP="008051C4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051C4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35/34</w:t>
            </w:r>
          </w:p>
        </w:tc>
        <w:tc>
          <w:tcPr>
            <w:tcW w:w="661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C4" w:rsidRPr="008051C4" w:rsidRDefault="00915E71" w:rsidP="00EF2FE6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</w:t>
            </w:r>
            <w:r w:rsidR="00EF2FE6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8</w:t>
            </w:r>
          </w:p>
        </w:tc>
        <w:tc>
          <w:tcPr>
            <w:tcW w:w="628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C4" w:rsidRPr="008051C4" w:rsidRDefault="00EF2FE6" w:rsidP="008051C4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280</w:t>
            </w:r>
          </w:p>
        </w:tc>
      </w:tr>
      <w:tr w:rsidR="008051C4" w:rsidRPr="008051C4" w:rsidTr="00881107">
        <w:trPr>
          <w:trHeight w:val="125"/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C4" w:rsidRPr="008051C4" w:rsidRDefault="008051C4" w:rsidP="008051C4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  <w:r w:rsidRPr="008051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  <w:t>Dopunska nastava</w:t>
            </w:r>
          </w:p>
        </w:tc>
        <w:tc>
          <w:tcPr>
            <w:tcW w:w="107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C4" w:rsidRPr="008051C4" w:rsidRDefault="00686684" w:rsidP="008051C4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  <w:t>15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C4" w:rsidRPr="008051C4" w:rsidRDefault="008051C4" w:rsidP="008051C4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051C4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C4" w:rsidRPr="008051C4" w:rsidRDefault="008051C4" w:rsidP="008051C4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051C4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35</w:t>
            </w:r>
            <w:r w:rsidR="00E94F48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/34</w:t>
            </w:r>
          </w:p>
        </w:tc>
        <w:tc>
          <w:tcPr>
            <w:tcW w:w="661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C4" w:rsidRPr="008051C4" w:rsidRDefault="00915E71" w:rsidP="008051C4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16</w:t>
            </w:r>
          </w:p>
        </w:tc>
        <w:tc>
          <w:tcPr>
            <w:tcW w:w="628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C4" w:rsidRPr="008051C4" w:rsidRDefault="00686684" w:rsidP="008051C4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525</w:t>
            </w:r>
          </w:p>
        </w:tc>
      </w:tr>
      <w:tr w:rsidR="008051C4" w:rsidRPr="008051C4" w:rsidTr="00881107">
        <w:trPr>
          <w:trHeight w:val="186"/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C4" w:rsidRPr="008051C4" w:rsidRDefault="008051C4" w:rsidP="008051C4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  <w:r w:rsidRPr="008051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  <w:t>Fakultativna nastava</w:t>
            </w:r>
          </w:p>
        </w:tc>
        <w:tc>
          <w:tcPr>
            <w:tcW w:w="107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C4" w:rsidRPr="008051C4" w:rsidRDefault="008051C4" w:rsidP="008051C4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  <w:r w:rsidRPr="008051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C4" w:rsidRPr="008051C4" w:rsidRDefault="008051C4" w:rsidP="008051C4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051C4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C4" w:rsidRPr="008051C4" w:rsidRDefault="008051C4" w:rsidP="008051C4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051C4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C4" w:rsidRPr="008051C4" w:rsidRDefault="00915E71" w:rsidP="008051C4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28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C4" w:rsidRPr="008051C4" w:rsidRDefault="00117F2E" w:rsidP="008051C4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-</w:t>
            </w:r>
          </w:p>
        </w:tc>
      </w:tr>
      <w:tr w:rsidR="008051C4" w:rsidRPr="008051C4" w:rsidTr="00881107">
        <w:trPr>
          <w:trHeight w:val="217"/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C4" w:rsidRPr="008051C4" w:rsidRDefault="008051C4" w:rsidP="008051C4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  <w:r w:rsidRPr="008051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  <w:t>Sekcija</w:t>
            </w:r>
          </w:p>
        </w:tc>
        <w:tc>
          <w:tcPr>
            <w:tcW w:w="107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C4" w:rsidRPr="008051C4" w:rsidRDefault="00686684" w:rsidP="008051C4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  <w:t>25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C4" w:rsidRPr="008051C4" w:rsidRDefault="008051C4" w:rsidP="008051C4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051C4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C4" w:rsidRPr="008051C4" w:rsidRDefault="008051C4" w:rsidP="008051C4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051C4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35/34</w:t>
            </w:r>
          </w:p>
        </w:tc>
        <w:tc>
          <w:tcPr>
            <w:tcW w:w="661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C4" w:rsidRPr="008051C4" w:rsidRDefault="00686684" w:rsidP="008051C4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25</w:t>
            </w:r>
          </w:p>
        </w:tc>
        <w:tc>
          <w:tcPr>
            <w:tcW w:w="628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C4" w:rsidRPr="008051C4" w:rsidRDefault="00686684" w:rsidP="008051C4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875</w:t>
            </w:r>
          </w:p>
        </w:tc>
      </w:tr>
      <w:tr w:rsidR="008051C4" w:rsidRPr="008051C4" w:rsidTr="00881107">
        <w:trPr>
          <w:trHeight w:val="43"/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051C4" w:rsidRPr="008051C4" w:rsidRDefault="008051C4" w:rsidP="008051C4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  <w:r w:rsidRPr="008051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  <w:t>Nastava iz izborno-obaveznih predmeta</w:t>
            </w:r>
          </w:p>
        </w:tc>
        <w:tc>
          <w:tcPr>
            <w:tcW w:w="1075" w:type="pct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051C4" w:rsidRPr="008051C4" w:rsidRDefault="00EB32E7" w:rsidP="008051C4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zh-CN"/>
              </w:rPr>
              <w:t>26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051C4" w:rsidRPr="008051C4" w:rsidRDefault="008051C4" w:rsidP="008051C4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051C4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051C4" w:rsidRPr="008051C4" w:rsidRDefault="008051C4" w:rsidP="008051C4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051C4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35/34</w:t>
            </w:r>
          </w:p>
        </w:tc>
        <w:tc>
          <w:tcPr>
            <w:tcW w:w="661" w:type="pct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051C4" w:rsidRPr="008051C4" w:rsidRDefault="00915E71" w:rsidP="008051C4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26</w:t>
            </w:r>
          </w:p>
        </w:tc>
        <w:tc>
          <w:tcPr>
            <w:tcW w:w="628" w:type="pc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C4" w:rsidRPr="008051C4" w:rsidRDefault="00117F2E" w:rsidP="008051C4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910</w:t>
            </w:r>
          </w:p>
        </w:tc>
      </w:tr>
      <w:tr w:rsidR="008051C4" w:rsidRPr="008051C4" w:rsidTr="00881107">
        <w:trPr>
          <w:trHeight w:val="105"/>
          <w:jc w:val="center"/>
        </w:trPr>
        <w:tc>
          <w:tcPr>
            <w:tcW w:w="1231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C4" w:rsidRPr="008051C4" w:rsidRDefault="008051C4" w:rsidP="008051C4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 w:rsidRPr="00805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∑</w:t>
            </w:r>
          </w:p>
        </w:tc>
        <w:tc>
          <w:tcPr>
            <w:tcW w:w="1075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C4" w:rsidRPr="008051C4" w:rsidRDefault="00E94F48" w:rsidP="008051C4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91</w:t>
            </w:r>
          </w:p>
        </w:tc>
        <w:tc>
          <w:tcPr>
            <w:tcW w:w="74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C4" w:rsidRPr="008051C4" w:rsidRDefault="008051C4" w:rsidP="008051C4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 w:rsidRPr="00805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5</w:t>
            </w:r>
          </w:p>
        </w:tc>
        <w:tc>
          <w:tcPr>
            <w:tcW w:w="661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C4" w:rsidRPr="008051C4" w:rsidRDefault="008051C4" w:rsidP="008051C4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 w:rsidRPr="00805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35/34</w:t>
            </w:r>
          </w:p>
        </w:tc>
        <w:tc>
          <w:tcPr>
            <w:tcW w:w="661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C4" w:rsidRPr="008051C4" w:rsidRDefault="00E94F48" w:rsidP="008051C4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102</w:t>
            </w:r>
          </w:p>
        </w:tc>
        <w:tc>
          <w:tcPr>
            <w:tcW w:w="628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C4" w:rsidRPr="008051C4" w:rsidRDefault="00E94F48" w:rsidP="008051C4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zh-CN"/>
              </w:rPr>
              <w:t>3185</w:t>
            </w:r>
          </w:p>
        </w:tc>
      </w:tr>
    </w:tbl>
    <w:p w:rsidR="008F2F9F" w:rsidRPr="00F32EF2" w:rsidRDefault="008F2F9F" w:rsidP="00F32EF2"/>
    <w:p w:rsidR="008047D1" w:rsidRPr="0065534A" w:rsidRDefault="008047D1" w:rsidP="00DB1984">
      <w:pPr>
        <w:pStyle w:val="Heading2"/>
        <w:numPr>
          <w:ilvl w:val="1"/>
          <w:numId w:val="99"/>
        </w:numPr>
      </w:pPr>
      <w:bookmarkStart w:id="27" w:name="_Toc493581792"/>
      <w:r w:rsidRPr="0065534A">
        <w:t>Struktura nastavnika, saradnika i rukovodnog osoblja</w:t>
      </w:r>
      <w:bookmarkEnd w:id="27"/>
    </w:p>
    <w:p w:rsidR="008047D1" w:rsidRPr="00EC1D18" w:rsidRDefault="00017B53" w:rsidP="008047D1">
      <w:pPr>
        <w:jc w:val="right"/>
        <w:rPr>
          <w:rFonts w:ascii="Times New Roman" w:hAnsi="Times New Roman" w:cs="Times New Roman"/>
        </w:rPr>
      </w:pPr>
      <w:r w:rsidRPr="00EC1D18">
        <w:rPr>
          <w:rFonts w:ascii="Times New Roman" w:hAnsi="Times New Roman" w:cs="Times New Roman"/>
        </w:rPr>
        <w:t>(Tabela 24</w:t>
      </w:r>
      <w:r w:rsidR="008047D1" w:rsidRPr="00EC1D18">
        <w:rPr>
          <w:rFonts w:ascii="Times New Roman" w:hAnsi="Times New Roman" w:cs="Times New Roman"/>
        </w:rPr>
        <w:t>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2133"/>
        <w:gridCol w:w="797"/>
        <w:gridCol w:w="797"/>
        <w:gridCol w:w="786"/>
        <w:gridCol w:w="620"/>
        <w:gridCol w:w="811"/>
        <w:gridCol w:w="647"/>
        <w:gridCol w:w="647"/>
        <w:gridCol w:w="647"/>
        <w:gridCol w:w="647"/>
        <w:gridCol w:w="651"/>
      </w:tblGrid>
      <w:tr w:rsidR="008047D1" w:rsidTr="00881107">
        <w:trPr>
          <w:cantSplit/>
          <w:trHeight w:val="260"/>
          <w:jc w:val="center"/>
        </w:trPr>
        <w:tc>
          <w:tcPr>
            <w:tcW w:w="289" w:type="pct"/>
            <w:vMerge w:val="restart"/>
            <w:shd w:val="clear" w:color="auto" w:fill="auto"/>
            <w:textDirection w:val="btLr"/>
            <w:vAlign w:val="center"/>
          </w:tcPr>
          <w:p w:rsidR="008047D1" w:rsidRPr="007752B6" w:rsidRDefault="008047D1" w:rsidP="004B76AB">
            <w:pPr>
              <w:pStyle w:val="BodyTextIndent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7752B6">
              <w:rPr>
                <w:bCs/>
                <w:sz w:val="22"/>
                <w:szCs w:val="22"/>
              </w:rPr>
              <w:t>R.br.</w:t>
            </w:r>
          </w:p>
        </w:tc>
        <w:tc>
          <w:tcPr>
            <w:tcW w:w="1093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047D1" w:rsidRDefault="008047D1" w:rsidP="004B76AB">
            <w:pPr>
              <w:pStyle w:val="BodyTextInden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8047D1" w:rsidRDefault="008047D1" w:rsidP="004B76AB">
            <w:pPr>
              <w:pStyle w:val="BodyTextIndent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Izvršioci</w:t>
            </w:r>
          </w:p>
        </w:tc>
        <w:tc>
          <w:tcPr>
            <w:tcW w:w="409" w:type="pct"/>
            <w:vMerge w:val="restart"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8047D1" w:rsidRPr="00A074E4" w:rsidRDefault="008047D1" w:rsidP="004B76AB">
            <w:pPr>
              <w:pStyle w:val="BodyTextIndent"/>
              <w:ind w:left="113" w:right="113"/>
              <w:rPr>
                <w:bCs/>
                <w:sz w:val="18"/>
                <w:szCs w:val="18"/>
              </w:rPr>
            </w:pPr>
            <w:r w:rsidRPr="00A074E4">
              <w:rPr>
                <w:bCs/>
                <w:sz w:val="18"/>
                <w:szCs w:val="18"/>
              </w:rPr>
              <w:t>Brojpotrebnih izvršilaca</w:t>
            </w:r>
          </w:p>
        </w:tc>
        <w:tc>
          <w:tcPr>
            <w:tcW w:w="409" w:type="pct"/>
            <w:vMerge w:val="restart"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8047D1" w:rsidRPr="00A074E4" w:rsidRDefault="008047D1" w:rsidP="004B76AB">
            <w:pPr>
              <w:pStyle w:val="BodyTextIndent"/>
              <w:ind w:left="113" w:right="113"/>
              <w:rPr>
                <w:bCs/>
                <w:sz w:val="18"/>
                <w:szCs w:val="18"/>
              </w:rPr>
            </w:pPr>
            <w:r w:rsidRPr="00A074E4">
              <w:rPr>
                <w:bCs/>
                <w:sz w:val="18"/>
                <w:szCs w:val="18"/>
              </w:rPr>
              <w:t>Broj raspoloživih izvršilaca</w:t>
            </w:r>
          </w:p>
        </w:tc>
        <w:tc>
          <w:tcPr>
            <w:tcW w:w="1137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47D1" w:rsidRDefault="008047D1" w:rsidP="004B76AB">
            <w:pPr>
              <w:pStyle w:val="BodyTextIndent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Stručna sprema</w:t>
            </w:r>
          </w:p>
        </w:tc>
        <w:tc>
          <w:tcPr>
            <w:tcW w:w="1662" w:type="pct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047D1" w:rsidRDefault="008047D1" w:rsidP="004B76AB">
            <w:pPr>
              <w:pStyle w:val="BodyTextIndent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Radno iskustvo</w:t>
            </w:r>
          </w:p>
        </w:tc>
      </w:tr>
      <w:tr w:rsidR="008047D1" w:rsidTr="00881107">
        <w:trPr>
          <w:cantSplit/>
          <w:trHeight w:val="1285"/>
          <w:jc w:val="center"/>
        </w:trPr>
        <w:tc>
          <w:tcPr>
            <w:tcW w:w="289" w:type="pct"/>
            <w:vMerge/>
            <w:tcBorders>
              <w:bottom w:val="double" w:sz="4" w:space="0" w:color="auto"/>
            </w:tcBorders>
          </w:tcPr>
          <w:p w:rsidR="008047D1" w:rsidRDefault="008047D1" w:rsidP="004B76AB">
            <w:pPr>
              <w:pStyle w:val="BodyTextIndent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3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047D1" w:rsidRDefault="008047D1" w:rsidP="004B76AB">
            <w:pPr>
              <w:pStyle w:val="BodyTextIndent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9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047D1" w:rsidRDefault="008047D1" w:rsidP="004B76AB">
            <w:pPr>
              <w:pStyle w:val="BodyTextIndent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9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047D1" w:rsidRDefault="008047D1" w:rsidP="004B76AB">
            <w:pPr>
              <w:pStyle w:val="BodyTextIndent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8047D1" w:rsidRPr="007752B6" w:rsidRDefault="008047D1" w:rsidP="004B76AB">
            <w:pPr>
              <w:pStyle w:val="BodyTextInden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752B6">
              <w:rPr>
                <w:b/>
                <w:bCs/>
                <w:sz w:val="20"/>
                <w:szCs w:val="20"/>
              </w:rPr>
              <w:t>SSS</w:t>
            </w:r>
          </w:p>
        </w:tc>
        <w:tc>
          <w:tcPr>
            <w:tcW w:w="318" w:type="pct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8047D1" w:rsidRPr="007752B6" w:rsidRDefault="008047D1" w:rsidP="004B76AB">
            <w:pPr>
              <w:pStyle w:val="BodyTextInden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752B6">
              <w:rPr>
                <w:b/>
                <w:bCs/>
                <w:sz w:val="20"/>
                <w:szCs w:val="20"/>
              </w:rPr>
              <w:t>VS</w:t>
            </w:r>
          </w:p>
        </w:tc>
        <w:tc>
          <w:tcPr>
            <w:tcW w:w="416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047D1" w:rsidRPr="007752B6" w:rsidRDefault="008047D1" w:rsidP="004B76AB">
            <w:pPr>
              <w:pStyle w:val="BodyTextInden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752B6">
              <w:rPr>
                <w:b/>
                <w:bCs/>
                <w:sz w:val="20"/>
                <w:szCs w:val="20"/>
              </w:rPr>
              <w:t>VSS</w:t>
            </w:r>
          </w:p>
        </w:tc>
        <w:tc>
          <w:tcPr>
            <w:tcW w:w="332" w:type="pct"/>
            <w:tcBorders>
              <w:left w:val="double" w:sz="4" w:space="0" w:color="auto"/>
              <w:bottom w:val="double" w:sz="4" w:space="0" w:color="auto"/>
            </w:tcBorders>
            <w:shd w:val="clear" w:color="auto" w:fill="F3F3F3"/>
            <w:textDirection w:val="btLr"/>
            <w:vAlign w:val="center"/>
          </w:tcPr>
          <w:p w:rsidR="008047D1" w:rsidRPr="00D75F25" w:rsidRDefault="008047D1" w:rsidP="004B76AB">
            <w:pPr>
              <w:pStyle w:val="BodyTextIndent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D75F25">
              <w:rPr>
                <w:bCs/>
                <w:sz w:val="20"/>
                <w:szCs w:val="20"/>
              </w:rPr>
              <w:t>Pripravnik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F3F3F3"/>
            <w:textDirection w:val="btLr"/>
            <w:vAlign w:val="center"/>
          </w:tcPr>
          <w:p w:rsidR="008047D1" w:rsidRPr="007752B6" w:rsidRDefault="008047D1" w:rsidP="004B76AB">
            <w:pPr>
              <w:pStyle w:val="BodyTextIndent"/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   10 godina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F3F3F3"/>
            <w:textDirection w:val="btLr"/>
            <w:vAlign w:val="center"/>
          </w:tcPr>
          <w:p w:rsidR="008047D1" w:rsidRPr="007752B6" w:rsidRDefault="008047D1" w:rsidP="004B76AB">
            <w:pPr>
              <w:pStyle w:val="BodyTextIndent"/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 10 do 20 godina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F3F3F3"/>
            <w:textDirection w:val="btLr"/>
            <w:vAlign w:val="center"/>
          </w:tcPr>
          <w:p w:rsidR="008047D1" w:rsidRPr="007752B6" w:rsidRDefault="008047D1" w:rsidP="004B76AB">
            <w:pPr>
              <w:pStyle w:val="BodyTextIndent"/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 20 do 30 godina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F3F3F3"/>
            <w:textDirection w:val="btLr"/>
            <w:vAlign w:val="center"/>
          </w:tcPr>
          <w:p w:rsidR="008047D1" w:rsidRDefault="008047D1" w:rsidP="004B76AB">
            <w:pPr>
              <w:pStyle w:val="BodyTextIndent"/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preko 30 godina</w:t>
            </w:r>
          </w:p>
        </w:tc>
      </w:tr>
      <w:tr w:rsidR="008047D1" w:rsidTr="00881107">
        <w:trPr>
          <w:cantSplit/>
          <w:trHeight w:val="506"/>
          <w:jc w:val="center"/>
        </w:trPr>
        <w:tc>
          <w:tcPr>
            <w:tcW w:w="289" w:type="pct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047D1" w:rsidRDefault="008047D1" w:rsidP="004B76AB">
            <w:pPr>
              <w:pStyle w:val="BodyTextInden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047D1" w:rsidRDefault="008047D1" w:rsidP="004B76AB">
            <w:pPr>
              <w:pStyle w:val="BodyTextIndent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Nastavnici </w:t>
            </w:r>
          </w:p>
          <w:p w:rsidR="008047D1" w:rsidRDefault="008047D1" w:rsidP="004B76AB">
            <w:pPr>
              <w:pStyle w:val="BodyTextIndent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razredne nastave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047D1" w:rsidRDefault="00E90198" w:rsidP="004B76AB">
            <w:pPr>
              <w:pStyle w:val="BodyTextIndent"/>
              <w:ind w:left="0"/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15</w:t>
            </w:r>
          </w:p>
        </w:tc>
        <w:tc>
          <w:tcPr>
            <w:tcW w:w="40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47D1" w:rsidRDefault="00E90198" w:rsidP="00CD7AE0">
            <w:pPr>
              <w:pStyle w:val="BodyTextIndent"/>
              <w:ind w:left="0"/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15</w:t>
            </w:r>
          </w:p>
        </w:tc>
        <w:tc>
          <w:tcPr>
            <w:tcW w:w="4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047D1" w:rsidRDefault="008047D1" w:rsidP="004B76AB">
            <w:pPr>
              <w:pStyle w:val="BodyTextIndent"/>
              <w:ind w:left="0"/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31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47D1" w:rsidRDefault="00881107" w:rsidP="004B76AB">
            <w:pPr>
              <w:pStyle w:val="BodyTextIndent"/>
              <w:ind w:left="0"/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</w:t>
            </w: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47D1" w:rsidRDefault="00881107" w:rsidP="00CD7AE0">
            <w:pPr>
              <w:pStyle w:val="BodyTextIndent"/>
              <w:ind w:left="0"/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13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047D1" w:rsidRDefault="008047D1" w:rsidP="004B76AB">
            <w:pPr>
              <w:pStyle w:val="BodyTextInden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47D1" w:rsidRDefault="00E90198" w:rsidP="004B76AB">
            <w:pPr>
              <w:pStyle w:val="BodyTextIndent"/>
              <w:ind w:left="0"/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  <w:tc>
          <w:tcPr>
            <w:tcW w:w="33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47D1" w:rsidRDefault="00E90198" w:rsidP="004B76AB">
            <w:pPr>
              <w:pStyle w:val="BodyTextIndent"/>
              <w:ind w:left="0"/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7</w:t>
            </w:r>
          </w:p>
        </w:tc>
        <w:tc>
          <w:tcPr>
            <w:tcW w:w="33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47D1" w:rsidRDefault="00E90198" w:rsidP="004B76AB">
            <w:pPr>
              <w:pStyle w:val="BodyTextIndent"/>
              <w:ind w:left="0"/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</w:t>
            </w:r>
          </w:p>
        </w:tc>
        <w:tc>
          <w:tcPr>
            <w:tcW w:w="33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47D1" w:rsidRDefault="00E90198" w:rsidP="004B76AB">
            <w:pPr>
              <w:pStyle w:val="BodyTextIndent"/>
              <w:ind w:left="0"/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</w:t>
            </w:r>
          </w:p>
        </w:tc>
      </w:tr>
      <w:tr w:rsidR="008047D1" w:rsidTr="00881107">
        <w:trPr>
          <w:cantSplit/>
          <w:trHeight w:val="457"/>
          <w:jc w:val="center"/>
        </w:trPr>
        <w:tc>
          <w:tcPr>
            <w:tcW w:w="289" w:type="pc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047D1" w:rsidRDefault="008047D1" w:rsidP="004B76AB">
            <w:pPr>
              <w:pStyle w:val="BodyTextInden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93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047D1" w:rsidRDefault="008047D1" w:rsidP="004B76AB">
            <w:pPr>
              <w:pStyle w:val="BodyTextIndent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Nastavnici predmetne nastave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047D1" w:rsidRDefault="00E90198" w:rsidP="00A64C2A">
            <w:pPr>
              <w:pStyle w:val="BodyTextIndent"/>
              <w:ind w:left="0"/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</w:t>
            </w:r>
            <w:r w:rsidR="00A64C2A">
              <w:rPr>
                <w:sz w:val="22"/>
                <w:szCs w:val="22"/>
                <w:lang w:val="bs-Latn-BA"/>
              </w:rPr>
              <w:t>9</w:t>
            </w:r>
          </w:p>
        </w:tc>
        <w:tc>
          <w:tcPr>
            <w:tcW w:w="409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047D1" w:rsidRDefault="00E90198" w:rsidP="00A64C2A">
            <w:pPr>
              <w:pStyle w:val="BodyTextIndent"/>
              <w:ind w:left="0"/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</w:t>
            </w:r>
            <w:r w:rsidR="00A64C2A">
              <w:rPr>
                <w:sz w:val="22"/>
                <w:szCs w:val="22"/>
                <w:lang w:val="bs-Latn-BA"/>
              </w:rPr>
              <w:t>9</w:t>
            </w:r>
          </w:p>
        </w:tc>
        <w:tc>
          <w:tcPr>
            <w:tcW w:w="40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047D1" w:rsidRDefault="008047D1" w:rsidP="004B76AB">
            <w:pPr>
              <w:pStyle w:val="BodyTextIndent"/>
              <w:ind w:left="0"/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vAlign w:val="center"/>
          </w:tcPr>
          <w:p w:rsidR="008047D1" w:rsidRDefault="00E90198" w:rsidP="004B76AB">
            <w:pPr>
              <w:pStyle w:val="BodyTextIndent"/>
              <w:ind w:left="0"/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</w:t>
            </w:r>
          </w:p>
        </w:tc>
        <w:tc>
          <w:tcPr>
            <w:tcW w:w="41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047D1" w:rsidRDefault="00E90198" w:rsidP="00A64C2A">
            <w:pPr>
              <w:pStyle w:val="BodyTextIndent"/>
              <w:ind w:left="0"/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</w:t>
            </w:r>
            <w:r w:rsidR="00A64C2A">
              <w:rPr>
                <w:sz w:val="22"/>
                <w:szCs w:val="22"/>
                <w:lang w:val="bs-Latn-BA"/>
              </w:rPr>
              <w:t>3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047D1" w:rsidRDefault="008047D1" w:rsidP="004B76AB">
            <w:pPr>
              <w:pStyle w:val="BodyTextInden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double" w:sz="4" w:space="0" w:color="auto"/>
            </w:tcBorders>
            <w:vAlign w:val="center"/>
          </w:tcPr>
          <w:p w:rsidR="008047D1" w:rsidRDefault="00A64C2A" w:rsidP="004B76AB">
            <w:pPr>
              <w:pStyle w:val="BodyTextIndent"/>
              <w:ind w:left="0"/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10</w:t>
            </w:r>
          </w:p>
        </w:tc>
        <w:tc>
          <w:tcPr>
            <w:tcW w:w="332" w:type="pct"/>
            <w:tcBorders>
              <w:top w:val="double" w:sz="4" w:space="0" w:color="auto"/>
            </w:tcBorders>
            <w:vAlign w:val="center"/>
          </w:tcPr>
          <w:p w:rsidR="008047D1" w:rsidRDefault="00A64C2A" w:rsidP="00A64C2A">
            <w:pPr>
              <w:pStyle w:val="BodyTextIndent"/>
              <w:ind w:left="0"/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11</w:t>
            </w:r>
          </w:p>
        </w:tc>
        <w:tc>
          <w:tcPr>
            <w:tcW w:w="332" w:type="pct"/>
            <w:tcBorders>
              <w:top w:val="double" w:sz="4" w:space="0" w:color="auto"/>
            </w:tcBorders>
            <w:vAlign w:val="center"/>
          </w:tcPr>
          <w:p w:rsidR="008047D1" w:rsidRDefault="00881107" w:rsidP="004B76AB">
            <w:pPr>
              <w:pStyle w:val="BodyTextIndent"/>
              <w:ind w:left="0"/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7</w:t>
            </w:r>
          </w:p>
        </w:tc>
        <w:tc>
          <w:tcPr>
            <w:tcW w:w="332" w:type="pct"/>
            <w:tcBorders>
              <w:top w:val="double" w:sz="4" w:space="0" w:color="auto"/>
            </w:tcBorders>
            <w:vAlign w:val="center"/>
          </w:tcPr>
          <w:p w:rsidR="008047D1" w:rsidRDefault="00A64C2A" w:rsidP="004B76AB">
            <w:pPr>
              <w:pStyle w:val="BodyTextIndent"/>
              <w:ind w:left="0"/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</w:t>
            </w:r>
          </w:p>
        </w:tc>
      </w:tr>
      <w:tr w:rsidR="008047D1" w:rsidTr="00881107">
        <w:trPr>
          <w:cantSplit/>
          <w:trHeight w:val="357"/>
          <w:jc w:val="center"/>
        </w:trPr>
        <w:tc>
          <w:tcPr>
            <w:tcW w:w="289" w:type="pct"/>
            <w:shd w:val="clear" w:color="auto" w:fill="E6E6E6"/>
            <w:vAlign w:val="center"/>
          </w:tcPr>
          <w:p w:rsidR="008047D1" w:rsidRDefault="008047D1" w:rsidP="004B76AB">
            <w:pPr>
              <w:pStyle w:val="BodyTextInden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047D1" w:rsidRDefault="008047D1" w:rsidP="004B76AB">
            <w:pPr>
              <w:pStyle w:val="BodyTextIndent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Pedagog</w:t>
            </w:r>
          </w:p>
        </w:tc>
        <w:tc>
          <w:tcPr>
            <w:tcW w:w="409" w:type="pct"/>
            <w:tcBorders>
              <w:left w:val="double" w:sz="4" w:space="0" w:color="auto"/>
            </w:tcBorders>
            <w:vAlign w:val="center"/>
          </w:tcPr>
          <w:p w:rsidR="008047D1" w:rsidRDefault="00E90198" w:rsidP="004B76AB">
            <w:pPr>
              <w:pStyle w:val="BodyTextIndent"/>
              <w:ind w:left="0"/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vAlign w:val="center"/>
          </w:tcPr>
          <w:p w:rsidR="008047D1" w:rsidRDefault="00E90198" w:rsidP="004B76AB">
            <w:pPr>
              <w:pStyle w:val="BodyTextIndent"/>
              <w:ind w:left="0"/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vAlign w:val="center"/>
          </w:tcPr>
          <w:p w:rsidR="008047D1" w:rsidRDefault="008047D1" w:rsidP="004B76AB">
            <w:pPr>
              <w:pStyle w:val="BodyTextInden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Align w:val="center"/>
          </w:tcPr>
          <w:p w:rsidR="008047D1" w:rsidRDefault="008047D1" w:rsidP="004B76AB">
            <w:pPr>
              <w:pStyle w:val="BodyTextIndent"/>
              <w:ind w:left="0"/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416" w:type="pct"/>
            <w:tcBorders>
              <w:right w:val="double" w:sz="4" w:space="0" w:color="auto"/>
            </w:tcBorders>
            <w:vAlign w:val="center"/>
          </w:tcPr>
          <w:p w:rsidR="008047D1" w:rsidRDefault="00E90198" w:rsidP="004B76AB">
            <w:pPr>
              <w:pStyle w:val="BodyTextInden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vAlign w:val="center"/>
          </w:tcPr>
          <w:p w:rsidR="008047D1" w:rsidRDefault="008047D1" w:rsidP="004B76AB">
            <w:pPr>
              <w:pStyle w:val="BodyTextIndent"/>
              <w:ind w:left="0"/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332" w:type="pct"/>
            <w:vAlign w:val="center"/>
          </w:tcPr>
          <w:p w:rsidR="008047D1" w:rsidRDefault="00E90198" w:rsidP="004B76AB">
            <w:pPr>
              <w:pStyle w:val="BodyTextIndent"/>
              <w:ind w:left="0"/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</w:t>
            </w:r>
          </w:p>
        </w:tc>
        <w:tc>
          <w:tcPr>
            <w:tcW w:w="332" w:type="pct"/>
            <w:vAlign w:val="center"/>
          </w:tcPr>
          <w:p w:rsidR="008047D1" w:rsidRDefault="008047D1" w:rsidP="004B76AB">
            <w:pPr>
              <w:pStyle w:val="BodyTextInden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Align w:val="center"/>
          </w:tcPr>
          <w:p w:rsidR="008047D1" w:rsidRDefault="008047D1" w:rsidP="004B76AB">
            <w:pPr>
              <w:pStyle w:val="BodyTextInden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Align w:val="center"/>
          </w:tcPr>
          <w:p w:rsidR="008047D1" w:rsidRDefault="008047D1" w:rsidP="004B76AB">
            <w:pPr>
              <w:pStyle w:val="BodyTextInden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047D1" w:rsidTr="00881107">
        <w:trPr>
          <w:cantSplit/>
          <w:trHeight w:val="307"/>
          <w:jc w:val="center"/>
        </w:trPr>
        <w:tc>
          <w:tcPr>
            <w:tcW w:w="289" w:type="pct"/>
            <w:shd w:val="clear" w:color="auto" w:fill="E6E6E6"/>
            <w:vAlign w:val="center"/>
          </w:tcPr>
          <w:p w:rsidR="008047D1" w:rsidRDefault="00024548" w:rsidP="004B76AB">
            <w:pPr>
              <w:pStyle w:val="BodyTextInden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047D1">
              <w:rPr>
                <w:sz w:val="22"/>
                <w:szCs w:val="22"/>
              </w:rPr>
              <w:t>.</w:t>
            </w:r>
          </w:p>
        </w:tc>
        <w:tc>
          <w:tcPr>
            <w:tcW w:w="10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047D1" w:rsidRDefault="008047D1" w:rsidP="004B76AB">
            <w:pPr>
              <w:pStyle w:val="BodyTextIndent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Direktor</w:t>
            </w:r>
          </w:p>
        </w:tc>
        <w:tc>
          <w:tcPr>
            <w:tcW w:w="409" w:type="pct"/>
            <w:tcBorders>
              <w:left w:val="double" w:sz="4" w:space="0" w:color="auto"/>
            </w:tcBorders>
            <w:vAlign w:val="center"/>
          </w:tcPr>
          <w:p w:rsidR="008047D1" w:rsidRDefault="00E90198" w:rsidP="004B76AB">
            <w:pPr>
              <w:pStyle w:val="BodyTextIndent"/>
              <w:ind w:left="0"/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vAlign w:val="center"/>
          </w:tcPr>
          <w:p w:rsidR="008047D1" w:rsidRDefault="00E90198" w:rsidP="004B76AB">
            <w:pPr>
              <w:pStyle w:val="BodyTextIndent"/>
              <w:ind w:left="0"/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vAlign w:val="center"/>
          </w:tcPr>
          <w:p w:rsidR="008047D1" w:rsidRDefault="008047D1" w:rsidP="004B76AB">
            <w:pPr>
              <w:pStyle w:val="BodyTextInden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Align w:val="center"/>
          </w:tcPr>
          <w:p w:rsidR="008047D1" w:rsidRDefault="008047D1" w:rsidP="004B76AB">
            <w:pPr>
              <w:pStyle w:val="BodyTextIndent"/>
              <w:ind w:left="0"/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416" w:type="pct"/>
            <w:tcBorders>
              <w:right w:val="double" w:sz="4" w:space="0" w:color="auto"/>
            </w:tcBorders>
            <w:vAlign w:val="center"/>
          </w:tcPr>
          <w:p w:rsidR="008047D1" w:rsidRDefault="00E90198" w:rsidP="004B76AB">
            <w:pPr>
              <w:pStyle w:val="BodyTextInden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vAlign w:val="center"/>
          </w:tcPr>
          <w:p w:rsidR="008047D1" w:rsidRDefault="008047D1" w:rsidP="004B76AB">
            <w:pPr>
              <w:pStyle w:val="BodyTextInden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Align w:val="center"/>
          </w:tcPr>
          <w:p w:rsidR="008047D1" w:rsidRDefault="008047D1" w:rsidP="004B76AB">
            <w:pPr>
              <w:pStyle w:val="BodyTextInden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Align w:val="center"/>
          </w:tcPr>
          <w:p w:rsidR="008047D1" w:rsidRDefault="008047D1" w:rsidP="004B76AB">
            <w:pPr>
              <w:pStyle w:val="BodyTextInden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Align w:val="center"/>
          </w:tcPr>
          <w:p w:rsidR="008047D1" w:rsidRDefault="00E90198" w:rsidP="004B76AB">
            <w:pPr>
              <w:pStyle w:val="BodyTextIndent"/>
              <w:ind w:left="0"/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" w:type="pct"/>
            <w:vAlign w:val="center"/>
          </w:tcPr>
          <w:p w:rsidR="008047D1" w:rsidRDefault="008047D1" w:rsidP="004B76AB">
            <w:pPr>
              <w:pStyle w:val="BodyTextIndent"/>
              <w:ind w:left="0"/>
              <w:jc w:val="center"/>
              <w:rPr>
                <w:sz w:val="22"/>
                <w:szCs w:val="22"/>
                <w:lang w:val="bs-Latn-BA"/>
              </w:rPr>
            </w:pPr>
          </w:p>
        </w:tc>
      </w:tr>
      <w:tr w:rsidR="008047D1" w:rsidTr="00881107">
        <w:trPr>
          <w:cantSplit/>
          <w:trHeight w:val="264"/>
          <w:jc w:val="center"/>
        </w:trPr>
        <w:tc>
          <w:tcPr>
            <w:tcW w:w="289" w:type="pct"/>
            <w:shd w:val="clear" w:color="auto" w:fill="E6E6E6"/>
            <w:vAlign w:val="center"/>
          </w:tcPr>
          <w:p w:rsidR="008047D1" w:rsidRDefault="00024548" w:rsidP="004B76AB">
            <w:pPr>
              <w:pStyle w:val="BodyTextInden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047D1">
              <w:rPr>
                <w:sz w:val="22"/>
                <w:szCs w:val="22"/>
              </w:rPr>
              <w:t>.</w:t>
            </w:r>
          </w:p>
        </w:tc>
        <w:tc>
          <w:tcPr>
            <w:tcW w:w="10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047D1" w:rsidRDefault="008047D1" w:rsidP="004B76AB">
            <w:pPr>
              <w:pStyle w:val="BodyTextIndent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Bibliotekar</w:t>
            </w:r>
          </w:p>
        </w:tc>
        <w:tc>
          <w:tcPr>
            <w:tcW w:w="409" w:type="pct"/>
            <w:tcBorders>
              <w:left w:val="double" w:sz="4" w:space="0" w:color="auto"/>
            </w:tcBorders>
            <w:vAlign w:val="center"/>
          </w:tcPr>
          <w:p w:rsidR="008047D1" w:rsidRDefault="00E90198" w:rsidP="004B76AB">
            <w:pPr>
              <w:pStyle w:val="BodyTextIndent"/>
              <w:ind w:left="0"/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vAlign w:val="center"/>
          </w:tcPr>
          <w:p w:rsidR="008047D1" w:rsidRDefault="00E90198" w:rsidP="004B76AB">
            <w:pPr>
              <w:pStyle w:val="BodyTextIndent"/>
              <w:ind w:left="0"/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vAlign w:val="center"/>
          </w:tcPr>
          <w:p w:rsidR="008047D1" w:rsidRDefault="008047D1" w:rsidP="004B76AB">
            <w:pPr>
              <w:pStyle w:val="BodyTextIndent"/>
              <w:ind w:left="0"/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318" w:type="pct"/>
            <w:vAlign w:val="center"/>
          </w:tcPr>
          <w:p w:rsidR="008047D1" w:rsidRDefault="008047D1" w:rsidP="004B76AB">
            <w:pPr>
              <w:pStyle w:val="BodyTextInden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right w:val="double" w:sz="4" w:space="0" w:color="auto"/>
            </w:tcBorders>
            <w:vAlign w:val="center"/>
          </w:tcPr>
          <w:p w:rsidR="008047D1" w:rsidRDefault="00E90198" w:rsidP="004B76AB">
            <w:pPr>
              <w:pStyle w:val="BodyTextInden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vAlign w:val="center"/>
          </w:tcPr>
          <w:p w:rsidR="008047D1" w:rsidRDefault="008047D1" w:rsidP="004B76AB">
            <w:pPr>
              <w:pStyle w:val="BodyTextInden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Align w:val="center"/>
          </w:tcPr>
          <w:p w:rsidR="008047D1" w:rsidRDefault="00E90198" w:rsidP="004B76AB">
            <w:pPr>
              <w:pStyle w:val="BodyTextInden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" w:type="pct"/>
            <w:vAlign w:val="center"/>
          </w:tcPr>
          <w:p w:rsidR="008047D1" w:rsidRDefault="008047D1" w:rsidP="004B76AB">
            <w:pPr>
              <w:pStyle w:val="BodyTextInden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Align w:val="center"/>
          </w:tcPr>
          <w:p w:rsidR="008047D1" w:rsidRDefault="008047D1" w:rsidP="004B76AB">
            <w:pPr>
              <w:pStyle w:val="BodyTextIndent"/>
              <w:ind w:left="0"/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332" w:type="pct"/>
            <w:vAlign w:val="center"/>
          </w:tcPr>
          <w:p w:rsidR="008047D1" w:rsidRDefault="008047D1" w:rsidP="004B76AB">
            <w:pPr>
              <w:pStyle w:val="BodyTextIndent"/>
              <w:ind w:left="0"/>
              <w:jc w:val="center"/>
              <w:rPr>
                <w:sz w:val="22"/>
                <w:szCs w:val="22"/>
                <w:lang w:val="bs-Latn-BA"/>
              </w:rPr>
            </w:pPr>
          </w:p>
        </w:tc>
      </w:tr>
      <w:tr w:rsidR="008047D1" w:rsidTr="00881107">
        <w:trPr>
          <w:cantSplit/>
          <w:trHeight w:val="506"/>
          <w:jc w:val="center"/>
        </w:trPr>
        <w:tc>
          <w:tcPr>
            <w:tcW w:w="1383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8047D1" w:rsidRPr="007752B6" w:rsidRDefault="008047D1" w:rsidP="004B76AB">
            <w:pPr>
              <w:pStyle w:val="BodyTextIndent"/>
              <w:ind w:left="0"/>
              <w:jc w:val="right"/>
              <w:rPr>
                <w:b/>
                <w:bCs/>
                <w:sz w:val="22"/>
                <w:szCs w:val="22"/>
              </w:rPr>
            </w:pPr>
            <w:r w:rsidRPr="007752B6">
              <w:rPr>
                <w:b/>
                <w:bCs/>
                <w:sz w:val="22"/>
                <w:szCs w:val="22"/>
              </w:rPr>
              <w:t xml:space="preserve">       ∑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</w:tcBorders>
            <w:shd w:val="clear" w:color="auto" w:fill="C0C0C0"/>
            <w:vAlign w:val="center"/>
          </w:tcPr>
          <w:p w:rsidR="008047D1" w:rsidRPr="007752B6" w:rsidRDefault="00351334" w:rsidP="00A64C2A">
            <w:pPr>
              <w:pStyle w:val="BodyTextIndent"/>
              <w:ind w:left="0"/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4</w:t>
            </w:r>
            <w:r w:rsidR="00A64C2A">
              <w:rPr>
                <w:b/>
                <w:bCs/>
                <w:sz w:val="22"/>
                <w:szCs w:val="22"/>
                <w:lang w:val="bs-Latn-BA"/>
              </w:rPr>
              <w:t>7</w:t>
            </w:r>
          </w:p>
        </w:tc>
        <w:tc>
          <w:tcPr>
            <w:tcW w:w="409" w:type="pct"/>
            <w:tcBorders>
              <w:top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8047D1" w:rsidRPr="007752B6" w:rsidRDefault="00351334" w:rsidP="00A64C2A">
            <w:pPr>
              <w:pStyle w:val="BodyTextIndent"/>
              <w:ind w:left="0"/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4</w:t>
            </w:r>
            <w:r w:rsidR="00A64C2A">
              <w:rPr>
                <w:b/>
                <w:bCs/>
                <w:sz w:val="22"/>
                <w:szCs w:val="22"/>
                <w:lang w:val="bs-Latn-BA"/>
              </w:rPr>
              <w:t>7</w:t>
            </w:r>
          </w:p>
        </w:tc>
        <w:tc>
          <w:tcPr>
            <w:tcW w:w="403" w:type="pct"/>
            <w:tcBorders>
              <w:top w:val="double" w:sz="4" w:space="0" w:color="auto"/>
              <w:left w:val="double" w:sz="4" w:space="0" w:color="auto"/>
            </w:tcBorders>
            <w:shd w:val="clear" w:color="auto" w:fill="C0C0C0"/>
            <w:vAlign w:val="center"/>
          </w:tcPr>
          <w:p w:rsidR="008047D1" w:rsidRPr="007752B6" w:rsidRDefault="00351334" w:rsidP="004B76AB">
            <w:pPr>
              <w:pStyle w:val="BodyTextIndent"/>
              <w:ind w:left="0"/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-</w:t>
            </w:r>
          </w:p>
        </w:tc>
        <w:tc>
          <w:tcPr>
            <w:tcW w:w="318" w:type="pct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8047D1" w:rsidRPr="007752B6" w:rsidRDefault="00881107" w:rsidP="004B76AB">
            <w:pPr>
              <w:pStyle w:val="BodyTextIndent"/>
              <w:ind w:left="0"/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8</w:t>
            </w:r>
          </w:p>
        </w:tc>
        <w:tc>
          <w:tcPr>
            <w:tcW w:w="416" w:type="pct"/>
            <w:tcBorders>
              <w:top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8047D1" w:rsidRPr="007752B6" w:rsidRDefault="00351334" w:rsidP="00881107">
            <w:pPr>
              <w:pStyle w:val="BodyTextIndent"/>
              <w:ind w:left="0"/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3</w:t>
            </w:r>
            <w:r w:rsidR="00881107">
              <w:rPr>
                <w:b/>
                <w:bCs/>
                <w:sz w:val="22"/>
                <w:szCs w:val="22"/>
                <w:lang w:val="bs-Latn-BA"/>
              </w:rPr>
              <w:t>9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</w:tcBorders>
            <w:shd w:val="clear" w:color="auto" w:fill="C0C0C0"/>
            <w:vAlign w:val="center"/>
          </w:tcPr>
          <w:p w:rsidR="008047D1" w:rsidRPr="007752B6" w:rsidRDefault="00351334" w:rsidP="004B76AB">
            <w:pPr>
              <w:pStyle w:val="BodyTextIndent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32" w:type="pct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8047D1" w:rsidRPr="007752B6" w:rsidRDefault="00351334" w:rsidP="00A64C2A">
            <w:pPr>
              <w:pStyle w:val="BodyTextIndent"/>
              <w:ind w:left="0"/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1</w:t>
            </w:r>
            <w:r w:rsidR="00A64C2A">
              <w:rPr>
                <w:b/>
                <w:bCs/>
                <w:sz w:val="22"/>
                <w:szCs w:val="22"/>
                <w:lang w:val="bs-Latn-BA"/>
              </w:rPr>
              <w:t>7</w:t>
            </w:r>
          </w:p>
        </w:tc>
        <w:tc>
          <w:tcPr>
            <w:tcW w:w="332" w:type="pct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8047D1" w:rsidRPr="007752B6" w:rsidRDefault="002E348E" w:rsidP="00A64C2A">
            <w:pPr>
              <w:pStyle w:val="BodyTextIndent"/>
              <w:ind w:left="0"/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1</w:t>
            </w:r>
            <w:r w:rsidR="00A64C2A">
              <w:rPr>
                <w:b/>
                <w:bCs/>
                <w:sz w:val="22"/>
                <w:szCs w:val="22"/>
                <w:lang w:val="bs-Latn-BA"/>
              </w:rPr>
              <w:t>8</w:t>
            </w:r>
          </w:p>
        </w:tc>
        <w:tc>
          <w:tcPr>
            <w:tcW w:w="332" w:type="pct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8047D1" w:rsidRPr="007752B6" w:rsidRDefault="002E348E" w:rsidP="00A64C2A">
            <w:pPr>
              <w:pStyle w:val="BodyTextIndent"/>
              <w:ind w:left="0"/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1</w:t>
            </w:r>
            <w:r w:rsidR="00A64C2A">
              <w:rPr>
                <w:b/>
                <w:bCs/>
                <w:sz w:val="22"/>
                <w:szCs w:val="22"/>
                <w:lang w:val="bs-Latn-BA"/>
              </w:rPr>
              <w:t>0</w:t>
            </w:r>
          </w:p>
        </w:tc>
        <w:tc>
          <w:tcPr>
            <w:tcW w:w="332" w:type="pct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8047D1" w:rsidRPr="007752B6" w:rsidRDefault="00881107" w:rsidP="004B76AB">
            <w:pPr>
              <w:pStyle w:val="BodyTextIndent"/>
              <w:ind w:left="0"/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2</w:t>
            </w:r>
          </w:p>
        </w:tc>
      </w:tr>
    </w:tbl>
    <w:p w:rsidR="00C51AED" w:rsidRDefault="00C51AED" w:rsidP="008047D1"/>
    <w:p w:rsidR="00881107" w:rsidRDefault="00881107" w:rsidP="008047D1"/>
    <w:p w:rsidR="00881107" w:rsidRDefault="00881107" w:rsidP="008047D1"/>
    <w:p w:rsidR="00881107" w:rsidRDefault="00881107" w:rsidP="008047D1"/>
    <w:p w:rsidR="00881107" w:rsidRDefault="00881107" w:rsidP="008047D1"/>
    <w:p w:rsidR="00881107" w:rsidRDefault="00881107" w:rsidP="008047D1"/>
    <w:p w:rsidR="008047D1" w:rsidRPr="00A75FD9" w:rsidRDefault="008047D1" w:rsidP="00DB1984">
      <w:pPr>
        <w:pStyle w:val="Heading2"/>
        <w:numPr>
          <w:ilvl w:val="1"/>
          <w:numId w:val="99"/>
        </w:numPr>
      </w:pPr>
      <w:bookmarkStart w:id="28" w:name="_Toc493581793"/>
      <w:r w:rsidRPr="00A75FD9">
        <w:lastRenderedPageBreak/>
        <w:t>Struktura ostalog osoblja</w:t>
      </w:r>
      <w:bookmarkEnd w:id="28"/>
    </w:p>
    <w:p w:rsidR="008047D1" w:rsidRPr="00EC1D18" w:rsidRDefault="00017B53" w:rsidP="008047D1">
      <w:pPr>
        <w:jc w:val="right"/>
        <w:rPr>
          <w:rFonts w:ascii="Times New Roman" w:hAnsi="Times New Roman" w:cs="Times New Roman"/>
        </w:rPr>
      </w:pPr>
      <w:r w:rsidRPr="00EC1D18">
        <w:rPr>
          <w:rFonts w:ascii="Times New Roman" w:hAnsi="Times New Roman" w:cs="Times New Roman"/>
        </w:rPr>
        <w:t>(Tabela 25</w:t>
      </w:r>
      <w:r w:rsidR="008047D1" w:rsidRPr="00EC1D18">
        <w:rPr>
          <w:rFonts w:ascii="Times New Roman" w:hAnsi="Times New Roman" w:cs="Times New Roman"/>
        </w:rPr>
        <w:t>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"/>
        <w:gridCol w:w="2456"/>
        <w:gridCol w:w="575"/>
        <w:gridCol w:w="575"/>
        <w:gridCol w:w="630"/>
        <w:gridCol w:w="630"/>
        <w:gridCol w:w="630"/>
        <w:gridCol w:w="630"/>
        <w:gridCol w:w="630"/>
        <w:gridCol w:w="631"/>
        <w:gridCol w:w="631"/>
        <w:gridCol w:w="631"/>
        <w:gridCol w:w="623"/>
      </w:tblGrid>
      <w:tr w:rsidR="008047D1" w:rsidTr="00881107">
        <w:trPr>
          <w:cantSplit/>
          <w:trHeight w:val="260"/>
          <w:jc w:val="center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8047D1" w:rsidRPr="00D75F25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100" w:right="1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R.br.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Izvršioci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8047D1" w:rsidRPr="00795E80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100" w:right="1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Broj </w:t>
            </w:r>
            <w:r w:rsidRPr="00795E80">
              <w:rPr>
                <w:bCs/>
                <w:sz w:val="18"/>
                <w:szCs w:val="18"/>
              </w:rPr>
              <w:t>potrebnih izvršilaca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8047D1" w:rsidRPr="00795E80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100" w:right="1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Stvarni b</w:t>
            </w:r>
            <w:r w:rsidRPr="00795E80">
              <w:rPr>
                <w:bCs/>
                <w:sz w:val="18"/>
                <w:szCs w:val="18"/>
              </w:rPr>
              <w:t>roj zaposlenih izvršilaca</w:t>
            </w:r>
          </w:p>
        </w:tc>
        <w:tc>
          <w:tcPr>
            <w:tcW w:w="2922" w:type="pct"/>
            <w:gridSpan w:val="9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ab/>
              <w:t>Stručna sprema</w:t>
            </w:r>
            <w:r>
              <w:rPr>
                <w:b/>
                <w:bCs/>
              </w:rPr>
              <w:tab/>
            </w:r>
          </w:p>
        </w:tc>
      </w:tr>
      <w:tr w:rsidR="008047D1" w:rsidTr="00881107">
        <w:trPr>
          <w:cantSplit/>
          <w:trHeight w:val="1448"/>
          <w:jc w:val="center"/>
        </w:trPr>
        <w:tc>
          <w:tcPr>
            <w:tcW w:w="223" w:type="pct"/>
            <w:vMerge/>
            <w:tcBorders>
              <w:left w:val="single" w:sz="4" w:space="0" w:color="auto"/>
              <w:bottom w:val="double" w:sz="4" w:space="0" w:color="auto"/>
            </w:tcBorders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rPr>
                <w:b/>
                <w:bCs/>
              </w:rPr>
            </w:pPr>
          </w:p>
        </w:tc>
        <w:tc>
          <w:tcPr>
            <w:tcW w:w="1262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rPr>
                <w:b/>
                <w:bCs/>
                <w:color w:val="FF0000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297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325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47D1" w:rsidRPr="00795E80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795E80">
              <w:rPr>
                <w:b/>
                <w:bCs/>
                <w:sz w:val="18"/>
                <w:szCs w:val="18"/>
              </w:rPr>
              <w:t>NKV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47D1" w:rsidRPr="00795E80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795E80">
              <w:rPr>
                <w:b/>
                <w:bCs/>
                <w:sz w:val="18"/>
                <w:szCs w:val="18"/>
              </w:rPr>
              <w:t>KV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47D1" w:rsidRPr="00795E80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795E80">
              <w:rPr>
                <w:b/>
                <w:bCs/>
                <w:sz w:val="18"/>
                <w:szCs w:val="18"/>
              </w:rPr>
              <w:t>VKV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47D1" w:rsidRPr="00795E80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795E80">
              <w:rPr>
                <w:b/>
                <w:bCs/>
                <w:sz w:val="18"/>
                <w:szCs w:val="18"/>
              </w:rPr>
              <w:t>SSS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47D1" w:rsidRPr="00795E80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795E80">
              <w:rPr>
                <w:b/>
                <w:bCs/>
                <w:sz w:val="18"/>
                <w:szCs w:val="18"/>
              </w:rPr>
              <w:t>VŠ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47D1" w:rsidRPr="00795E80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795E80">
              <w:rPr>
                <w:b/>
                <w:bCs/>
                <w:sz w:val="18"/>
                <w:szCs w:val="18"/>
              </w:rPr>
              <w:t>VSS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8047D1" w:rsidRPr="00795E80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100" w:right="1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Magistar struke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8047D1" w:rsidRPr="00795E80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100" w:right="1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Magistar nauka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100" w:right="1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Doktor nauka</w:t>
            </w:r>
          </w:p>
        </w:tc>
      </w:tr>
      <w:tr w:rsidR="008047D1" w:rsidTr="00881107">
        <w:trPr>
          <w:trHeight w:val="333"/>
          <w:jc w:val="center"/>
        </w:trPr>
        <w:tc>
          <w:tcPr>
            <w:tcW w:w="223" w:type="pct"/>
            <w:tcBorders>
              <w:top w:val="doub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right"/>
            </w:pPr>
            <w:r>
              <w:t>1.</w:t>
            </w:r>
          </w:p>
        </w:tc>
        <w:tc>
          <w:tcPr>
            <w:tcW w:w="1262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047D1" w:rsidRDefault="008047D1" w:rsidP="00881107">
            <w:pPr>
              <w:pStyle w:val="BodyTextIndent"/>
              <w:tabs>
                <w:tab w:val="clear" w:pos="1736"/>
                <w:tab w:val="left" w:pos="1545"/>
              </w:tabs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Sekretar </w:t>
            </w:r>
          </w:p>
        </w:tc>
        <w:tc>
          <w:tcPr>
            <w:tcW w:w="29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047D1" w:rsidRDefault="00263024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right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</w:t>
            </w:r>
          </w:p>
        </w:tc>
        <w:tc>
          <w:tcPr>
            <w:tcW w:w="29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047D1" w:rsidRDefault="00263024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right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</w:t>
            </w:r>
          </w:p>
        </w:tc>
        <w:tc>
          <w:tcPr>
            <w:tcW w:w="32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325" w:type="pct"/>
            <w:tcBorders>
              <w:top w:val="double" w:sz="4" w:space="0" w:color="auto"/>
            </w:tcBorders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325" w:type="pct"/>
            <w:tcBorders>
              <w:top w:val="double" w:sz="4" w:space="0" w:color="auto"/>
            </w:tcBorders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325" w:type="pct"/>
            <w:tcBorders>
              <w:top w:val="double" w:sz="4" w:space="0" w:color="auto"/>
            </w:tcBorders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double" w:sz="4" w:space="0" w:color="auto"/>
            </w:tcBorders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325" w:type="pct"/>
            <w:tcBorders>
              <w:top w:val="double" w:sz="4" w:space="0" w:color="auto"/>
            </w:tcBorders>
            <w:vAlign w:val="center"/>
          </w:tcPr>
          <w:p w:rsidR="008047D1" w:rsidRDefault="00263024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</w:t>
            </w:r>
          </w:p>
        </w:tc>
        <w:tc>
          <w:tcPr>
            <w:tcW w:w="325" w:type="pct"/>
            <w:tcBorders>
              <w:top w:val="double" w:sz="4" w:space="0" w:color="auto"/>
            </w:tcBorders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325" w:type="pct"/>
            <w:tcBorders>
              <w:top w:val="double" w:sz="4" w:space="0" w:color="auto"/>
            </w:tcBorders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325" w:type="pct"/>
            <w:tcBorders>
              <w:top w:val="double" w:sz="4" w:space="0" w:color="auto"/>
            </w:tcBorders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  <w:lang w:val="bs-Latn-BA"/>
              </w:rPr>
            </w:pPr>
          </w:p>
        </w:tc>
      </w:tr>
      <w:tr w:rsidR="008047D1" w:rsidTr="00881107">
        <w:trPr>
          <w:trHeight w:val="506"/>
          <w:jc w:val="center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right"/>
            </w:pPr>
            <w:r>
              <w:t>2.</w:t>
            </w:r>
          </w:p>
        </w:tc>
        <w:tc>
          <w:tcPr>
            <w:tcW w:w="126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047D1" w:rsidRDefault="005267CE" w:rsidP="00881107">
            <w:pPr>
              <w:pStyle w:val="BodyTextIndent"/>
              <w:tabs>
                <w:tab w:val="clear" w:pos="1736"/>
                <w:tab w:val="left" w:pos="1545"/>
              </w:tabs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Samostalni referent  za plan i analizu</w:t>
            </w:r>
          </w:p>
        </w:tc>
        <w:tc>
          <w:tcPr>
            <w:tcW w:w="297" w:type="pct"/>
            <w:tcBorders>
              <w:left w:val="double" w:sz="4" w:space="0" w:color="auto"/>
            </w:tcBorders>
            <w:vAlign w:val="center"/>
          </w:tcPr>
          <w:p w:rsidR="008047D1" w:rsidRDefault="00263024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right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</w:t>
            </w:r>
          </w:p>
        </w:tc>
        <w:tc>
          <w:tcPr>
            <w:tcW w:w="297" w:type="pct"/>
            <w:tcBorders>
              <w:right w:val="double" w:sz="4" w:space="0" w:color="auto"/>
            </w:tcBorders>
            <w:vAlign w:val="center"/>
          </w:tcPr>
          <w:p w:rsidR="008047D1" w:rsidRDefault="00263024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right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</w:t>
            </w:r>
          </w:p>
        </w:tc>
        <w:tc>
          <w:tcPr>
            <w:tcW w:w="325" w:type="pct"/>
            <w:tcBorders>
              <w:left w:val="double" w:sz="4" w:space="0" w:color="auto"/>
            </w:tcBorders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325" w:type="pct"/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325" w:type="pct"/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325" w:type="pct"/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325" w:type="pct"/>
            <w:vAlign w:val="center"/>
          </w:tcPr>
          <w:p w:rsidR="008047D1" w:rsidRDefault="00263024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</w:t>
            </w:r>
          </w:p>
        </w:tc>
        <w:tc>
          <w:tcPr>
            <w:tcW w:w="325" w:type="pct"/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325" w:type="pct"/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325" w:type="pct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  <w:lang w:val="bs-Latn-BA"/>
              </w:rPr>
            </w:pPr>
          </w:p>
        </w:tc>
      </w:tr>
      <w:tr w:rsidR="00712412" w:rsidTr="00881107">
        <w:trPr>
          <w:trHeight w:val="506"/>
          <w:jc w:val="center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712412" w:rsidRDefault="00712412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right"/>
            </w:pPr>
            <w:r>
              <w:t>3.</w:t>
            </w:r>
          </w:p>
        </w:tc>
        <w:tc>
          <w:tcPr>
            <w:tcW w:w="126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12412" w:rsidRDefault="00712412" w:rsidP="00881107">
            <w:pPr>
              <w:pStyle w:val="BodyTextIndent"/>
              <w:tabs>
                <w:tab w:val="clear" w:pos="1736"/>
                <w:tab w:val="left" w:pos="1545"/>
              </w:tabs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Domar</w:t>
            </w:r>
          </w:p>
        </w:tc>
        <w:tc>
          <w:tcPr>
            <w:tcW w:w="297" w:type="pct"/>
            <w:tcBorders>
              <w:left w:val="double" w:sz="4" w:space="0" w:color="auto"/>
            </w:tcBorders>
            <w:vAlign w:val="center"/>
          </w:tcPr>
          <w:p w:rsidR="00712412" w:rsidRDefault="00881107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right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0</w:t>
            </w:r>
          </w:p>
        </w:tc>
        <w:tc>
          <w:tcPr>
            <w:tcW w:w="297" w:type="pct"/>
            <w:tcBorders>
              <w:right w:val="double" w:sz="4" w:space="0" w:color="auto"/>
            </w:tcBorders>
            <w:vAlign w:val="center"/>
          </w:tcPr>
          <w:p w:rsidR="00712412" w:rsidRDefault="00881107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right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0</w:t>
            </w:r>
          </w:p>
        </w:tc>
        <w:tc>
          <w:tcPr>
            <w:tcW w:w="325" w:type="pct"/>
            <w:tcBorders>
              <w:left w:val="double" w:sz="4" w:space="0" w:color="auto"/>
            </w:tcBorders>
            <w:vAlign w:val="center"/>
          </w:tcPr>
          <w:p w:rsidR="00712412" w:rsidRDefault="00712412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325" w:type="pct"/>
            <w:vAlign w:val="center"/>
          </w:tcPr>
          <w:p w:rsidR="00712412" w:rsidRDefault="00712412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325" w:type="pct"/>
            <w:vAlign w:val="center"/>
          </w:tcPr>
          <w:p w:rsidR="00712412" w:rsidRDefault="00712412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325" w:type="pct"/>
            <w:vAlign w:val="center"/>
          </w:tcPr>
          <w:p w:rsidR="00712412" w:rsidRDefault="00881107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vAlign w:val="center"/>
          </w:tcPr>
          <w:p w:rsidR="00712412" w:rsidRDefault="00712412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325" w:type="pct"/>
            <w:vAlign w:val="center"/>
          </w:tcPr>
          <w:p w:rsidR="00712412" w:rsidRDefault="00712412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325" w:type="pct"/>
            <w:vAlign w:val="center"/>
          </w:tcPr>
          <w:p w:rsidR="00712412" w:rsidRDefault="00712412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325" w:type="pct"/>
            <w:vAlign w:val="center"/>
          </w:tcPr>
          <w:p w:rsidR="00712412" w:rsidRDefault="00712412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325" w:type="pct"/>
          </w:tcPr>
          <w:p w:rsidR="00712412" w:rsidRDefault="00712412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  <w:lang w:val="bs-Latn-BA"/>
              </w:rPr>
            </w:pPr>
          </w:p>
        </w:tc>
      </w:tr>
      <w:tr w:rsidR="008047D1" w:rsidTr="00881107">
        <w:trPr>
          <w:trHeight w:val="323"/>
          <w:jc w:val="center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047D1" w:rsidRDefault="00712412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right"/>
            </w:pPr>
            <w:r>
              <w:t>4</w:t>
            </w:r>
            <w:r w:rsidR="008047D1">
              <w:t>.</w:t>
            </w:r>
          </w:p>
        </w:tc>
        <w:tc>
          <w:tcPr>
            <w:tcW w:w="126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047D1" w:rsidRDefault="008047D1" w:rsidP="00881107">
            <w:pPr>
              <w:pStyle w:val="BodyTextIndent"/>
              <w:tabs>
                <w:tab w:val="clear" w:pos="1736"/>
                <w:tab w:val="left" w:pos="1545"/>
              </w:tabs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Domar </w:t>
            </w:r>
            <w:r w:rsidR="00712412">
              <w:rPr>
                <w:bCs/>
                <w:sz w:val="22"/>
                <w:szCs w:val="22"/>
              </w:rPr>
              <w:t>-Ložač</w:t>
            </w:r>
          </w:p>
        </w:tc>
        <w:tc>
          <w:tcPr>
            <w:tcW w:w="297" w:type="pct"/>
            <w:tcBorders>
              <w:left w:val="double" w:sz="4" w:space="0" w:color="auto"/>
            </w:tcBorders>
            <w:vAlign w:val="center"/>
          </w:tcPr>
          <w:p w:rsidR="008047D1" w:rsidRDefault="00263024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right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</w:t>
            </w:r>
          </w:p>
        </w:tc>
        <w:tc>
          <w:tcPr>
            <w:tcW w:w="297" w:type="pct"/>
            <w:tcBorders>
              <w:right w:val="double" w:sz="4" w:space="0" w:color="auto"/>
            </w:tcBorders>
            <w:vAlign w:val="center"/>
          </w:tcPr>
          <w:p w:rsidR="008047D1" w:rsidRDefault="00263024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right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</w:t>
            </w:r>
          </w:p>
        </w:tc>
        <w:tc>
          <w:tcPr>
            <w:tcW w:w="325" w:type="pct"/>
            <w:tcBorders>
              <w:left w:val="double" w:sz="4" w:space="0" w:color="auto"/>
            </w:tcBorders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325" w:type="pct"/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8047D1" w:rsidRDefault="00263024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</w:t>
            </w:r>
          </w:p>
        </w:tc>
        <w:tc>
          <w:tcPr>
            <w:tcW w:w="325" w:type="pct"/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325" w:type="pct"/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047D1" w:rsidTr="00881107">
        <w:trPr>
          <w:trHeight w:val="271"/>
          <w:jc w:val="center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047D1" w:rsidRDefault="00712412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right"/>
            </w:pPr>
            <w:r>
              <w:t>5</w:t>
            </w:r>
            <w:r w:rsidR="008047D1">
              <w:t>.</w:t>
            </w:r>
          </w:p>
        </w:tc>
        <w:tc>
          <w:tcPr>
            <w:tcW w:w="126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047D1" w:rsidRDefault="00712412" w:rsidP="00881107">
            <w:pPr>
              <w:pStyle w:val="BodyTextIndent"/>
              <w:tabs>
                <w:tab w:val="clear" w:pos="1736"/>
                <w:tab w:val="left" w:pos="1545"/>
              </w:tabs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Servirka</w:t>
            </w:r>
          </w:p>
        </w:tc>
        <w:tc>
          <w:tcPr>
            <w:tcW w:w="297" w:type="pct"/>
            <w:tcBorders>
              <w:left w:val="double" w:sz="4" w:space="0" w:color="auto"/>
            </w:tcBorders>
            <w:vAlign w:val="center"/>
          </w:tcPr>
          <w:p w:rsidR="008047D1" w:rsidRDefault="00263024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right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</w:t>
            </w:r>
          </w:p>
        </w:tc>
        <w:tc>
          <w:tcPr>
            <w:tcW w:w="297" w:type="pct"/>
            <w:tcBorders>
              <w:right w:val="double" w:sz="4" w:space="0" w:color="auto"/>
            </w:tcBorders>
            <w:vAlign w:val="center"/>
          </w:tcPr>
          <w:p w:rsidR="008047D1" w:rsidRDefault="00263024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right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</w:t>
            </w:r>
          </w:p>
        </w:tc>
        <w:tc>
          <w:tcPr>
            <w:tcW w:w="325" w:type="pct"/>
            <w:tcBorders>
              <w:left w:val="double" w:sz="4" w:space="0" w:color="auto"/>
            </w:tcBorders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325" w:type="pct"/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8047D1" w:rsidRDefault="00263024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</w:t>
            </w:r>
          </w:p>
        </w:tc>
        <w:tc>
          <w:tcPr>
            <w:tcW w:w="325" w:type="pct"/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325" w:type="pct"/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047D1" w:rsidTr="00881107">
        <w:trPr>
          <w:trHeight w:val="133"/>
          <w:jc w:val="center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047D1" w:rsidRDefault="00712412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right"/>
            </w:pPr>
            <w:r>
              <w:t>6</w:t>
            </w:r>
            <w:r w:rsidR="008047D1">
              <w:t>.</w:t>
            </w:r>
          </w:p>
        </w:tc>
        <w:tc>
          <w:tcPr>
            <w:tcW w:w="126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047D1" w:rsidRDefault="008047D1" w:rsidP="00881107">
            <w:pPr>
              <w:pStyle w:val="BodyTextIndent"/>
              <w:tabs>
                <w:tab w:val="clear" w:pos="1736"/>
                <w:tab w:val="left" w:pos="1545"/>
              </w:tabs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Noćni čuvar</w:t>
            </w:r>
          </w:p>
        </w:tc>
        <w:tc>
          <w:tcPr>
            <w:tcW w:w="297" w:type="pct"/>
            <w:tcBorders>
              <w:left w:val="double" w:sz="4" w:space="0" w:color="auto"/>
            </w:tcBorders>
            <w:vAlign w:val="center"/>
          </w:tcPr>
          <w:p w:rsidR="008047D1" w:rsidRDefault="00263024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right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</w:t>
            </w:r>
          </w:p>
        </w:tc>
        <w:tc>
          <w:tcPr>
            <w:tcW w:w="297" w:type="pct"/>
            <w:tcBorders>
              <w:right w:val="double" w:sz="4" w:space="0" w:color="auto"/>
            </w:tcBorders>
            <w:vAlign w:val="center"/>
          </w:tcPr>
          <w:p w:rsidR="008047D1" w:rsidRDefault="00263024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right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</w:t>
            </w:r>
          </w:p>
        </w:tc>
        <w:tc>
          <w:tcPr>
            <w:tcW w:w="325" w:type="pct"/>
            <w:tcBorders>
              <w:left w:val="double" w:sz="4" w:space="0" w:color="auto"/>
            </w:tcBorders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8047D1" w:rsidRDefault="00263024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</w:t>
            </w:r>
          </w:p>
        </w:tc>
        <w:tc>
          <w:tcPr>
            <w:tcW w:w="325" w:type="pct"/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8047D1" w:rsidRDefault="00263024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</w:t>
            </w:r>
          </w:p>
        </w:tc>
        <w:tc>
          <w:tcPr>
            <w:tcW w:w="325" w:type="pct"/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325" w:type="pct"/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047D1" w:rsidTr="00881107">
        <w:trPr>
          <w:trHeight w:val="506"/>
          <w:jc w:val="center"/>
        </w:trPr>
        <w:tc>
          <w:tcPr>
            <w:tcW w:w="223" w:type="pct"/>
            <w:tcBorders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047D1" w:rsidRDefault="00712412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right"/>
            </w:pPr>
            <w:r>
              <w:t>7</w:t>
            </w:r>
            <w:r w:rsidR="008047D1">
              <w:t>.</w:t>
            </w:r>
          </w:p>
        </w:tc>
        <w:tc>
          <w:tcPr>
            <w:tcW w:w="1262" w:type="pct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047D1" w:rsidRDefault="008047D1" w:rsidP="00881107">
            <w:pPr>
              <w:pStyle w:val="BodyTextIndent"/>
              <w:tabs>
                <w:tab w:val="clear" w:pos="1736"/>
                <w:tab w:val="left" w:pos="1545"/>
              </w:tabs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Radnici na održavanju čistoće</w:t>
            </w:r>
          </w:p>
        </w:tc>
        <w:tc>
          <w:tcPr>
            <w:tcW w:w="297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047D1" w:rsidRDefault="000A591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right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</w:t>
            </w:r>
          </w:p>
        </w:tc>
        <w:tc>
          <w:tcPr>
            <w:tcW w:w="297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047D1" w:rsidRDefault="000A591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right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</w:t>
            </w:r>
          </w:p>
        </w:tc>
        <w:tc>
          <w:tcPr>
            <w:tcW w:w="325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047D1" w:rsidRDefault="000A591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8047D1" w:rsidRDefault="00263024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bottom w:val="double" w:sz="4" w:space="0" w:color="auto"/>
            </w:tcBorders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047D1" w:rsidTr="00881107">
        <w:trPr>
          <w:cantSplit/>
          <w:trHeight w:val="33"/>
          <w:jc w:val="center"/>
        </w:trPr>
        <w:tc>
          <w:tcPr>
            <w:tcW w:w="148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right"/>
              <w:rPr>
                <w:b/>
                <w:bCs/>
              </w:rPr>
            </w:pPr>
            <w:r w:rsidRPr="007752B6">
              <w:rPr>
                <w:b/>
                <w:bCs/>
                <w:sz w:val="22"/>
                <w:szCs w:val="22"/>
              </w:rPr>
              <w:t xml:space="preserve">       ∑</w:t>
            </w:r>
          </w:p>
        </w:tc>
        <w:tc>
          <w:tcPr>
            <w:tcW w:w="29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right"/>
              <w:rPr>
                <w:b/>
                <w:bCs/>
                <w:lang w:val="bs-Latn-BA"/>
              </w:rPr>
            </w:pPr>
          </w:p>
        </w:tc>
        <w:tc>
          <w:tcPr>
            <w:tcW w:w="297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8047D1" w:rsidRDefault="00881107" w:rsidP="000A5911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right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12</w:t>
            </w:r>
          </w:p>
        </w:tc>
        <w:tc>
          <w:tcPr>
            <w:tcW w:w="3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047D1" w:rsidRDefault="000A591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3</w:t>
            </w:r>
          </w:p>
        </w:tc>
        <w:tc>
          <w:tcPr>
            <w:tcW w:w="325" w:type="pct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047D1" w:rsidRDefault="00263024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1</w:t>
            </w:r>
          </w:p>
        </w:tc>
        <w:tc>
          <w:tcPr>
            <w:tcW w:w="325" w:type="pct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b/>
                <w:bCs/>
                <w:lang w:val="bs-Latn-BA"/>
              </w:rPr>
            </w:pPr>
          </w:p>
        </w:tc>
        <w:tc>
          <w:tcPr>
            <w:tcW w:w="325" w:type="pct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047D1" w:rsidRDefault="00881107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5" w:type="pct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b/>
                <w:bCs/>
                <w:lang w:val="bs-Latn-BA"/>
              </w:rPr>
            </w:pPr>
          </w:p>
        </w:tc>
        <w:tc>
          <w:tcPr>
            <w:tcW w:w="325" w:type="pct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047D1" w:rsidRDefault="00263024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2</w:t>
            </w:r>
          </w:p>
        </w:tc>
        <w:tc>
          <w:tcPr>
            <w:tcW w:w="325" w:type="pct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b/>
                <w:bCs/>
                <w:lang w:val="bs-Latn-BA"/>
              </w:rPr>
            </w:pPr>
          </w:p>
        </w:tc>
        <w:tc>
          <w:tcPr>
            <w:tcW w:w="325" w:type="pct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b/>
                <w:bCs/>
                <w:lang w:val="bs-Latn-BA"/>
              </w:rPr>
            </w:pPr>
          </w:p>
        </w:tc>
        <w:tc>
          <w:tcPr>
            <w:tcW w:w="325" w:type="pct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8047D1" w:rsidRDefault="008047D1" w:rsidP="004B76AB">
            <w:pPr>
              <w:pStyle w:val="BodyTextIndent"/>
              <w:tabs>
                <w:tab w:val="clear" w:pos="1736"/>
                <w:tab w:val="left" w:pos="1545"/>
              </w:tabs>
              <w:ind w:left="0"/>
              <w:jc w:val="center"/>
              <w:rPr>
                <w:b/>
                <w:bCs/>
                <w:lang w:val="bs-Latn-BA"/>
              </w:rPr>
            </w:pPr>
          </w:p>
        </w:tc>
      </w:tr>
    </w:tbl>
    <w:p w:rsidR="007B2272" w:rsidRDefault="007B2272" w:rsidP="008047D1">
      <w:pPr>
        <w:rPr>
          <w:b/>
        </w:rPr>
      </w:pPr>
    </w:p>
    <w:p w:rsidR="008047D1" w:rsidRPr="0024572E" w:rsidRDefault="008047D1" w:rsidP="00DB1984">
      <w:pPr>
        <w:pStyle w:val="Heading2"/>
        <w:numPr>
          <w:ilvl w:val="1"/>
          <w:numId w:val="99"/>
        </w:numPr>
      </w:pPr>
      <w:bookmarkStart w:id="29" w:name="_Toc493581794"/>
      <w:r w:rsidRPr="0024572E">
        <w:t>Obaveze za januar, juni i avgust</w:t>
      </w:r>
      <w:bookmarkEnd w:id="29"/>
    </w:p>
    <w:p w:rsidR="0077670C" w:rsidRDefault="0077670C" w:rsidP="00195E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bs-Latn-BA" w:eastAsia="zh-CN"/>
        </w:rPr>
      </w:pPr>
    </w:p>
    <w:p w:rsidR="00195E1E" w:rsidRPr="00881107" w:rsidRDefault="00195E1E" w:rsidP="008811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val="bs-Latn-BA" w:eastAsia="zh-CN"/>
        </w:rPr>
      </w:pPr>
      <w:r w:rsidRPr="00881107">
        <w:rPr>
          <w:rFonts w:ascii="Times New Roman" w:eastAsia="Times New Roman" w:hAnsi="Times New Roman" w:cs="Times New Roman"/>
          <w:lang w:val="bs-Latn-BA" w:eastAsia="zh-CN"/>
        </w:rPr>
        <w:t>Tabela 26. Direktor škole</w:t>
      </w:r>
    </w:p>
    <w:p w:rsidR="00195E1E" w:rsidRPr="00195E1E" w:rsidRDefault="00195E1E" w:rsidP="00195E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s-Latn-BA"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708"/>
        <w:gridCol w:w="709"/>
        <w:gridCol w:w="851"/>
        <w:gridCol w:w="5680"/>
      </w:tblGrid>
      <w:tr w:rsidR="00195E1E" w:rsidRPr="00195E1E" w:rsidTr="00195E1E">
        <w:trPr>
          <w:trHeight w:val="59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FFF"/>
          </w:tcPr>
          <w:p w:rsidR="00195E1E" w:rsidRPr="00195E1E" w:rsidRDefault="00195E1E" w:rsidP="0088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195E1E" w:rsidRPr="00195E1E" w:rsidRDefault="00195E1E" w:rsidP="0088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Broj</w:t>
            </w:r>
          </w:p>
          <w:p w:rsidR="00195E1E" w:rsidRPr="00195E1E" w:rsidRDefault="00195E1E" w:rsidP="0088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radnih dana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195E1E" w:rsidRPr="00195E1E" w:rsidRDefault="00195E1E" w:rsidP="0088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Broj</w:t>
            </w:r>
          </w:p>
          <w:p w:rsidR="00195E1E" w:rsidRPr="00195E1E" w:rsidRDefault="00195E1E" w:rsidP="0088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izvršilaca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195E1E" w:rsidRPr="00195E1E" w:rsidRDefault="00195E1E" w:rsidP="0088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∑</w:t>
            </w:r>
          </w:p>
          <w:p w:rsidR="00195E1E" w:rsidRPr="00195E1E" w:rsidRDefault="00195E1E" w:rsidP="0088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radnih sati</w:t>
            </w:r>
          </w:p>
        </w:tc>
        <w:tc>
          <w:tcPr>
            <w:tcW w:w="56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5E1E" w:rsidRDefault="00195E1E" w:rsidP="0088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 xml:space="preserve">                           Obaveze  direktora škole</w:t>
            </w:r>
          </w:p>
          <w:p w:rsidR="00567DA7" w:rsidRPr="00195E1E" w:rsidRDefault="00567DA7" w:rsidP="0088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Dacić Refik</w:t>
            </w:r>
          </w:p>
          <w:p w:rsidR="00195E1E" w:rsidRPr="00195E1E" w:rsidRDefault="00195E1E" w:rsidP="0088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            </w:t>
            </w:r>
          </w:p>
        </w:tc>
      </w:tr>
      <w:tr w:rsidR="00195E1E" w:rsidRPr="00195E1E" w:rsidTr="00195E1E">
        <w:trPr>
          <w:cantSplit/>
          <w:trHeight w:val="852"/>
          <w:jc w:val="center"/>
        </w:trPr>
        <w:tc>
          <w:tcPr>
            <w:tcW w:w="568" w:type="dxa"/>
            <w:tcBorders>
              <w:top w:val="doub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195E1E" w:rsidRPr="00195E1E" w:rsidRDefault="00195E1E" w:rsidP="0088110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Januar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95E1E" w:rsidRPr="00195E1E" w:rsidRDefault="00FD6DA9" w:rsidP="0088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21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95E1E" w:rsidRPr="00195E1E" w:rsidRDefault="00FD6DA9" w:rsidP="0088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8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95E1E" w:rsidRPr="00195E1E" w:rsidRDefault="00FD6DA9" w:rsidP="0088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168</w:t>
            </w:r>
          </w:p>
        </w:tc>
        <w:tc>
          <w:tcPr>
            <w:tcW w:w="5680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E1E" w:rsidRDefault="00427D0A" w:rsidP="00881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Sastanci OV</w:t>
            </w:r>
          </w:p>
          <w:p w:rsidR="00427D0A" w:rsidRDefault="00427D0A" w:rsidP="00881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Sjednice NV</w:t>
            </w:r>
          </w:p>
          <w:p w:rsidR="00427D0A" w:rsidRDefault="00427D0A" w:rsidP="00881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Stručno usavršavanje</w:t>
            </w:r>
          </w:p>
          <w:p w:rsidR="00427D0A" w:rsidRDefault="00427D0A" w:rsidP="00881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Pregled pedagoške dokumentacije</w:t>
            </w:r>
          </w:p>
          <w:p w:rsidR="00427D0A" w:rsidRDefault="00427D0A" w:rsidP="00881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EMIS baza podataka</w:t>
            </w:r>
          </w:p>
          <w:p w:rsidR="00427D0A" w:rsidRDefault="00427D0A" w:rsidP="00881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Objekat i oprema škole</w:t>
            </w:r>
          </w:p>
          <w:p w:rsidR="00427D0A" w:rsidRPr="00195E1E" w:rsidRDefault="00427D0A" w:rsidP="00881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Početak II polugodišta</w:t>
            </w:r>
          </w:p>
          <w:p w:rsidR="00195E1E" w:rsidRPr="00195E1E" w:rsidRDefault="00195E1E" w:rsidP="00881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195E1E" w:rsidRPr="00195E1E" w:rsidTr="00195E1E">
        <w:trPr>
          <w:cantSplit/>
          <w:trHeight w:val="848"/>
          <w:jc w:val="center"/>
        </w:trPr>
        <w:tc>
          <w:tcPr>
            <w:tcW w:w="56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195E1E" w:rsidRPr="00195E1E" w:rsidRDefault="00195E1E" w:rsidP="0088110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Juni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95E1E" w:rsidRPr="00195E1E" w:rsidRDefault="00FD6DA9" w:rsidP="0088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19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95E1E" w:rsidRPr="00195E1E" w:rsidRDefault="00195E1E" w:rsidP="0088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95E1E" w:rsidRPr="00195E1E" w:rsidRDefault="00FD6DA9" w:rsidP="0088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152</w:t>
            </w:r>
          </w:p>
        </w:tc>
        <w:tc>
          <w:tcPr>
            <w:tcW w:w="5680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E1E" w:rsidRDefault="00427D0A" w:rsidP="00881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Sastanci OV</w:t>
            </w:r>
          </w:p>
          <w:p w:rsidR="00427D0A" w:rsidRDefault="00427D0A" w:rsidP="00881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Sjednice NV</w:t>
            </w:r>
          </w:p>
          <w:p w:rsidR="00427D0A" w:rsidRDefault="00427D0A" w:rsidP="00881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Eksterna matura</w:t>
            </w:r>
          </w:p>
          <w:p w:rsidR="00427D0A" w:rsidRDefault="00427D0A" w:rsidP="00881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Rad na svođenju rezultata rada u toku nastavne godine</w:t>
            </w:r>
          </w:p>
          <w:p w:rsidR="00427D0A" w:rsidRDefault="00427D0A" w:rsidP="00881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EMIS baza podataka</w:t>
            </w:r>
          </w:p>
          <w:p w:rsidR="00427D0A" w:rsidRDefault="00427D0A" w:rsidP="00881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Planiranje godišnjih odmora</w:t>
            </w:r>
          </w:p>
          <w:p w:rsidR="00427D0A" w:rsidRPr="00195E1E" w:rsidRDefault="00427D0A" w:rsidP="00881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Planiranje za svgust i narednu školsku godinu</w:t>
            </w:r>
          </w:p>
        </w:tc>
      </w:tr>
      <w:tr w:rsidR="00195E1E" w:rsidRPr="00195E1E" w:rsidTr="00195E1E">
        <w:trPr>
          <w:cantSplit/>
          <w:trHeight w:val="1334"/>
          <w:jc w:val="center"/>
        </w:trPr>
        <w:tc>
          <w:tcPr>
            <w:tcW w:w="5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95E1E" w:rsidRPr="00195E1E" w:rsidRDefault="00195E1E" w:rsidP="0088110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lastRenderedPageBreak/>
              <w:t>August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E1E" w:rsidRPr="00195E1E" w:rsidRDefault="00EA0C1B" w:rsidP="0088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15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E1E" w:rsidRPr="00195E1E" w:rsidRDefault="00195E1E" w:rsidP="0088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E1E" w:rsidRPr="00195E1E" w:rsidRDefault="00EA0C1B" w:rsidP="0088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120</w:t>
            </w:r>
          </w:p>
        </w:tc>
        <w:tc>
          <w:tcPr>
            <w:tcW w:w="5680" w:type="dxa"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E1E" w:rsidRDefault="00427D0A" w:rsidP="00881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Aktivnosti oko organizacije i provođenja popravnih ispita</w:t>
            </w:r>
          </w:p>
          <w:p w:rsidR="00427D0A" w:rsidRDefault="00427D0A" w:rsidP="00881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Planiranje rada za narednu školsku godinu</w:t>
            </w:r>
          </w:p>
          <w:p w:rsidR="00427D0A" w:rsidRDefault="00427D0A" w:rsidP="00881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Rješena o 40-časovnoj radnoj sedmici</w:t>
            </w:r>
          </w:p>
          <w:p w:rsidR="00427D0A" w:rsidRDefault="00427D0A" w:rsidP="00881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EMIS baza podataka</w:t>
            </w:r>
          </w:p>
          <w:p w:rsidR="00427D0A" w:rsidRDefault="00427D0A" w:rsidP="00881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Ljekarski pregledi</w:t>
            </w:r>
          </w:p>
          <w:p w:rsidR="00427D0A" w:rsidRPr="00195E1E" w:rsidRDefault="00427D0A" w:rsidP="00881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Konkursna procedura</w:t>
            </w:r>
          </w:p>
          <w:p w:rsidR="00195E1E" w:rsidRPr="00195E1E" w:rsidRDefault="00195E1E" w:rsidP="00881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</w:tbl>
    <w:p w:rsidR="00195E1E" w:rsidRPr="00195E1E" w:rsidRDefault="00195E1E" w:rsidP="00195E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bs-Latn-BA" w:eastAsia="zh-CN"/>
        </w:rPr>
      </w:pPr>
    </w:p>
    <w:p w:rsidR="00195E1E" w:rsidRPr="00881107" w:rsidRDefault="00195E1E" w:rsidP="008811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881107">
        <w:rPr>
          <w:rFonts w:ascii="Times New Roman" w:eastAsia="Times New Roman" w:hAnsi="Times New Roman" w:cs="Times New Roman"/>
          <w:lang w:val="bs-Latn-BA" w:eastAsia="zh-CN"/>
        </w:rPr>
        <w:t>Tabela 26a</w:t>
      </w:r>
      <w:r w:rsidRPr="00881107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. Nastavnika razredne i predmetne nastave</w:t>
      </w:r>
    </w:p>
    <w:p w:rsidR="00195E1E" w:rsidRPr="00195E1E" w:rsidRDefault="00195E1E" w:rsidP="00195E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708"/>
        <w:gridCol w:w="709"/>
        <w:gridCol w:w="851"/>
        <w:gridCol w:w="5680"/>
      </w:tblGrid>
      <w:tr w:rsidR="00195E1E" w:rsidRPr="00195E1E" w:rsidTr="00195E1E">
        <w:trPr>
          <w:trHeight w:val="59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FFF"/>
          </w:tcPr>
          <w:p w:rsidR="00195E1E" w:rsidRPr="00195E1E" w:rsidRDefault="00195E1E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Broj</w:t>
            </w:r>
          </w:p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radnih dana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Broj</w:t>
            </w:r>
          </w:p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izvršilaca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∑</w:t>
            </w:r>
          </w:p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radnih sati</w:t>
            </w:r>
          </w:p>
        </w:tc>
        <w:tc>
          <w:tcPr>
            <w:tcW w:w="56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 xml:space="preserve">Obaveze </w:t>
            </w:r>
            <w:r w:rsidRPr="00195E1E">
              <w:rPr>
                <w:rFonts w:ascii="Times New Roman" w:eastAsia="Times New Roman" w:hAnsi="Times New Roman" w:cs="Times New Roman"/>
                <w:b/>
                <w:lang w:val="bs-Latn-BA" w:eastAsia="zh-CN"/>
              </w:rPr>
              <w:t>nastavnika razredne i predmetne nastave</w:t>
            </w:r>
            <w:r w:rsidRPr="00195E1E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 </w:t>
            </w:r>
          </w:p>
        </w:tc>
      </w:tr>
      <w:tr w:rsidR="00195E1E" w:rsidRPr="00195E1E" w:rsidTr="00195E1E">
        <w:trPr>
          <w:cantSplit/>
          <w:trHeight w:val="852"/>
          <w:jc w:val="center"/>
        </w:trPr>
        <w:tc>
          <w:tcPr>
            <w:tcW w:w="568" w:type="dxa"/>
            <w:tcBorders>
              <w:top w:val="doub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195E1E" w:rsidRPr="00195E1E" w:rsidRDefault="00195E1E" w:rsidP="00195E1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Januar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95E1E" w:rsidRPr="00195E1E" w:rsidRDefault="00FD6DA9" w:rsidP="00776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21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95E1E" w:rsidRPr="00195E1E" w:rsidRDefault="0077670C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43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95E1E" w:rsidRPr="00195E1E" w:rsidRDefault="00FD6DA9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7224</w:t>
            </w:r>
          </w:p>
        </w:tc>
        <w:tc>
          <w:tcPr>
            <w:tcW w:w="5680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 Sumiranje   rezultata   općeg uspjeha u učenju i vladanju   na nivou odjeljenja  na kraju prvog  polugodišta  šk.201</w:t>
            </w:r>
            <w:r w:rsidR="00064620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8</w:t>
            </w: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/201</w:t>
            </w:r>
            <w:r w:rsidR="00064620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9</w:t>
            </w: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. godine te izostanaka učenika sa nastave;  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 -Rad na pedagoškoj dokumentaciji i evidenciji / odjeljenska knjiga,  đačka knjižica, unos podataka u  EMIS, vođenje  pedagoških kartona /; 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- Podjela đačkih knjižica učenicima/ razgovori sa učenicima koji su bili neuspješni te davanje uputa za rad preko raspusta; 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-Individualno stručno usavršavanje / pripremanje uglednog časa, teme stručnog usavršavanja, program inovacija, praćenje časopisa i stručne literature/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-Kolektivno stručno usavršavanje / seminari, stručni aktivi i obuke   u organizaciji MONKS/ PPZ i visokoškolskih ustanova/  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- Elektronska učionica; Elektronski dnevnik;   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-Učešće u radu stručnih organa /Odjeljenska vijeća, Nastavničko vijeće, Stručni aktivi/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-Učešće u izradi plana pismenih provjera za drugo polugodište /preciziranje termina/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-Rad u Komisiji za ocjenjivanje nastavnika i stručnih saradnika;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 Pripremanje nastavnika  za drugo polugodište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-Izrada mjesečnih operativnih planova za mjesec februar;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-Saradnja sa direktorom, sekretarom, pedagoško-psihološkom službom i bibliotekarom;    </w:t>
            </w:r>
          </w:p>
        </w:tc>
      </w:tr>
      <w:tr w:rsidR="00195E1E" w:rsidRPr="00195E1E" w:rsidTr="00195E1E">
        <w:trPr>
          <w:cantSplit/>
          <w:trHeight w:val="848"/>
          <w:jc w:val="center"/>
        </w:trPr>
        <w:tc>
          <w:tcPr>
            <w:tcW w:w="56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195E1E" w:rsidRPr="00195E1E" w:rsidRDefault="00195E1E" w:rsidP="00195E1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Juni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95E1E" w:rsidRPr="00195E1E" w:rsidRDefault="00FD6DA9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19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95E1E" w:rsidRPr="00195E1E" w:rsidRDefault="00EA0C1B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43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95E1E" w:rsidRPr="00195E1E" w:rsidRDefault="00FD6DA9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6536</w:t>
            </w:r>
          </w:p>
        </w:tc>
        <w:tc>
          <w:tcPr>
            <w:tcW w:w="5680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-Sumiranje  rezultata općeg uspjeha u učenju i vladanju na nivou  odjeljenja   na kraju drugog polugodišta šk. 201</w:t>
            </w:r>
            <w:r w:rsidR="00064620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8</w:t>
            </w: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/201</w:t>
            </w:r>
            <w:r w:rsidR="00064620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9</w:t>
            </w: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. godine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-Instruktivna nastava za učenike upućene na popravni ispit;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- Realizacija popravnih ispita za učenike IX razreda /rad u komisijama/ 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-Učešće u radu stručnih organa /Odjeljenska vijeća, Nastavničko vijeće, Stručni aktivi/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 Eksterna matura  - učešće u maturalnim komisijama po rješenju Ministra te pomoć nastavnika na aktivnostima u realizaciji Eksterne mature - dežurstvo;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-Rad na pedagoškoj dokumentaciji i evidenciji / odjeljenska knjiga, matična knjiga, Svjedočanstava za učenike IX razreda, Uvjerenja o završenim razredima,   đačka knjižica, obrazac EM, unos podataka u  EMIS, vođenje  pedagoških karton /; 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-Individualno stručno usavršavanje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-Kolektivno stručno usavršavanje / seminari, stručni aktivi i obuke   u organizaciji MONKS/ PPZ i visokoškolskih ustanova/  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-Saradnja sa direktorom, sekretarom, pedagoško-psihološkom službom i bibliotekarom –povrat udžbenika i knjiga/;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-Svečana podjela Svjedočanstava  i druge dokumentacije za učenike IX razreda;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-Podjela đačkih knjižica; 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 Rad u Komisiji za ocjenjivanje nastavnika i stručnih saradnika</w:t>
            </w:r>
          </w:p>
          <w:p w:rsidR="00195E1E" w:rsidRPr="00FA7178" w:rsidRDefault="00195E1E" w:rsidP="000646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 Pripreme za šk. 201</w:t>
            </w:r>
            <w:r w:rsidR="00064620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9/2020</w:t>
            </w:r>
            <w:r w:rsidR="0077670C"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. g</w:t>
            </w: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odinu</w:t>
            </w:r>
          </w:p>
        </w:tc>
      </w:tr>
      <w:tr w:rsidR="00195E1E" w:rsidRPr="00195E1E" w:rsidTr="00195E1E">
        <w:trPr>
          <w:cantSplit/>
          <w:trHeight w:val="1334"/>
          <w:jc w:val="center"/>
        </w:trPr>
        <w:tc>
          <w:tcPr>
            <w:tcW w:w="5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95E1E" w:rsidRPr="00195E1E" w:rsidRDefault="00195E1E" w:rsidP="00195E1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lastRenderedPageBreak/>
              <w:t>August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E1E" w:rsidRPr="00195E1E" w:rsidRDefault="00195E1E" w:rsidP="00EA0C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</w:t>
            </w:r>
            <w:r w:rsidR="00EA0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E1E" w:rsidRPr="00195E1E" w:rsidRDefault="00EA0C1B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43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E1E" w:rsidRPr="00195E1E" w:rsidRDefault="00EA0C1B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3440</w:t>
            </w:r>
          </w:p>
        </w:tc>
        <w:tc>
          <w:tcPr>
            <w:tcW w:w="5680" w:type="dxa"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 Instruktivna nastava za učenike upućene na popravni ispit;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 Realizacija popravnih ispita u avgustovskom roku;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 Sumiranje  rezultata općeg uspjeha u učenju i vladanju na nivou  odjeljenja   na kraju  školske  201</w:t>
            </w:r>
            <w:r w:rsidR="00064620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8</w:t>
            </w: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/201</w:t>
            </w:r>
            <w:r w:rsidR="00064620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9</w:t>
            </w: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. godine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 Rad na pedagoškoj dokumentaciji i evidenciji /odjeljenska knjiga,  đačke knjižice, EMIS, matična knjiga, pedagoški kartoni učenika/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- Kolektivno stručno usavršavanje / seminari, stručni aktivi i obuke   u organizaciji MONKS/ PPZ i visokoškolskih ustanova/  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 Učešće u radu stručnih organa /Odjeljenska vijeća, Nastavničko vijeće, Stručni aktivi/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-Saradnja sa direktorom, sekretarom, pedagoško-psihološkom službom i bibliotekarom –povrat udžbenika i knjiga/;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-Pripreme za svečani prijem prvačića</w:t>
            </w:r>
          </w:p>
          <w:p w:rsidR="00195E1E" w:rsidRPr="00FA7178" w:rsidRDefault="00195E1E" w:rsidP="000646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-Priprema za školsku  201</w:t>
            </w:r>
            <w:r w:rsidR="00064620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9/2020</w:t>
            </w: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. godinu i učešće u izradi metodologije Godišnjeg programa rada škole;  </w:t>
            </w:r>
          </w:p>
        </w:tc>
      </w:tr>
    </w:tbl>
    <w:p w:rsidR="00195E1E" w:rsidRPr="00195E1E" w:rsidRDefault="00195E1E" w:rsidP="00195E1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</w:p>
    <w:p w:rsidR="00195E1E" w:rsidRPr="00881107" w:rsidRDefault="00195E1E" w:rsidP="008811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zh-CN"/>
        </w:rPr>
      </w:pPr>
      <w:r w:rsidRPr="00881107">
        <w:rPr>
          <w:rFonts w:ascii="Times New Roman" w:eastAsia="Times New Roman" w:hAnsi="Times New Roman" w:cs="Times New Roman"/>
          <w:lang w:val="hr-HR" w:eastAsia="zh-CN"/>
        </w:rPr>
        <w:t>Tabela 26b. Obaveze  pedagoga</w:t>
      </w:r>
    </w:p>
    <w:p w:rsidR="00195E1E" w:rsidRPr="00195E1E" w:rsidRDefault="00195E1E" w:rsidP="00195E1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s-Latn-BA"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708"/>
        <w:gridCol w:w="856"/>
        <w:gridCol w:w="851"/>
        <w:gridCol w:w="5680"/>
      </w:tblGrid>
      <w:tr w:rsidR="00195E1E" w:rsidRPr="00195E1E" w:rsidTr="00064620">
        <w:trPr>
          <w:trHeight w:val="59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FFF"/>
          </w:tcPr>
          <w:p w:rsidR="00195E1E" w:rsidRPr="00195E1E" w:rsidRDefault="00195E1E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Broj</w:t>
            </w:r>
          </w:p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radnih dana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195E1E" w:rsidRPr="00064620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064620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Broj</w:t>
            </w:r>
          </w:p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</w:pPr>
            <w:r w:rsidRPr="00064620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Izvršilaca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∑</w:t>
            </w:r>
          </w:p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radnih sati</w:t>
            </w:r>
          </w:p>
        </w:tc>
        <w:tc>
          <w:tcPr>
            <w:tcW w:w="56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5E1E" w:rsidRPr="00FA7178" w:rsidRDefault="00064620" w:rsidP="000646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s-Latn-BA" w:eastAsia="zh-CN"/>
              </w:rPr>
              <w:t>Obaveze</w:t>
            </w:r>
            <w:r w:rsidR="00567D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s-Latn-BA" w:eastAsia="zh-CN"/>
              </w:rPr>
              <w:t xml:space="preserve"> pedagoga</w:t>
            </w:r>
          </w:p>
          <w:p w:rsidR="00195E1E" w:rsidRPr="00FA7178" w:rsidRDefault="00567DA7" w:rsidP="000646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s-Latn-BA" w:eastAsia="zh-CN"/>
              </w:rPr>
              <w:t xml:space="preserve">Almina Muharemović </w:t>
            </w:r>
          </w:p>
        </w:tc>
      </w:tr>
      <w:tr w:rsidR="00195E1E" w:rsidRPr="00195E1E" w:rsidTr="00064620">
        <w:trPr>
          <w:cantSplit/>
          <w:trHeight w:val="852"/>
          <w:jc w:val="center"/>
        </w:trPr>
        <w:tc>
          <w:tcPr>
            <w:tcW w:w="421" w:type="dxa"/>
            <w:tcBorders>
              <w:top w:val="doub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195E1E" w:rsidRPr="00195E1E" w:rsidRDefault="00195E1E" w:rsidP="00195E1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Januar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95E1E" w:rsidRPr="00195E1E" w:rsidRDefault="00FD6DA9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21</w:t>
            </w:r>
          </w:p>
        </w:tc>
        <w:tc>
          <w:tcPr>
            <w:tcW w:w="856" w:type="dxa"/>
            <w:tcBorders>
              <w:top w:val="doub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95E1E" w:rsidRPr="00195E1E" w:rsidRDefault="00195E1E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95E1E" w:rsidRPr="00195E1E" w:rsidRDefault="00FD6DA9" w:rsidP="00776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168</w:t>
            </w:r>
          </w:p>
        </w:tc>
        <w:tc>
          <w:tcPr>
            <w:tcW w:w="5680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Izrada mjesečnog i sedmičnih planova rada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Školski razvojni plan –realizacija programskih  aktivnosti- pregled na nivou Školskog razvojnog tima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>Izrada Izvještaja o uspjehu učenika u učenju i vladanju na kraju prvog polugodišta  školske 201</w:t>
            </w:r>
            <w:r w:rsidR="00064620"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>8</w:t>
            </w: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>/201</w:t>
            </w:r>
            <w:r w:rsidR="00064620"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>9</w:t>
            </w: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>. godine sa prijedlogom mjera za unapređenje odgojno-obrazovnog rada</w:t>
            </w:r>
          </w:p>
          <w:p w:rsidR="00195E1E" w:rsidRPr="00FA7178" w:rsidRDefault="00195E1E" w:rsidP="0019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>Otkrivanje uzroka neuspjeha pojedinih učenika, pronalaženje odgovarajućih pedagoških mjera za njihovo otklanjanje; uključivanje vanškolskih institucija u pružanje stručne podrške učenicima i roditeljima u skladu sa prepoznatim potrebama;</w:t>
            </w:r>
          </w:p>
          <w:p w:rsidR="00195E1E" w:rsidRPr="00FA7178" w:rsidRDefault="00195E1E" w:rsidP="0019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>Evaluacija postignuća učenika koji prate nastavu po IEP-u i individualiziranom pristupu</w:t>
            </w:r>
          </w:p>
          <w:p w:rsidR="00195E1E" w:rsidRPr="00FA7178" w:rsidRDefault="00195E1E" w:rsidP="0019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 xml:space="preserve">Izostanci učenika sa nastave –analiza i prijedlog mjera  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>Učešće u izradi Izvještaja o realizaciji GPR-a škole za prvo polugodište šk.201</w:t>
            </w:r>
            <w:r w:rsidR="00064620"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>8</w:t>
            </w: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>/201</w:t>
            </w:r>
            <w:r w:rsidR="00064620"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>9</w:t>
            </w: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>.godinu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Dostava podataka – tabele o  uspjehu učenika u učenju i vladanju prema PPZ-u; 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Kontinuirana saradnja sa direktorom, sekret</w:t>
            </w:r>
            <w:r w:rsidR="00AB18BE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arom, bibliotekarom i socijalnim radnikom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Saradnja sa  nastavnicima;   rad sa nastavnicima i stručnim saradnicima   pripravnicima;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Izrada informacija i izvještaja za sjednice stručnih organa;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Učešće u radu stručnih organa: NV,OV, SA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Vođenje pedagoške dokumentacije i evidencije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Istraživanje u praksi: 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Izrada teme stručnog usavršavanja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Stručno usavršavanje:  praćenje stručne  literature, časopisa, učešće u radu Aktiva, prisustvo seminarima u organizaciji MONKS;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Projekti: pregled realiziranih aktivnosti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Pripreme za početak drugog polugodišta šk.201</w:t>
            </w:r>
            <w:r w:rsidR="00AB18BE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8</w:t>
            </w: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/201</w:t>
            </w:r>
            <w:r w:rsidR="00AB18BE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9</w:t>
            </w: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. godine</w:t>
            </w:r>
          </w:p>
          <w:p w:rsidR="00195E1E" w:rsidRPr="00FA7178" w:rsidRDefault="00AB18B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Analiza izmjena </w:t>
            </w:r>
            <w:r w:rsidR="00195E1E"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plana pismenih provjera za drugo polugodište 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Rad u Komisiji za ocjenjivanje nastavnika i stručnih saradnika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Saradnja sa institucijama</w:t>
            </w:r>
          </w:p>
          <w:p w:rsidR="00195E1E" w:rsidRPr="00FA7178" w:rsidRDefault="00195E1E" w:rsidP="0019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</w:pP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</w:p>
        </w:tc>
      </w:tr>
      <w:tr w:rsidR="00195E1E" w:rsidRPr="00195E1E" w:rsidTr="00064620">
        <w:trPr>
          <w:cantSplit/>
          <w:trHeight w:val="848"/>
          <w:jc w:val="center"/>
        </w:trPr>
        <w:tc>
          <w:tcPr>
            <w:tcW w:w="42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195E1E" w:rsidRPr="00195E1E" w:rsidRDefault="00195E1E" w:rsidP="00195E1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lastRenderedPageBreak/>
              <w:t>Juni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95E1E" w:rsidRPr="00195E1E" w:rsidRDefault="00FD6DA9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19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95E1E" w:rsidRPr="00195E1E" w:rsidRDefault="00195E1E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95E1E" w:rsidRPr="00195E1E" w:rsidRDefault="00FD6DA9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152</w:t>
            </w:r>
          </w:p>
        </w:tc>
        <w:tc>
          <w:tcPr>
            <w:tcW w:w="5680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Izrada mjesečnog i sedmičnog plana aktivnosti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Školski razvojni plan –evaluacija  aktivnosti –školski razvojni tim  </w:t>
            </w:r>
          </w:p>
          <w:p w:rsidR="00195E1E" w:rsidRPr="00FA7178" w:rsidRDefault="00195E1E" w:rsidP="0019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Izvještaj o upisu djece u prvi razred osnovne šk</w:t>
            </w:r>
            <w:r w:rsidR="00AB18BE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ole za aprilski rok  za šk .2019/2020</w:t>
            </w: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. godinu  </w:t>
            </w:r>
          </w:p>
          <w:p w:rsidR="00195E1E" w:rsidRPr="00FA7178" w:rsidRDefault="00195E1E" w:rsidP="0019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Rad sa učenicima /sumiranje općeg uspjeha, profesionalna orijentacija/   </w:t>
            </w:r>
          </w:p>
          <w:p w:rsidR="00195E1E" w:rsidRPr="00FA7178" w:rsidRDefault="00195E1E" w:rsidP="0019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>Izrada Izvještaja o uspjehu učenika u učenju i vladanju na kraju drugog polugodišta i na kraju školske 201</w:t>
            </w:r>
            <w:r w:rsidR="00AB18BE"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>8</w:t>
            </w: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>/201</w:t>
            </w:r>
            <w:r w:rsidR="00AB18BE"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>9</w:t>
            </w: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>. godine sa prijedlogom mjera za unapređenje odgojno-obrazovnog rada;</w:t>
            </w:r>
          </w:p>
          <w:p w:rsidR="00195E1E" w:rsidRPr="00FA7178" w:rsidRDefault="00195E1E" w:rsidP="0019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 xml:space="preserve">Organizacija   popravnog ispita u junskom roku /ukoliko bude učenika sa nedovoljnom ocjenoma na kraju IX razreda </w:t>
            </w:r>
          </w:p>
          <w:p w:rsidR="00195E1E" w:rsidRPr="00FA7178" w:rsidRDefault="00195E1E" w:rsidP="0019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 xml:space="preserve">Evaluacija postignuća učenika koji prate nastavu po IEP-u i individualiziranom pristupu na nivou stručnog tima škole </w:t>
            </w:r>
          </w:p>
          <w:p w:rsidR="00195E1E" w:rsidRPr="00FA7178" w:rsidRDefault="00195E1E" w:rsidP="0019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 xml:space="preserve">Izostanci učenika sa nastave –analiza </w:t>
            </w:r>
          </w:p>
          <w:p w:rsidR="00195E1E" w:rsidRPr="00FA7178" w:rsidRDefault="00195E1E" w:rsidP="0019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>Eksterna matura za učenike IX razreda /pripreme, realizacija, u skladu sa Pravilnikom/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>Učešće u izradi Izvještaja o realizaciji GPR-a škole  za šk.  201</w:t>
            </w:r>
            <w:r w:rsidR="00AB18BE"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>8</w:t>
            </w: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>/201</w:t>
            </w:r>
            <w:r w:rsidR="00AB18BE"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>9</w:t>
            </w: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>.godinu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Saradnja sa razrednicima i  nastavnicima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Kontinuirana saradnja sa direktorom, sekretarom, bibliotekarom i socijalnom radnicom 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Učešće u radu stručnih organa: NV,OV, SA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Vođenje pedagoške dokumentacije i evidencije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Pregled pedagoške dokumentacije i evidencije u dogovoru sa direktorom  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Rad u Komisiji za ocjenjivanje nastavnika i stručnih saradnika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Rad u Komisiji za tehnološki višak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Rad u Školskoj maturalnoj komisiji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Učešće u izradi izvještaja o realiziranim projektnim aktivnostima </w:t>
            </w: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>„Uključivanje romske djece u obrazovni sistem kroz angažman Rom medijatora“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Pripreme za novu školsku godinu  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</w:p>
        </w:tc>
      </w:tr>
      <w:tr w:rsidR="00195E1E" w:rsidRPr="00195E1E" w:rsidTr="00064620">
        <w:trPr>
          <w:cantSplit/>
          <w:trHeight w:val="1334"/>
          <w:jc w:val="center"/>
        </w:trPr>
        <w:tc>
          <w:tcPr>
            <w:tcW w:w="4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95E1E" w:rsidRPr="00195E1E" w:rsidRDefault="00195E1E" w:rsidP="00195E1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August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E1E" w:rsidRPr="00195E1E" w:rsidRDefault="00195E1E" w:rsidP="00776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</w:t>
            </w:r>
            <w:r w:rsidR="00776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0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E1E" w:rsidRPr="00195E1E" w:rsidRDefault="00195E1E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E1E" w:rsidRPr="00195E1E" w:rsidRDefault="0077670C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80</w:t>
            </w:r>
          </w:p>
        </w:tc>
        <w:tc>
          <w:tcPr>
            <w:tcW w:w="5680" w:type="dxa"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Izrada mjesečnog i sedmičnog plana aktivnosti kao i godišnjeg plana aktivnosti za šk. 201</w:t>
            </w:r>
            <w:r w:rsidR="00AB18BE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9/2020</w:t>
            </w: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. godinu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Učešće u izradi Izvještaja o realizaciji Godišnjeg programa rada 201</w:t>
            </w:r>
            <w:r w:rsidR="00567DA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8</w:t>
            </w: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/201</w:t>
            </w:r>
            <w:r w:rsidR="00567DA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9</w:t>
            </w: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.. godinu</w:t>
            </w:r>
          </w:p>
          <w:p w:rsidR="00195E1E" w:rsidRPr="00FA7178" w:rsidRDefault="00195E1E" w:rsidP="0019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Upis djece u prvi razred osnovne škole u avgustovskom roku / </w:t>
            </w: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>Obrada rezultata testiranja i unos u šablon indkatora;</w:t>
            </w:r>
          </w:p>
          <w:p w:rsidR="00195E1E" w:rsidRPr="00FA7178" w:rsidRDefault="00195E1E" w:rsidP="0019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Izrada izvještaja o upisu djece u prvi razred osnovne škole u avgustovskom roku te podnošenje istog na sjednici Nastavničkog vijeća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Struktuiranje grupa  prvog razreda i raspored novih učenika u odjeljenja / saradnja sa razrednicima </w:t>
            </w:r>
          </w:p>
          <w:p w:rsidR="00195E1E" w:rsidRPr="00FA7178" w:rsidRDefault="00195E1E" w:rsidP="0019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>Upoznavanje razrednika prvog  razreda sa individualnim skolnostima djece;</w:t>
            </w:r>
          </w:p>
          <w:p w:rsidR="00195E1E" w:rsidRPr="00FA7178" w:rsidRDefault="00567DA7" w:rsidP="0019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 xml:space="preserve">Upoznavanje razrednika </w:t>
            </w:r>
            <w:r w:rsidR="00195E1E"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>VI razreda sa individualnim karateristikama učenika;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Organizacija popravnog ispita u avgustovskom roku /raspored održavanja i  imenovanje komisija – na Nastavničkom vijeću, upute za učenike i roditelje, realizacija ispita/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Učešće u radu  stručnih organa /Nastavničko vijeće,  Odjeljenska vijeća, Stručni aktivi/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Izrada Izvještaj o uspjehu učenika u učenju i vladanju na kraju šk 201</w:t>
            </w:r>
            <w:r w:rsidR="00567DA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8</w:t>
            </w: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/201</w:t>
            </w:r>
            <w:r w:rsidR="00567DA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9</w:t>
            </w: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. godine sa prijedlogom mjera za unapređenje odgojno-obrazovnog rada i podnošenje istog na sjednici Nastavničkog vijeća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Saradnja sa direkto</w:t>
            </w:r>
            <w:r w:rsidR="00567DA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rom u vezi priprema za  šk. 2019/2020</w:t>
            </w: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. godinu 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Učešće u izradi   metodologije Godišnjeg</w:t>
            </w:r>
            <w:r w:rsidR="00567DA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 programa rada škole za šk. 2019/2020</w:t>
            </w: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. godinu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Saradnja sa sekretarom u vezi novih učenika  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Saradnja sa socijalnim radnicom /udžbenici i školski pribor, školski ruksaci, socijalna karta/ i socijalnom radnicom pripravnicom 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Pripreme svečanosti za prijem prvačića /saradnja sa nastavnicima/ 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Pedagoška dokumentacija i evidencija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Saradnja sa insitucijama /MONKS, PPZ, FMO, Općina Hadžići, OSCE, Služba za socijalnu zaštitu općine </w:t>
            </w:r>
            <w:r w:rsidR="00567DA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Ilidža</w:t>
            </w: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, školama na niovu Općine </w:t>
            </w:r>
            <w:r w:rsidR="00567DA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Ilidža</w:t>
            </w: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/  </w:t>
            </w:r>
          </w:p>
          <w:p w:rsidR="00195E1E" w:rsidRPr="00FA7178" w:rsidRDefault="00195E1E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Ostali poslovi</w:t>
            </w:r>
          </w:p>
        </w:tc>
      </w:tr>
    </w:tbl>
    <w:p w:rsidR="00195E1E" w:rsidRPr="00195E1E" w:rsidRDefault="00195E1E" w:rsidP="00195E1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</w:p>
    <w:p w:rsidR="00195E1E" w:rsidRDefault="00195E1E" w:rsidP="00195E1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</w:p>
    <w:p w:rsidR="00881107" w:rsidRDefault="00881107" w:rsidP="00195E1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</w:p>
    <w:p w:rsidR="00881107" w:rsidRDefault="00881107" w:rsidP="00195E1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</w:p>
    <w:p w:rsidR="00881107" w:rsidRDefault="00881107" w:rsidP="00195E1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</w:p>
    <w:p w:rsidR="00881107" w:rsidRDefault="00881107" w:rsidP="00195E1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</w:p>
    <w:p w:rsidR="00881107" w:rsidRDefault="00881107" w:rsidP="00195E1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</w:p>
    <w:p w:rsidR="00881107" w:rsidRPr="00195E1E" w:rsidRDefault="00881107" w:rsidP="00195E1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</w:p>
    <w:p w:rsidR="00195E1E" w:rsidRPr="00881107" w:rsidRDefault="0077670C" w:rsidP="008811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val="bs-Latn-BA" w:eastAsia="zh-CN"/>
        </w:rPr>
      </w:pPr>
      <w:r w:rsidRPr="00881107">
        <w:rPr>
          <w:rFonts w:ascii="Times New Roman" w:eastAsia="Times New Roman" w:hAnsi="Times New Roman" w:cs="Times New Roman"/>
          <w:lang w:val="bs-Latn-BA" w:eastAsia="zh-CN"/>
        </w:rPr>
        <w:lastRenderedPageBreak/>
        <w:t>Tabela 26c</w:t>
      </w:r>
      <w:r w:rsidR="00195E1E" w:rsidRPr="00881107">
        <w:rPr>
          <w:rFonts w:ascii="Times New Roman" w:eastAsia="Times New Roman" w:hAnsi="Times New Roman" w:cs="Times New Roman"/>
          <w:lang w:val="hr-HR" w:eastAsia="zh-CN"/>
        </w:rPr>
        <w:t>. Obaveze sekretara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708"/>
        <w:gridCol w:w="709"/>
        <w:gridCol w:w="851"/>
        <w:gridCol w:w="5680"/>
      </w:tblGrid>
      <w:tr w:rsidR="00195E1E" w:rsidRPr="00195E1E" w:rsidTr="00195E1E">
        <w:trPr>
          <w:trHeight w:val="59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FFF"/>
          </w:tcPr>
          <w:p w:rsidR="00195E1E" w:rsidRPr="00195E1E" w:rsidRDefault="00195E1E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Broj</w:t>
            </w:r>
          </w:p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radnih dana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Broj</w:t>
            </w:r>
          </w:p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izvršilaca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∑</w:t>
            </w:r>
          </w:p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radnih sati</w:t>
            </w:r>
          </w:p>
        </w:tc>
        <w:tc>
          <w:tcPr>
            <w:tcW w:w="56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 xml:space="preserve">Obaveze    </w:t>
            </w:r>
            <w:r w:rsidR="0077670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bs-Latn-BA" w:eastAsia="zh-CN"/>
              </w:rPr>
              <w:t>Amela Hodžić-Avdović</w:t>
            </w:r>
          </w:p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                  (sekretara)</w:t>
            </w:r>
          </w:p>
        </w:tc>
      </w:tr>
      <w:tr w:rsidR="00195E1E" w:rsidRPr="00195E1E" w:rsidTr="00195E1E">
        <w:trPr>
          <w:cantSplit/>
          <w:trHeight w:val="852"/>
          <w:jc w:val="center"/>
        </w:trPr>
        <w:tc>
          <w:tcPr>
            <w:tcW w:w="568" w:type="dxa"/>
            <w:tcBorders>
              <w:top w:val="doub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195E1E" w:rsidRPr="00195E1E" w:rsidRDefault="00195E1E" w:rsidP="00195E1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Januar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95E1E" w:rsidRPr="00195E1E" w:rsidRDefault="00FD6DA9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21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95E1E" w:rsidRPr="00195E1E" w:rsidRDefault="00195E1E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95E1E" w:rsidRPr="00195E1E" w:rsidRDefault="00FD6DA9" w:rsidP="00FD6D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168</w:t>
            </w:r>
          </w:p>
        </w:tc>
        <w:tc>
          <w:tcPr>
            <w:tcW w:w="5680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E1E" w:rsidRDefault="006310F4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>Organizacija sjednice ŠO, učešće</w:t>
            </w:r>
          </w:p>
          <w:p w:rsidR="006310F4" w:rsidRDefault="006310F4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>Usvajanje izvještaja na kraju I polugodišta</w:t>
            </w:r>
          </w:p>
          <w:p w:rsidR="006310F4" w:rsidRDefault="006310F4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>Organizacija dostave akata ministarstvu</w:t>
            </w:r>
          </w:p>
          <w:p w:rsidR="006310F4" w:rsidRDefault="006310F4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>Ispomoć nastavnicima oko unosa podataka i ovjere učeničkih knjižica</w:t>
            </w:r>
          </w:p>
          <w:p w:rsidR="006310F4" w:rsidRDefault="006310F4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>Izrada odluka sa NV</w:t>
            </w:r>
          </w:p>
          <w:p w:rsidR="006310F4" w:rsidRDefault="006310F4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>Uređivanje presonalnih dosjea radnika</w:t>
            </w:r>
          </w:p>
          <w:p w:rsidR="006310F4" w:rsidRDefault="006310F4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>Izrada potvrda, odluka, rješenja iz redovnog rada sekretara</w:t>
            </w:r>
          </w:p>
          <w:p w:rsidR="006310F4" w:rsidRDefault="006310F4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>Organizacija konkursa</w:t>
            </w:r>
          </w:p>
          <w:p w:rsidR="006310F4" w:rsidRDefault="006310F4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>Ispomoć komisiji za popis školske imovine</w:t>
            </w:r>
          </w:p>
          <w:p w:rsidR="006310F4" w:rsidRDefault="006310F4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>Raskid ugovora po potrebi za radnike koji završavaju angažman</w:t>
            </w:r>
          </w:p>
          <w:p w:rsidR="006310F4" w:rsidRPr="00195E1E" w:rsidRDefault="006310F4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>Rad na emisu</w:t>
            </w:r>
          </w:p>
        </w:tc>
      </w:tr>
      <w:tr w:rsidR="00195E1E" w:rsidRPr="00195E1E" w:rsidTr="00195E1E">
        <w:trPr>
          <w:cantSplit/>
          <w:trHeight w:val="848"/>
          <w:jc w:val="center"/>
        </w:trPr>
        <w:tc>
          <w:tcPr>
            <w:tcW w:w="56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195E1E" w:rsidRPr="00195E1E" w:rsidRDefault="00195E1E" w:rsidP="00195E1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Juni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95E1E" w:rsidRPr="00195E1E" w:rsidRDefault="00FD6DA9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19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95E1E" w:rsidRPr="00195E1E" w:rsidRDefault="00195E1E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95E1E" w:rsidRPr="00195E1E" w:rsidRDefault="00FD6DA9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152</w:t>
            </w:r>
          </w:p>
        </w:tc>
        <w:tc>
          <w:tcPr>
            <w:tcW w:w="5680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B89" w:rsidRDefault="008E0B89" w:rsidP="008E0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  <w:t>Priprema rješenja o godišnjem odmoru</w:t>
            </w:r>
          </w:p>
          <w:p w:rsidR="008E0B89" w:rsidRDefault="008E0B89" w:rsidP="008E0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  <w:t>Rad u komisji za tehnološki višak</w:t>
            </w:r>
          </w:p>
          <w:p w:rsidR="008E0B89" w:rsidRDefault="008E0B89" w:rsidP="008E0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  <w:t>Izdavanje uvjerenja i svjedočanstava</w:t>
            </w:r>
          </w:p>
          <w:p w:rsidR="008E0B89" w:rsidRDefault="008E0B89" w:rsidP="008E0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  <w:t>Rad na dokumentaciji tima za brobu protiv korupcije</w:t>
            </w:r>
          </w:p>
          <w:p w:rsidR="008E0B89" w:rsidRDefault="008E0B89" w:rsidP="008E0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  <w:t>Organizacija rada školskog odbora</w:t>
            </w:r>
          </w:p>
          <w:p w:rsidR="008E0B89" w:rsidRDefault="008E0B89" w:rsidP="008E0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  <w:t>Izrada zapisnika, odluka, zaključaka</w:t>
            </w:r>
          </w:p>
          <w:p w:rsidR="008E0B89" w:rsidRDefault="008E0B89" w:rsidP="008E0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  <w:t>Rad na EMISu</w:t>
            </w:r>
          </w:p>
          <w:p w:rsidR="008E0B89" w:rsidRDefault="008E0B89" w:rsidP="008E0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  <w:t>Ažuriranje podataka radnika</w:t>
            </w:r>
          </w:p>
          <w:p w:rsidR="008E0B89" w:rsidRDefault="008E0B89" w:rsidP="008E0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  <w:t>Izrada dopisa, zahtjeva</w:t>
            </w:r>
          </w:p>
          <w:p w:rsidR="008E0B89" w:rsidRDefault="008E0B89" w:rsidP="008E0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  <w:t>Dostava informacija o kadrovskim poterebama za iduću školsku godinu</w:t>
            </w:r>
          </w:p>
          <w:p w:rsidR="008E0B89" w:rsidRDefault="008E0B89" w:rsidP="008E0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  <w:t>Učešće u finaliziranju izvještaja na kraju nastavne godine</w:t>
            </w:r>
          </w:p>
          <w:p w:rsidR="008E0B89" w:rsidRPr="00195E1E" w:rsidRDefault="008E0B89" w:rsidP="008E0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  <w:t>Ostali poslovi sekretara</w:t>
            </w:r>
          </w:p>
          <w:p w:rsidR="00195E1E" w:rsidRPr="00195E1E" w:rsidRDefault="00195E1E" w:rsidP="0019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</w:pPr>
          </w:p>
        </w:tc>
      </w:tr>
      <w:tr w:rsidR="00195E1E" w:rsidRPr="00195E1E" w:rsidTr="00195E1E">
        <w:trPr>
          <w:cantSplit/>
          <w:trHeight w:val="1334"/>
          <w:jc w:val="center"/>
        </w:trPr>
        <w:tc>
          <w:tcPr>
            <w:tcW w:w="5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95E1E" w:rsidRPr="00195E1E" w:rsidRDefault="00195E1E" w:rsidP="00195E1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 xml:space="preserve"> August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E1E" w:rsidRPr="00195E1E" w:rsidRDefault="008E0B89" w:rsidP="00EA0C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</w:t>
            </w:r>
            <w:r w:rsidR="00EA0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E1E" w:rsidRPr="00195E1E" w:rsidRDefault="00195E1E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E1E" w:rsidRPr="00195E1E" w:rsidRDefault="00EA0C1B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120</w:t>
            </w:r>
          </w:p>
        </w:tc>
        <w:tc>
          <w:tcPr>
            <w:tcW w:w="5680" w:type="dxa"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E1E" w:rsidRPr="008E0B89" w:rsidRDefault="008E0B89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8E0B89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Organizacija sjednice ŠO</w:t>
            </w:r>
          </w:p>
          <w:p w:rsidR="008E0B89" w:rsidRPr="008E0B89" w:rsidRDefault="008E0B89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8E0B89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Raspisivanje konkursa, te internog oglasa za kuhinju</w:t>
            </w:r>
          </w:p>
          <w:p w:rsidR="008E0B89" w:rsidRPr="008E0B89" w:rsidRDefault="008E0B89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8E0B89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Ispomoć i rad sa koisijom za prijem radnika</w:t>
            </w:r>
          </w:p>
          <w:p w:rsidR="008E0B89" w:rsidRPr="008E0B89" w:rsidRDefault="008E0B89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8E0B89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Odjave i prijave radnika u poreznoj upravi</w:t>
            </w:r>
          </w:p>
          <w:p w:rsidR="008E0B89" w:rsidRPr="008E0B89" w:rsidRDefault="008E0B89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8E0B89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Izrada sporazuma sa drugim školama</w:t>
            </w:r>
          </w:p>
          <w:p w:rsidR="008E0B89" w:rsidRPr="008E0B89" w:rsidRDefault="008E0B89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8E0B89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Sačinjavanje ugovora po konkursu za nove radnike, po rješenju misistra</w:t>
            </w:r>
          </w:p>
          <w:p w:rsidR="008E0B89" w:rsidRPr="008E0B89" w:rsidRDefault="008E0B89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8E0B89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Rad na prijavama za polaganje popravnog ispita</w:t>
            </w:r>
          </w:p>
          <w:p w:rsidR="008E0B89" w:rsidRPr="008E0B89" w:rsidRDefault="008E0B89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8E0B89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Upis djece u I razred</w:t>
            </w:r>
          </w:p>
          <w:p w:rsidR="008E0B89" w:rsidRPr="008E0B89" w:rsidRDefault="008E0B89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8E0B89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Organizacija sistematskog pregleda</w:t>
            </w:r>
          </w:p>
          <w:p w:rsidR="008E0B89" w:rsidRPr="008E0B89" w:rsidRDefault="008E0B89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8E0B89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Dostava izvještaja o upisu</w:t>
            </w:r>
          </w:p>
          <w:p w:rsidR="008E0B89" w:rsidRPr="008E0B89" w:rsidRDefault="008E0B89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8E0B89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Izvještaj o uspjehu učenika</w:t>
            </w:r>
          </w:p>
          <w:p w:rsidR="008E0B89" w:rsidRPr="008E0B89" w:rsidRDefault="008E0B89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8E0B89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Rješenja o ocjenjivanju</w:t>
            </w:r>
          </w:p>
          <w:p w:rsidR="008E0B89" w:rsidRPr="008E0B89" w:rsidRDefault="008E0B89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8E0B89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Izrada zahtjeva, prevodnica, dopisa</w:t>
            </w:r>
          </w:p>
          <w:p w:rsidR="008E0B89" w:rsidRPr="008E0B89" w:rsidRDefault="008E0B89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8E0B89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Ažuriranje EMIS podataka</w:t>
            </w:r>
          </w:p>
          <w:p w:rsidR="008E0B89" w:rsidRPr="00195E1E" w:rsidRDefault="008E0B89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E0B89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Odluke sa NV</w:t>
            </w:r>
          </w:p>
        </w:tc>
      </w:tr>
    </w:tbl>
    <w:p w:rsidR="00195E1E" w:rsidRPr="00195E1E" w:rsidRDefault="00195E1E" w:rsidP="00195E1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</w:p>
    <w:p w:rsidR="00195E1E" w:rsidRPr="00881107" w:rsidRDefault="00195E1E" w:rsidP="00881107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bs-Latn-BA" w:eastAsia="zh-CN"/>
        </w:rPr>
      </w:pPr>
    </w:p>
    <w:p w:rsidR="00195E1E" w:rsidRPr="00881107" w:rsidRDefault="0077670C" w:rsidP="008811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val="bs-Latn-BA" w:eastAsia="zh-CN"/>
        </w:rPr>
      </w:pPr>
      <w:r w:rsidRPr="00881107">
        <w:rPr>
          <w:rFonts w:ascii="Times New Roman" w:eastAsia="Times New Roman" w:hAnsi="Times New Roman" w:cs="Times New Roman"/>
          <w:lang w:val="bs-Latn-BA" w:eastAsia="zh-CN"/>
        </w:rPr>
        <w:t>Tabela 26d</w:t>
      </w:r>
      <w:r w:rsidR="00195E1E" w:rsidRPr="00881107">
        <w:rPr>
          <w:rFonts w:ascii="Times New Roman" w:eastAsia="Times New Roman" w:hAnsi="Times New Roman" w:cs="Times New Roman"/>
          <w:lang w:val="hr-HR" w:eastAsia="zh-CN"/>
        </w:rPr>
        <w:t>. Obaveze samostalnog referenta za plan i analizu</w:t>
      </w:r>
    </w:p>
    <w:p w:rsidR="00195E1E" w:rsidRPr="00195E1E" w:rsidRDefault="00195E1E" w:rsidP="00195E1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708"/>
        <w:gridCol w:w="709"/>
        <w:gridCol w:w="851"/>
        <w:gridCol w:w="5680"/>
      </w:tblGrid>
      <w:tr w:rsidR="00195E1E" w:rsidRPr="00195E1E" w:rsidTr="00195E1E">
        <w:trPr>
          <w:trHeight w:val="59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FFF"/>
          </w:tcPr>
          <w:p w:rsidR="00195E1E" w:rsidRPr="00195E1E" w:rsidRDefault="00195E1E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Broj</w:t>
            </w:r>
          </w:p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radnih dana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Broj</w:t>
            </w:r>
          </w:p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izvršilaca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∑</w:t>
            </w:r>
          </w:p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radnih sati</w:t>
            </w:r>
          </w:p>
        </w:tc>
        <w:tc>
          <w:tcPr>
            <w:tcW w:w="56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 xml:space="preserve">Obaveze    </w:t>
            </w:r>
            <w:r w:rsidR="0077670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bs-Latn-BA" w:eastAsia="zh-CN"/>
              </w:rPr>
              <w:t>Mustafa Malkić</w:t>
            </w:r>
          </w:p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                  (samostalnog referenta za plan i analizu)</w:t>
            </w:r>
          </w:p>
        </w:tc>
      </w:tr>
      <w:tr w:rsidR="00195E1E" w:rsidRPr="00195E1E" w:rsidTr="00195E1E">
        <w:trPr>
          <w:cantSplit/>
          <w:trHeight w:val="852"/>
          <w:jc w:val="center"/>
        </w:trPr>
        <w:tc>
          <w:tcPr>
            <w:tcW w:w="568" w:type="dxa"/>
            <w:tcBorders>
              <w:top w:val="doub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195E1E" w:rsidRPr="00195E1E" w:rsidRDefault="00195E1E" w:rsidP="00195E1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Januar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95E1E" w:rsidRPr="00195E1E" w:rsidRDefault="00FD6DA9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21</w:t>
            </w:r>
          </w:p>
          <w:p w:rsidR="00195E1E" w:rsidRPr="00195E1E" w:rsidRDefault="00195E1E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95E1E" w:rsidRPr="00195E1E" w:rsidRDefault="00195E1E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95E1E" w:rsidRPr="00195E1E" w:rsidRDefault="00FD6DA9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168</w:t>
            </w:r>
          </w:p>
          <w:p w:rsidR="00195E1E" w:rsidRPr="00195E1E" w:rsidRDefault="00195E1E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5680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7178" w:rsidRPr="00FA7178" w:rsidRDefault="001D5D59" w:rsidP="00FA71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</w:t>
            </w:r>
            <w:r w:rsidR="00FA7178"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Obračun i predavanje platnih lista uposlenim</w:t>
            </w:r>
          </w:p>
          <w:p w:rsidR="00FA7178" w:rsidRPr="00FA7178" w:rsidRDefault="00FA7178" w:rsidP="00FA71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-Predavanje mjesečni faktura na knjiženje</w:t>
            </w:r>
          </w:p>
          <w:p w:rsidR="00FA7178" w:rsidRPr="00FA7178" w:rsidRDefault="00FA7178" w:rsidP="00FA71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 Izvještavanje, na relaciji škola-nadležna institucija-operativni centar za trezor,</w:t>
            </w:r>
          </w:p>
          <w:p w:rsidR="00FA7178" w:rsidRPr="00FA7178" w:rsidRDefault="00FA7178" w:rsidP="00FA71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 putem tablica te o ostalim promjenama vezanim uz isplate plata</w:t>
            </w:r>
          </w:p>
          <w:p w:rsidR="00FA7178" w:rsidRPr="00FA7178" w:rsidRDefault="00FA7178" w:rsidP="00FA71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- Blagajničko poslovanje </w:t>
            </w:r>
          </w:p>
          <w:p w:rsidR="00FA7178" w:rsidRPr="00FA7178" w:rsidRDefault="00FA7178" w:rsidP="00FA71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- Praćenje zakonskih propisa </w:t>
            </w:r>
          </w:p>
          <w:p w:rsidR="00FA7178" w:rsidRPr="00FA7178" w:rsidRDefault="00FA7178" w:rsidP="00FA71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 Izrada zahtjeva za refundaciju troškova pripravnika</w:t>
            </w:r>
          </w:p>
          <w:p w:rsidR="00FA7178" w:rsidRPr="00FA7178" w:rsidRDefault="00FA7178" w:rsidP="00FA71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 Mjesečna statistika unošenje faktura u sistem javni nabavki</w:t>
            </w:r>
          </w:p>
          <w:p w:rsidR="00FA7178" w:rsidRPr="00FA7178" w:rsidRDefault="00FA7178" w:rsidP="00FA71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- Evidentiranje i plaćanje dospjelih računa </w:t>
            </w:r>
          </w:p>
          <w:p w:rsidR="00FA7178" w:rsidRPr="00FA7178" w:rsidRDefault="00FA7178" w:rsidP="00FA71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 Predavanje inventurnih tabela i izvještaja u nadležno  Ministarstvo</w:t>
            </w:r>
          </w:p>
          <w:p w:rsidR="00FA7178" w:rsidRPr="00FA7178" w:rsidRDefault="00FA7178" w:rsidP="00FA71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 Pripreme i izrada godišnjeg financijskog izvještaja</w:t>
            </w:r>
          </w:p>
          <w:p w:rsidR="00195E1E" w:rsidRPr="00195E1E" w:rsidRDefault="00FA7178" w:rsidP="00FA71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 - Izrada tabela za prijevoz uposlenika</w:t>
            </w:r>
          </w:p>
        </w:tc>
      </w:tr>
      <w:tr w:rsidR="00195E1E" w:rsidRPr="00195E1E" w:rsidTr="00195E1E">
        <w:trPr>
          <w:cantSplit/>
          <w:trHeight w:val="848"/>
          <w:jc w:val="center"/>
        </w:trPr>
        <w:tc>
          <w:tcPr>
            <w:tcW w:w="56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195E1E" w:rsidRPr="00195E1E" w:rsidRDefault="00195E1E" w:rsidP="00195E1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lastRenderedPageBreak/>
              <w:t>Juni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95E1E" w:rsidRPr="00195E1E" w:rsidRDefault="00FD6DA9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19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95E1E" w:rsidRPr="00195E1E" w:rsidRDefault="00195E1E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95E1E" w:rsidRPr="00195E1E" w:rsidRDefault="00FD6DA9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152</w:t>
            </w:r>
          </w:p>
          <w:p w:rsidR="00195E1E" w:rsidRPr="00195E1E" w:rsidRDefault="00195E1E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5680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7178" w:rsidRPr="00FA7178" w:rsidRDefault="00FA7178" w:rsidP="00FA71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</w:pPr>
            <w:r w:rsidRPr="00FA71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  <w:t>Obračun i predavanje platnih lista uposlenim</w:t>
            </w:r>
          </w:p>
          <w:p w:rsidR="00FA7178" w:rsidRPr="00FA7178" w:rsidRDefault="00FA7178" w:rsidP="00FA71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</w:pPr>
            <w:r w:rsidRPr="00FA71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  <w:t>- Izrada operativnog plana za III kvartal</w:t>
            </w:r>
          </w:p>
          <w:p w:rsidR="00FA7178" w:rsidRPr="00FA7178" w:rsidRDefault="00FA7178" w:rsidP="00FA71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</w:pPr>
            <w:r w:rsidRPr="00FA71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  <w:t>-Predavanje mjesečni faktura na knjiženje</w:t>
            </w:r>
          </w:p>
          <w:p w:rsidR="00FA7178" w:rsidRPr="00FA7178" w:rsidRDefault="00FA7178" w:rsidP="00FA71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</w:pPr>
            <w:r w:rsidRPr="00FA71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  <w:t>- Izvještavanje, na relaciji škola-nadležna institucija-operativni centar za trezor,</w:t>
            </w:r>
          </w:p>
          <w:p w:rsidR="00FA7178" w:rsidRPr="00FA7178" w:rsidRDefault="00FA7178" w:rsidP="00FA71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</w:pPr>
            <w:r w:rsidRPr="00FA71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  <w:t xml:space="preserve"> putem tablica te o ostalim promjenama vezanim uz isplate plata</w:t>
            </w:r>
          </w:p>
          <w:p w:rsidR="00FA7178" w:rsidRPr="00FA7178" w:rsidRDefault="00FA7178" w:rsidP="00FA71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</w:pPr>
            <w:r w:rsidRPr="00FA71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  <w:t>- Izrada izvještaja za prethodni mjesec radi refundacije pripravnika</w:t>
            </w:r>
          </w:p>
          <w:p w:rsidR="00FA7178" w:rsidRPr="00FA7178" w:rsidRDefault="00FA7178" w:rsidP="00FA71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</w:pPr>
            <w:r w:rsidRPr="00FA71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  <w:t xml:space="preserve">- Blagajničko poslovanje </w:t>
            </w:r>
          </w:p>
          <w:p w:rsidR="00FA7178" w:rsidRPr="00FA7178" w:rsidRDefault="00FA7178" w:rsidP="00FA71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</w:pPr>
            <w:r w:rsidRPr="00FA71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  <w:t>- Mjesečna statistika unošenje faktura u sistem javni nabavki</w:t>
            </w:r>
          </w:p>
          <w:p w:rsidR="00FA7178" w:rsidRPr="00FA7178" w:rsidRDefault="00FA7178" w:rsidP="00FA71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</w:pPr>
            <w:r w:rsidRPr="00FA71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  <w:t>- Izrada tabela prijevoz uposlenika</w:t>
            </w:r>
          </w:p>
          <w:p w:rsidR="00195E1E" w:rsidRPr="00195E1E" w:rsidRDefault="00FA7178" w:rsidP="00FA71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</w:pPr>
            <w:r w:rsidRPr="00FA71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zh-CN"/>
              </w:rPr>
              <w:t>- Praćenje zakonskih akata</w:t>
            </w:r>
          </w:p>
        </w:tc>
      </w:tr>
      <w:tr w:rsidR="00195E1E" w:rsidRPr="00195E1E" w:rsidTr="00195E1E">
        <w:trPr>
          <w:cantSplit/>
          <w:trHeight w:val="1334"/>
          <w:jc w:val="center"/>
        </w:trPr>
        <w:tc>
          <w:tcPr>
            <w:tcW w:w="5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95E1E" w:rsidRPr="00195E1E" w:rsidRDefault="00195E1E" w:rsidP="00195E1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 xml:space="preserve"> August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E1E" w:rsidRPr="00195E1E" w:rsidRDefault="00EA0C1B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15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E1E" w:rsidRPr="00195E1E" w:rsidRDefault="00195E1E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E1E" w:rsidRPr="00195E1E" w:rsidRDefault="00195E1E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  <w:p w:rsidR="00195E1E" w:rsidRPr="00195E1E" w:rsidRDefault="00EA0C1B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120</w:t>
            </w:r>
          </w:p>
          <w:p w:rsidR="00195E1E" w:rsidRPr="00195E1E" w:rsidRDefault="00195E1E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5680" w:type="dxa"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78" w:rsidRPr="00FA7178" w:rsidRDefault="00FA7178" w:rsidP="00FA71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 Obračun i isplata plaća</w:t>
            </w:r>
          </w:p>
          <w:p w:rsidR="00FA7178" w:rsidRPr="00FA7178" w:rsidRDefault="00FA7178" w:rsidP="00FA71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 Izrada zahtjeva Budžeta Kantona Sarajevo za narednu godinu</w:t>
            </w:r>
          </w:p>
          <w:p w:rsidR="00FA7178" w:rsidRPr="00FA7178" w:rsidRDefault="00FA7178" w:rsidP="00FA71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 Izvještavanje, na relaciji škola-nadležna institucija-operativni centar za trezor,</w:t>
            </w:r>
          </w:p>
          <w:p w:rsidR="00FA7178" w:rsidRPr="00FA7178" w:rsidRDefault="00FA7178" w:rsidP="00FA71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 putem tablica te o ostalim promjenama vezanim uz isplate plata</w:t>
            </w:r>
          </w:p>
          <w:p w:rsidR="00FA7178" w:rsidRPr="00FA7178" w:rsidRDefault="00FA7178" w:rsidP="00FA71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 Izrada izvještaja za prethodni mjesec radi refundacije pripravnika</w:t>
            </w:r>
          </w:p>
          <w:p w:rsidR="00FA7178" w:rsidRPr="00FA7178" w:rsidRDefault="00FA7178" w:rsidP="00FA71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-Predavanje mjesečni faktura na knjiženje</w:t>
            </w:r>
          </w:p>
          <w:p w:rsidR="00FA7178" w:rsidRPr="00FA7178" w:rsidRDefault="00FA7178" w:rsidP="00FA71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- Blagajničko poslovanje </w:t>
            </w:r>
          </w:p>
          <w:p w:rsidR="00FA7178" w:rsidRPr="00FA7178" w:rsidRDefault="00FA7178" w:rsidP="00FA71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 Mjesečna statistika unošenje faktura u sistem javni nabavki</w:t>
            </w:r>
          </w:p>
          <w:p w:rsidR="00FA7178" w:rsidRPr="00FA7178" w:rsidRDefault="00FA7178" w:rsidP="00FA71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 Administrativno-tehnički poslovi</w:t>
            </w:r>
          </w:p>
          <w:p w:rsidR="00195E1E" w:rsidRPr="00195E1E" w:rsidRDefault="00FA7178" w:rsidP="00FA71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-Redovni godišnji odmor</w:t>
            </w:r>
          </w:p>
        </w:tc>
      </w:tr>
    </w:tbl>
    <w:p w:rsidR="00B024E0" w:rsidRPr="00195E1E" w:rsidRDefault="00B024E0" w:rsidP="00195E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</w:p>
    <w:p w:rsidR="00195E1E" w:rsidRPr="00881107" w:rsidRDefault="0077670C" w:rsidP="008811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s-Latn-BA" w:eastAsia="zh-CN"/>
        </w:rPr>
      </w:pPr>
      <w:r w:rsidRPr="00881107">
        <w:rPr>
          <w:rFonts w:ascii="Times New Roman" w:eastAsia="Times New Roman" w:hAnsi="Times New Roman" w:cs="Times New Roman"/>
          <w:sz w:val="20"/>
          <w:szCs w:val="20"/>
          <w:lang w:val="bs-Latn-BA" w:eastAsia="zh-CN"/>
        </w:rPr>
        <w:t>Tabela 26e</w:t>
      </w:r>
      <w:r w:rsidR="00195E1E" w:rsidRPr="00881107">
        <w:rPr>
          <w:rFonts w:ascii="Times New Roman" w:eastAsia="Times New Roman" w:hAnsi="Times New Roman" w:cs="Times New Roman"/>
          <w:sz w:val="20"/>
          <w:szCs w:val="20"/>
          <w:lang w:val="hr-HR" w:eastAsia="zh-CN"/>
        </w:rPr>
        <w:t xml:space="preserve">. Obaveze </w:t>
      </w:r>
      <w:r w:rsidR="00195E1E" w:rsidRPr="00881107">
        <w:rPr>
          <w:rFonts w:ascii="Times New Roman" w:eastAsia="Times New Roman" w:hAnsi="Times New Roman" w:cs="Times New Roman"/>
          <w:sz w:val="20"/>
          <w:szCs w:val="20"/>
          <w:lang w:val="bs-Latn-BA" w:eastAsia="zh-CN"/>
        </w:rPr>
        <w:t xml:space="preserve"> bibliotekara </w:t>
      </w:r>
    </w:p>
    <w:p w:rsidR="00195E1E" w:rsidRPr="00195E1E" w:rsidRDefault="00195E1E" w:rsidP="00195E1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s-Latn-BA"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708"/>
        <w:gridCol w:w="709"/>
        <w:gridCol w:w="851"/>
        <w:gridCol w:w="5680"/>
      </w:tblGrid>
      <w:tr w:rsidR="00195E1E" w:rsidRPr="00195E1E" w:rsidTr="00195E1E">
        <w:trPr>
          <w:trHeight w:val="59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FFF"/>
          </w:tcPr>
          <w:p w:rsidR="00195E1E" w:rsidRPr="00195E1E" w:rsidRDefault="00195E1E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Broj</w:t>
            </w:r>
          </w:p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radnih dana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Broj</w:t>
            </w:r>
          </w:p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izvršilaca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∑</w:t>
            </w:r>
          </w:p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radnih sati</w:t>
            </w:r>
          </w:p>
        </w:tc>
        <w:tc>
          <w:tcPr>
            <w:tcW w:w="56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 xml:space="preserve">Obaveze </w:t>
            </w:r>
            <w:r w:rsidR="00776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Vedad Šabanadžović</w:t>
            </w:r>
            <w:r w:rsidRPr="00195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 xml:space="preserve"> </w:t>
            </w:r>
          </w:p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            (bibliotekara)</w:t>
            </w:r>
          </w:p>
        </w:tc>
      </w:tr>
      <w:tr w:rsidR="00195E1E" w:rsidRPr="00195E1E" w:rsidTr="00195E1E">
        <w:trPr>
          <w:cantSplit/>
          <w:trHeight w:val="852"/>
          <w:jc w:val="center"/>
        </w:trPr>
        <w:tc>
          <w:tcPr>
            <w:tcW w:w="568" w:type="dxa"/>
            <w:tcBorders>
              <w:top w:val="doub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195E1E" w:rsidRPr="00195E1E" w:rsidRDefault="00195E1E" w:rsidP="00195E1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Januar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95E1E" w:rsidRPr="00195E1E" w:rsidRDefault="00FD6DA9" w:rsidP="00776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21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95E1E" w:rsidRPr="00195E1E" w:rsidRDefault="00195E1E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95E1E" w:rsidRPr="00195E1E" w:rsidRDefault="00FD6DA9" w:rsidP="00776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168</w:t>
            </w:r>
          </w:p>
        </w:tc>
        <w:tc>
          <w:tcPr>
            <w:tcW w:w="5680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70C" w:rsidRPr="00FA7178" w:rsidRDefault="0077670C" w:rsidP="007767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</w:t>
            </w: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ab/>
              <w:t xml:space="preserve">Kontinuirana nabavka i obrada bibliotečkog materijala; </w:t>
            </w:r>
          </w:p>
          <w:p w:rsidR="0077670C" w:rsidRPr="00FA7178" w:rsidRDefault="0077670C" w:rsidP="007767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</w:t>
            </w: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ab/>
              <w:t>Upis zatečenog knjižnog fonda, obrada knjiga i klasifikacija po UDK sistemu;</w:t>
            </w:r>
          </w:p>
          <w:p w:rsidR="0077670C" w:rsidRPr="00FA7178" w:rsidRDefault="0077670C" w:rsidP="007767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      -     Izrada kataloga;</w:t>
            </w:r>
          </w:p>
          <w:p w:rsidR="0077670C" w:rsidRPr="00FA7178" w:rsidRDefault="0077670C" w:rsidP="007767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      -</w:t>
            </w: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ab/>
              <w:t>Vođenje statistike o korištenju bibliotečke građe;</w:t>
            </w:r>
          </w:p>
          <w:p w:rsidR="00195E1E" w:rsidRPr="00FA7178" w:rsidRDefault="0077670C" w:rsidP="007767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      -</w:t>
            </w: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ab/>
              <w:t>Rad na blagovremenom informisanju nastavnika i stručnih saradnika škole o periodici i stručnoj    literaturi.</w:t>
            </w:r>
          </w:p>
        </w:tc>
      </w:tr>
      <w:tr w:rsidR="00195E1E" w:rsidRPr="00195E1E" w:rsidTr="00195E1E">
        <w:trPr>
          <w:cantSplit/>
          <w:trHeight w:val="848"/>
          <w:jc w:val="center"/>
        </w:trPr>
        <w:tc>
          <w:tcPr>
            <w:tcW w:w="56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195E1E" w:rsidRPr="00195E1E" w:rsidRDefault="00195E1E" w:rsidP="00195E1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Juni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95E1E" w:rsidRPr="00195E1E" w:rsidRDefault="00FD6DA9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19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95E1E" w:rsidRPr="00195E1E" w:rsidRDefault="00195E1E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95E1E" w:rsidRPr="00195E1E" w:rsidRDefault="00FD6DA9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152</w:t>
            </w:r>
          </w:p>
        </w:tc>
        <w:tc>
          <w:tcPr>
            <w:tcW w:w="5680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70C" w:rsidRPr="00FA7178" w:rsidRDefault="0077670C" w:rsidP="007767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       -</w:t>
            </w: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ab/>
              <w:t xml:space="preserve">    Sređivanje kartoteke (ispis devetih razreda);</w:t>
            </w:r>
          </w:p>
          <w:p w:rsidR="0077670C" w:rsidRPr="00FA7178" w:rsidRDefault="0077670C" w:rsidP="007767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       -</w:t>
            </w: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ab/>
              <w:t xml:space="preserve">   Razduživanje učenika;</w:t>
            </w:r>
          </w:p>
          <w:p w:rsidR="0077670C" w:rsidRPr="00FA7178" w:rsidRDefault="0077670C" w:rsidP="007767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       -        Rad sa sekcijama - promocija Sekcije za strip i animaciju: Organizacija izložbe radova </w:t>
            </w:r>
          </w:p>
          <w:p w:rsidR="0077670C" w:rsidRPr="00FA7178" w:rsidRDefault="0077670C" w:rsidP="007767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u školskoj biblioteci;</w:t>
            </w:r>
          </w:p>
          <w:p w:rsidR="0077670C" w:rsidRPr="00FA7178" w:rsidRDefault="0077670C" w:rsidP="007767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       -</w:t>
            </w: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ab/>
              <w:t xml:space="preserve">  Vođenje statistike o korištenju bibliotečke građe;</w:t>
            </w:r>
          </w:p>
          <w:p w:rsidR="00195E1E" w:rsidRPr="00FA7178" w:rsidRDefault="0077670C" w:rsidP="007767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       -       Realiziranje projekta povrata besplatnih udžbenika;</w:t>
            </w:r>
          </w:p>
        </w:tc>
      </w:tr>
      <w:tr w:rsidR="00195E1E" w:rsidRPr="00195E1E" w:rsidTr="00195E1E">
        <w:trPr>
          <w:cantSplit/>
          <w:trHeight w:val="1334"/>
          <w:jc w:val="center"/>
        </w:trPr>
        <w:tc>
          <w:tcPr>
            <w:tcW w:w="5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95E1E" w:rsidRPr="00195E1E" w:rsidRDefault="00195E1E" w:rsidP="00195E1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August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E1E" w:rsidRPr="00195E1E" w:rsidRDefault="00195E1E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E1E" w:rsidRPr="00195E1E" w:rsidRDefault="00195E1E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E1E" w:rsidRPr="00195E1E" w:rsidRDefault="00195E1E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80</w:t>
            </w:r>
          </w:p>
        </w:tc>
        <w:tc>
          <w:tcPr>
            <w:tcW w:w="5680" w:type="dxa"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70C" w:rsidRPr="00FA7178" w:rsidRDefault="0077670C" w:rsidP="007767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</w:t>
            </w: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ab/>
              <w:t>učešće u izradi Godišnjeg programa rada škole za novu školsku godinu;</w:t>
            </w:r>
          </w:p>
          <w:p w:rsidR="0077670C" w:rsidRPr="00FA7178" w:rsidRDefault="0077670C" w:rsidP="007767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</w:t>
            </w: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ab/>
              <w:t>poslovi planiranja nabavke radnog materijala i knjižnog fonda</w:t>
            </w:r>
          </w:p>
          <w:p w:rsidR="0077670C" w:rsidRPr="00FA7178" w:rsidRDefault="0077670C" w:rsidP="007767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</w:t>
            </w: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ab/>
              <w:t>saradnja sa nastavnicima – spisak lektira i udžbenika</w:t>
            </w:r>
          </w:p>
          <w:p w:rsidR="0077670C" w:rsidRPr="00FA7178" w:rsidRDefault="0077670C" w:rsidP="007767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</w:t>
            </w: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ab/>
              <w:t>saradnja sa izdavačima– spisak lektira i udžbenika</w:t>
            </w:r>
          </w:p>
          <w:p w:rsidR="0077670C" w:rsidRPr="00FA7178" w:rsidRDefault="0077670C" w:rsidP="007767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-     priprema za raspodjelu udžbenika – saradnja sa razrednicima </w:t>
            </w:r>
          </w:p>
          <w:p w:rsidR="00195E1E" w:rsidRPr="00FA7178" w:rsidRDefault="0077670C" w:rsidP="007767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FA7178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      -     pripreme za novu školsku godinu</w:t>
            </w:r>
          </w:p>
        </w:tc>
      </w:tr>
    </w:tbl>
    <w:p w:rsidR="00195E1E" w:rsidRPr="00195E1E" w:rsidRDefault="00195E1E" w:rsidP="00195E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195E1E" w:rsidRPr="00881107" w:rsidRDefault="00215298" w:rsidP="008811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hr-HR" w:eastAsia="zh-CN"/>
        </w:rPr>
      </w:pPr>
      <w:r w:rsidRPr="00881107">
        <w:rPr>
          <w:rFonts w:ascii="Times New Roman" w:eastAsia="Times New Roman" w:hAnsi="Times New Roman" w:cs="Times New Roman"/>
          <w:sz w:val="20"/>
          <w:szCs w:val="20"/>
          <w:lang w:val="bs-Latn-BA" w:eastAsia="zh-CN"/>
        </w:rPr>
        <w:t>Tabela 26d</w:t>
      </w:r>
      <w:r w:rsidR="00195E1E" w:rsidRPr="00881107">
        <w:rPr>
          <w:rFonts w:ascii="Times New Roman" w:eastAsia="Times New Roman" w:hAnsi="Times New Roman" w:cs="Times New Roman"/>
          <w:sz w:val="20"/>
          <w:szCs w:val="20"/>
          <w:lang w:val="hr-HR" w:eastAsia="zh-CN"/>
        </w:rPr>
        <w:t xml:space="preserve">. Obaveze </w:t>
      </w:r>
      <w:r w:rsidRPr="00881107">
        <w:rPr>
          <w:rFonts w:ascii="Times New Roman" w:eastAsia="Times New Roman" w:hAnsi="Times New Roman" w:cs="Times New Roman"/>
          <w:sz w:val="20"/>
          <w:szCs w:val="20"/>
          <w:lang w:val="hr-HR" w:eastAsia="zh-CN"/>
        </w:rPr>
        <w:t>pomoćnog osoblja</w:t>
      </w:r>
    </w:p>
    <w:p w:rsidR="00195E1E" w:rsidRPr="00195E1E" w:rsidRDefault="00195E1E" w:rsidP="00195E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s-Latn-BA"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708"/>
        <w:gridCol w:w="709"/>
        <w:gridCol w:w="851"/>
        <w:gridCol w:w="5680"/>
      </w:tblGrid>
      <w:tr w:rsidR="00195E1E" w:rsidRPr="00195E1E" w:rsidTr="00195E1E">
        <w:trPr>
          <w:trHeight w:val="59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FFF"/>
          </w:tcPr>
          <w:p w:rsidR="00195E1E" w:rsidRPr="00195E1E" w:rsidRDefault="00195E1E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Broj</w:t>
            </w:r>
          </w:p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radnih dana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Broj</w:t>
            </w:r>
          </w:p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izvršilaca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∑</w:t>
            </w:r>
          </w:p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s-Latn-BA" w:eastAsia="zh-CN"/>
              </w:rPr>
              <w:t>radnih sati</w:t>
            </w:r>
          </w:p>
        </w:tc>
        <w:tc>
          <w:tcPr>
            <w:tcW w:w="56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 xml:space="preserve">Obaveze </w:t>
            </w:r>
            <w:r w:rsidR="002152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pomoćnog osoblja</w:t>
            </w:r>
          </w:p>
          <w:p w:rsidR="00195E1E" w:rsidRPr="00195E1E" w:rsidRDefault="00195E1E" w:rsidP="0019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</w:p>
        </w:tc>
      </w:tr>
      <w:tr w:rsidR="00195E1E" w:rsidRPr="00195E1E" w:rsidTr="00195E1E">
        <w:trPr>
          <w:cantSplit/>
          <w:trHeight w:val="852"/>
          <w:jc w:val="center"/>
        </w:trPr>
        <w:tc>
          <w:tcPr>
            <w:tcW w:w="568" w:type="dxa"/>
            <w:tcBorders>
              <w:top w:val="doub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195E1E" w:rsidRPr="00195E1E" w:rsidRDefault="00195E1E" w:rsidP="00195E1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Januar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95E1E" w:rsidRPr="00195E1E" w:rsidRDefault="00FD6DA9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21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95E1E" w:rsidRPr="00195E1E" w:rsidRDefault="00E46F8D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10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95E1E" w:rsidRPr="00195E1E" w:rsidRDefault="00E46F8D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1680</w:t>
            </w:r>
          </w:p>
        </w:tc>
        <w:tc>
          <w:tcPr>
            <w:tcW w:w="5680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E1E" w:rsidRDefault="006310F4" w:rsidP="0019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>Generalno čišćenje svih prostorija škole i dvorišta škole</w:t>
            </w:r>
          </w:p>
          <w:p w:rsidR="006310F4" w:rsidRPr="00195E1E" w:rsidRDefault="006310F4" w:rsidP="0019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>Servisiranje, opravke, ispitivanje i dovođenje u funkcionalno stanje opremu škole</w:t>
            </w:r>
          </w:p>
        </w:tc>
      </w:tr>
      <w:tr w:rsidR="00195E1E" w:rsidRPr="00195E1E" w:rsidTr="00195E1E">
        <w:trPr>
          <w:cantSplit/>
          <w:trHeight w:val="848"/>
          <w:jc w:val="center"/>
        </w:trPr>
        <w:tc>
          <w:tcPr>
            <w:tcW w:w="56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195E1E" w:rsidRPr="00195E1E" w:rsidRDefault="00195E1E" w:rsidP="00195E1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Juni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95E1E" w:rsidRPr="00195E1E" w:rsidRDefault="00FD6DA9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19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95E1E" w:rsidRPr="00195E1E" w:rsidRDefault="00E46F8D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95E1E" w:rsidRPr="00195E1E" w:rsidRDefault="00E46F8D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1520</w:t>
            </w:r>
          </w:p>
        </w:tc>
        <w:tc>
          <w:tcPr>
            <w:tcW w:w="5680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E1E" w:rsidRPr="006310F4" w:rsidRDefault="006310F4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6310F4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Redovan rad na opravkama, razmještanje opreme</w:t>
            </w:r>
          </w:p>
          <w:p w:rsidR="006310F4" w:rsidRPr="00195E1E" w:rsidRDefault="006310F4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6310F4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Generalno čišćenje</w:t>
            </w:r>
          </w:p>
        </w:tc>
      </w:tr>
      <w:tr w:rsidR="00195E1E" w:rsidRPr="00195E1E" w:rsidTr="00215298">
        <w:trPr>
          <w:cantSplit/>
          <w:trHeight w:val="990"/>
          <w:jc w:val="center"/>
        </w:trPr>
        <w:tc>
          <w:tcPr>
            <w:tcW w:w="5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95E1E" w:rsidRPr="00195E1E" w:rsidRDefault="00195E1E" w:rsidP="00195E1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lastRenderedPageBreak/>
              <w:t>August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E1E" w:rsidRPr="00195E1E" w:rsidRDefault="006310F4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18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E1E" w:rsidRPr="00195E1E" w:rsidRDefault="00195E1E" w:rsidP="00E46F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195E1E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</w:t>
            </w:r>
            <w:r w:rsidR="00E46F8D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E1E" w:rsidRPr="00195E1E" w:rsidRDefault="00E46F8D" w:rsidP="0019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1440</w:t>
            </w:r>
          </w:p>
        </w:tc>
        <w:tc>
          <w:tcPr>
            <w:tcW w:w="5680" w:type="dxa"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E1E" w:rsidRPr="006310F4" w:rsidRDefault="006310F4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6310F4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Generalno čišćenje svih prostorija škole i dvorišta škole</w:t>
            </w:r>
          </w:p>
          <w:p w:rsidR="006310F4" w:rsidRPr="00195E1E" w:rsidRDefault="006310F4" w:rsidP="00195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6310F4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Servisiranje, opravka, ispitivanje i dovođenje u funkcionalno stanje opreme škole</w:t>
            </w:r>
          </w:p>
        </w:tc>
      </w:tr>
    </w:tbl>
    <w:p w:rsidR="002D11E4" w:rsidRDefault="002D11E4" w:rsidP="008047D1">
      <w:pPr>
        <w:jc w:val="both"/>
        <w:rPr>
          <w:i/>
        </w:rPr>
      </w:pPr>
    </w:p>
    <w:p w:rsidR="00E36BFE" w:rsidRPr="00567DA7" w:rsidRDefault="00017B53" w:rsidP="00A94A3A">
      <w:pPr>
        <w:pStyle w:val="Heading1"/>
      </w:pPr>
      <w:bookmarkStart w:id="30" w:name="_Toc493581795"/>
      <w:r w:rsidRPr="00567DA7">
        <w:t>PLANIRANJE I PROGRAMIRANJE ODGOJNO OBRAZOVNOG RADA</w:t>
      </w:r>
      <w:bookmarkEnd w:id="30"/>
    </w:p>
    <w:p w:rsidR="00E36BFE" w:rsidRPr="002D2A5E" w:rsidRDefault="00E36BFE" w:rsidP="00E36BFE"/>
    <w:p w:rsidR="00E36BFE" w:rsidRPr="00567DA7" w:rsidRDefault="00E36BFE" w:rsidP="00567DA7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67DA7">
        <w:rPr>
          <w:rFonts w:ascii="Times New Roman" w:hAnsi="Times New Roman" w:cs="Times New Roman"/>
          <w:sz w:val="24"/>
          <w:szCs w:val="24"/>
        </w:rPr>
        <w:t>Odgojno – obrazovni rad izvodi se u okviru redovne, dopunske, dodatne i fakultativne nastave, zatim slobodnih aktivnosti, kulturne i javne djelatnosti, saradnje sa lokaln</w:t>
      </w:r>
      <w:r w:rsidR="00567DA7">
        <w:rPr>
          <w:rFonts w:ascii="Times New Roman" w:hAnsi="Times New Roman" w:cs="Times New Roman"/>
          <w:sz w:val="24"/>
          <w:szCs w:val="24"/>
        </w:rPr>
        <w:t>om zajednicom, takmičenja i sl.</w:t>
      </w:r>
    </w:p>
    <w:p w:rsidR="00E36BFE" w:rsidRPr="00097F45" w:rsidRDefault="00E36BFE" w:rsidP="00E36BFE">
      <w:pPr>
        <w:pStyle w:val="Heading2"/>
      </w:pPr>
      <w:bookmarkStart w:id="31" w:name="_Toc456273532"/>
      <w:bookmarkStart w:id="32" w:name="_Toc493581796"/>
      <w:r w:rsidRPr="00567DA7">
        <w:t>Planiranje i programiranje nastave</w:t>
      </w:r>
      <w:bookmarkEnd w:id="31"/>
      <w:bookmarkEnd w:id="32"/>
    </w:p>
    <w:p w:rsidR="00E36BFE" w:rsidRPr="00567DA7" w:rsidRDefault="00E36BFE" w:rsidP="00E36B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DA7">
        <w:rPr>
          <w:rFonts w:ascii="Times New Roman" w:hAnsi="Times New Roman" w:cs="Times New Roman"/>
          <w:sz w:val="24"/>
          <w:szCs w:val="24"/>
        </w:rPr>
        <w:t>Planiranje i programiranje nastave vrši se na osnovu utvrđenih ciljeva, zadataka, oblika i sadržaja koji proističu iz važećih nastavnih planova i programa, Pedagoških standarda i normativa, te posebnih uputstava resornog ministarstva i Vlade Kantona Sarajevo. Operacionalizacija plana vrši se primjenom različitih nastavnih metoda, oblika i sredstava koji odgovaraju nastavnim i drugim sadržajima koji se obrađuju. Ovakvim pristupom se ističe neophodnost planiranja svih potrebnih priprema u skladu sa savremenom pedagoškom znanosti, praksom i raspoloživim savremenim tehnologijama vodeći računa o uvjetima u kojima se škola nalazi i radi. Sastavni dio godišnjeg programa rada škole treba biti i inoviranje natavnog procesa odgovarajućim metodama, oblicima, postupcima, tehnikama ili vrstama nastave, što je u vom dijelu potrebno obrazložiti..</w:t>
      </w:r>
    </w:p>
    <w:p w:rsidR="00E36BFE" w:rsidRPr="00E46F8D" w:rsidRDefault="00E36BFE" w:rsidP="00E36BFE">
      <w:pPr>
        <w:jc w:val="both"/>
        <w:rPr>
          <w:rFonts w:ascii="Times New Roman" w:hAnsi="Times New Roman" w:cs="Times New Roman"/>
          <w:sz w:val="24"/>
          <w:szCs w:val="24"/>
        </w:rPr>
      </w:pPr>
      <w:r w:rsidRPr="00567DA7">
        <w:rPr>
          <w:rFonts w:ascii="Times New Roman" w:hAnsi="Times New Roman" w:cs="Times New Roman"/>
          <w:sz w:val="24"/>
          <w:szCs w:val="24"/>
        </w:rPr>
        <w:t>Dakle, potrebno je i vremenski i sadržajno ovaj planirani rad izraziti u okviru godišnjih planova rada nastavnika i ostalih zaposlenika škole, te u okviru operativnih mjesečnih planova rada i p</w:t>
      </w:r>
      <w:r w:rsidR="00E46F8D">
        <w:rPr>
          <w:rFonts w:ascii="Times New Roman" w:hAnsi="Times New Roman" w:cs="Times New Roman"/>
          <w:sz w:val="24"/>
          <w:szCs w:val="24"/>
        </w:rPr>
        <w:t>riprema za njihovu realizaciju.</w:t>
      </w:r>
    </w:p>
    <w:p w:rsidR="003268CE" w:rsidRPr="00E46F8D" w:rsidRDefault="00017B53" w:rsidP="00567DA7">
      <w:pPr>
        <w:pStyle w:val="Heading2"/>
      </w:pPr>
      <w:bookmarkStart w:id="33" w:name="_Toc493581797"/>
      <w:r>
        <w:t>5.2 Program inovacija</w:t>
      </w:r>
      <w:bookmarkEnd w:id="33"/>
      <w:r>
        <w:t xml:space="preserve"> </w:t>
      </w:r>
    </w:p>
    <w:p w:rsidR="008A3A42" w:rsidRPr="00567DA7" w:rsidRDefault="008A3A42" w:rsidP="00E46F8D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567DA7">
        <w:rPr>
          <w:rFonts w:ascii="Times New Roman" w:hAnsi="Times New Roman" w:cs="Times New Roman"/>
          <w:sz w:val="24"/>
          <w:szCs w:val="24"/>
          <w:lang w:val="bs-Latn-BA"/>
        </w:rPr>
        <w:t xml:space="preserve">Inovacija u školi predstavlja novi način pristupa ili rješavanja problema u različitim područjima odgojno-obrazovnog rada. U dolje navedenoj tabeli bit će prikazan program  inovacija koji se plana realizirati u našoj školi:  </w:t>
      </w:r>
    </w:p>
    <w:p w:rsidR="00940CBB" w:rsidRPr="008A3A42" w:rsidRDefault="00940CBB" w:rsidP="008A3A42">
      <w:pPr>
        <w:spacing w:after="0"/>
        <w:ind w:left="360"/>
        <w:rPr>
          <w:rFonts w:ascii="Times New Roman" w:hAnsi="Times New Roman" w:cs="Times New Roman"/>
          <w:szCs w:val="16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0"/>
        <w:gridCol w:w="3304"/>
        <w:gridCol w:w="1949"/>
        <w:gridCol w:w="1946"/>
      </w:tblGrid>
      <w:tr w:rsidR="001F3791" w:rsidRPr="00D342B4" w:rsidTr="001F3791">
        <w:tc>
          <w:tcPr>
            <w:tcW w:w="363" w:type="pct"/>
          </w:tcPr>
          <w:p w:rsidR="001F3791" w:rsidRPr="00D342B4" w:rsidRDefault="001F3791" w:rsidP="00D3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zh-CN"/>
              </w:rPr>
              <w:t xml:space="preserve">r.br. </w:t>
            </w:r>
          </w:p>
        </w:tc>
        <w:tc>
          <w:tcPr>
            <w:tcW w:w="944" w:type="pct"/>
            <w:shd w:val="clear" w:color="auto" w:fill="auto"/>
          </w:tcPr>
          <w:p w:rsidR="001F3791" w:rsidRPr="00D342B4" w:rsidRDefault="001F3791" w:rsidP="00D3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zh-CN"/>
              </w:rPr>
            </w:pPr>
            <w:r w:rsidRPr="00D34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zh-CN"/>
              </w:rPr>
              <w:t>Naziv inovacije</w:t>
            </w:r>
          </w:p>
        </w:tc>
        <w:tc>
          <w:tcPr>
            <w:tcW w:w="1695" w:type="pct"/>
            <w:shd w:val="clear" w:color="auto" w:fill="auto"/>
          </w:tcPr>
          <w:p w:rsidR="001F3791" w:rsidRPr="00D342B4" w:rsidRDefault="001F3791" w:rsidP="00D3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zh-CN"/>
              </w:rPr>
            </w:pPr>
            <w:r w:rsidRPr="00D34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zh-CN"/>
              </w:rPr>
              <w:t xml:space="preserve">Segment u kojem će se realizirati: </w:t>
            </w:r>
          </w:p>
        </w:tc>
        <w:tc>
          <w:tcPr>
            <w:tcW w:w="1000" w:type="pct"/>
            <w:shd w:val="clear" w:color="auto" w:fill="auto"/>
          </w:tcPr>
          <w:p w:rsidR="001F3791" w:rsidRPr="00D342B4" w:rsidRDefault="001F3791" w:rsidP="00D3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zh-CN"/>
              </w:rPr>
            </w:pPr>
            <w:r w:rsidRPr="00D34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zh-CN"/>
              </w:rPr>
              <w:t>Nositelji realizacije:</w:t>
            </w:r>
          </w:p>
        </w:tc>
        <w:tc>
          <w:tcPr>
            <w:tcW w:w="999" w:type="pct"/>
            <w:shd w:val="clear" w:color="auto" w:fill="auto"/>
          </w:tcPr>
          <w:p w:rsidR="001F3791" w:rsidRPr="00D342B4" w:rsidRDefault="001F3791" w:rsidP="00D3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zh-CN"/>
              </w:rPr>
            </w:pPr>
            <w:r w:rsidRPr="00D34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zh-CN"/>
              </w:rPr>
              <w:t>Vremenski okvir:</w:t>
            </w:r>
          </w:p>
        </w:tc>
      </w:tr>
      <w:tr w:rsidR="001F3791" w:rsidRPr="00D342B4" w:rsidTr="001F3791">
        <w:tc>
          <w:tcPr>
            <w:tcW w:w="363" w:type="pct"/>
          </w:tcPr>
          <w:p w:rsidR="001F3791" w:rsidRDefault="001F3791" w:rsidP="00B614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1.</w:t>
            </w:r>
          </w:p>
        </w:tc>
        <w:tc>
          <w:tcPr>
            <w:tcW w:w="944" w:type="pct"/>
            <w:shd w:val="clear" w:color="auto" w:fill="auto"/>
          </w:tcPr>
          <w:p w:rsidR="001F3791" w:rsidRPr="00D342B4" w:rsidRDefault="001F3791" w:rsidP="00B614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Recikliranjem do umjetnosti</w:t>
            </w:r>
          </w:p>
        </w:tc>
        <w:tc>
          <w:tcPr>
            <w:tcW w:w="1695" w:type="pct"/>
            <w:shd w:val="clear" w:color="auto" w:fill="auto"/>
          </w:tcPr>
          <w:p w:rsidR="001F3791" w:rsidRPr="00D342B4" w:rsidRDefault="001F3791" w:rsidP="00D3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U okviru saradnje sa NVO „Radost života“, nosioc aktivnosti je ekološka sekcija škole</w:t>
            </w:r>
          </w:p>
        </w:tc>
        <w:tc>
          <w:tcPr>
            <w:tcW w:w="1000" w:type="pct"/>
            <w:shd w:val="clear" w:color="auto" w:fill="auto"/>
          </w:tcPr>
          <w:p w:rsidR="001F3791" w:rsidRDefault="001F3791" w:rsidP="00D3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Almina Muharemović</w:t>
            </w:r>
          </w:p>
          <w:p w:rsidR="001F3791" w:rsidRDefault="001F3791" w:rsidP="00D3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Dženela Malkić</w:t>
            </w:r>
          </w:p>
          <w:p w:rsidR="001F3791" w:rsidRPr="00D342B4" w:rsidRDefault="001F3791" w:rsidP="00D3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Mirzeta Korman</w:t>
            </w:r>
          </w:p>
        </w:tc>
        <w:tc>
          <w:tcPr>
            <w:tcW w:w="999" w:type="pct"/>
            <w:shd w:val="clear" w:color="auto" w:fill="auto"/>
          </w:tcPr>
          <w:p w:rsidR="001F3791" w:rsidRDefault="001F3791" w:rsidP="00D3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Septembar/ Oktobar 2018.</w:t>
            </w:r>
          </w:p>
          <w:p w:rsidR="001F3791" w:rsidRPr="00D342B4" w:rsidRDefault="001F3791" w:rsidP="00D3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Završnica projekta i prezentacija 4.10.2018. godine</w:t>
            </w:r>
          </w:p>
        </w:tc>
      </w:tr>
      <w:tr w:rsidR="001F3791" w:rsidRPr="00D342B4" w:rsidTr="001F3791">
        <w:trPr>
          <w:trHeight w:val="555"/>
        </w:trPr>
        <w:tc>
          <w:tcPr>
            <w:tcW w:w="363" w:type="pct"/>
          </w:tcPr>
          <w:p w:rsidR="001F3791" w:rsidRDefault="001F3791" w:rsidP="00B614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2.</w:t>
            </w:r>
          </w:p>
        </w:tc>
        <w:tc>
          <w:tcPr>
            <w:tcW w:w="944" w:type="pct"/>
            <w:shd w:val="clear" w:color="auto" w:fill="auto"/>
          </w:tcPr>
          <w:p w:rsidR="001F3791" w:rsidRPr="00D342B4" w:rsidRDefault="001F3791" w:rsidP="00B614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E otpad nije smeće</w:t>
            </w:r>
          </w:p>
        </w:tc>
        <w:tc>
          <w:tcPr>
            <w:tcW w:w="1695" w:type="pct"/>
            <w:shd w:val="clear" w:color="auto" w:fill="auto"/>
          </w:tcPr>
          <w:p w:rsidR="001F3791" w:rsidRPr="00D342B4" w:rsidRDefault="001F3791" w:rsidP="00D342B4">
            <w:pPr>
              <w:tabs>
                <w:tab w:val="left" w:pos="496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U okviru ekolške sekcije i udruženja ZEOS-EKO</w:t>
            </w:r>
          </w:p>
        </w:tc>
        <w:tc>
          <w:tcPr>
            <w:tcW w:w="1000" w:type="pct"/>
            <w:shd w:val="clear" w:color="auto" w:fill="auto"/>
          </w:tcPr>
          <w:p w:rsidR="001F3791" w:rsidRDefault="001F3791" w:rsidP="00D3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Džanela Malkić</w:t>
            </w:r>
          </w:p>
          <w:p w:rsidR="001F3791" w:rsidRPr="00D342B4" w:rsidRDefault="001F3791" w:rsidP="00D3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Mirzeta Korman</w:t>
            </w:r>
          </w:p>
        </w:tc>
        <w:tc>
          <w:tcPr>
            <w:tcW w:w="999" w:type="pct"/>
            <w:shd w:val="clear" w:color="auto" w:fill="auto"/>
          </w:tcPr>
          <w:p w:rsidR="001F3791" w:rsidRPr="00D342B4" w:rsidRDefault="001F3791" w:rsidP="00D3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2018/19. školska godina</w:t>
            </w:r>
          </w:p>
        </w:tc>
      </w:tr>
      <w:tr w:rsidR="001F3791" w:rsidRPr="00D342B4" w:rsidTr="001F3791">
        <w:trPr>
          <w:trHeight w:val="480"/>
        </w:trPr>
        <w:tc>
          <w:tcPr>
            <w:tcW w:w="363" w:type="pct"/>
          </w:tcPr>
          <w:p w:rsidR="001F3791" w:rsidRDefault="001F3791" w:rsidP="00D3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lastRenderedPageBreak/>
              <w:t>3.</w:t>
            </w:r>
          </w:p>
        </w:tc>
        <w:tc>
          <w:tcPr>
            <w:tcW w:w="944" w:type="pct"/>
            <w:shd w:val="clear" w:color="auto" w:fill="auto"/>
          </w:tcPr>
          <w:p w:rsidR="001F3791" w:rsidRPr="00D342B4" w:rsidRDefault="001F3791" w:rsidP="00D3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Astronomijom do zamišljenje priče</w:t>
            </w:r>
          </w:p>
        </w:tc>
        <w:tc>
          <w:tcPr>
            <w:tcW w:w="1695" w:type="pct"/>
            <w:shd w:val="clear" w:color="auto" w:fill="auto"/>
          </w:tcPr>
          <w:p w:rsidR="001F3791" w:rsidRPr="00D342B4" w:rsidRDefault="001F3791" w:rsidP="00D342B4">
            <w:pPr>
              <w:tabs>
                <w:tab w:val="left" w:pos="496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U okviru predmeta Bosanski, hrvatski, srpski jezik i književnost – VIII razredi</w:t>
            </w:r>
          </w:p>
        </w:tc>
        <w:tc>
          <w:tcPr>
            <w:tcW w:w="1000" w:type="pct"/>
            <w:shd w:val="clear" w:color="auto" w:fill="auto"/>
          </w:tcPr>
          <w:p w:rsidR="001F3791" w:rsidRPr="00D342B4" w:rsidRDefault="001F3791" w:rsidP="00D3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Nermina Usejnovski i astronomsko društvo ORION</w:t>
            </w:r>
          </w:p>
        </w:tc>
        <w:tc>
          <w:tcPr>
            <w:tcW w:w="999" w:type="pct"/>
            <w:shd w:val="clear" w:color="auto" w:fill="auto"/>
          </w:tcPr>
          <w:p w:rsidR="001F3791" w:rsidRPr="00D342B4" w:rsidRDefault="001F3791" w:rsidP="00D3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Mart/April 2019.</w:t>
            </w:r>
          </w:p>
        </w:tc>
      </w:tr>
      <w:tr w:rsidR="001F3791" w:rsidRPr="00D342B4" w:rsidTr="001F3791">
        <w:trPr>
          <w:trHeight w:val="495"/>
        </w:trPr>
        <w:tc>
          <w:tcPr>
            <w:tcW w:w="363" w:type="pct"/>
          </w:tcPr>
          <w:p w:rsidR="001F3791" w:rsidRDefault="001F3791" w:rsidP="00D3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4.</w:t>
            </w:r>
          </w:p>
        </w:tc>
        <w:tc>
          <w:tcPr>
            <w:tcW w:w="944" w:type="pct"/>
            <w:shd w:val="clear" w:color="auto" w:fill="auto"/>
          </w:tcPr>
          <w:p w:rsidR="001F3791" w:rsidRPr="00D342B4" w:rsidRDefault="001F3791" w:rsidP="00D3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Zlatna značka pismenosti</w:t>
            </w:r>
          </w:p>
        </w:tc>
        <w:tc>
          <w:tcPr>
            <w:tcW w:w="1695" w:type="pct"/>
            <w:shd w:val="clear" w:color="auto" w:fill="auto"/>
          </w:tcPr>
          <w:p w:rsidR="001F3791" w:rsidRPr="00D342B4" w:rsidRDefault="001F3791" w:rsidP="00D342B4">
            <w:pPr>
              <w:tabs>
                <w:tab w:val="left" w:pos="496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U okviru predmeta Bosanski, hrvatski, srpski jezik i književnost i Informatika  - VIII razredi</w:t>
            </w:r>
          </w:p>
        </w:tc>
        <w:tc>
          <w:tcPr>
            <w:tcW w:w="1000" w:type="pct"/>
            <w:shd w:val="clear" w:color="auto" w:fill="auto"/>
          </w:tcPr>
          <w:p w:rsidR="001F3791" w:rsidRDefault="001F3791" w:rsidP="00D3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Nermina Usjenovski</w:t>
            </w:r>
          </w:p>
          <w:p w:rsidR="001F3791" w:rsidRPr="00D342B4" w:rsidRDefault="001F3791" w:rsidP="00D3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Sabina Čustović</w:t>
            </w:r>
          </w:p>
        </w:tc>
        <w:tc>
          <w:tcPr>
            <w:tcW w:w="999" w:type="pct"/>
            <w:shd w:val="clear" w:color="auto" w:fill="auto"/>
          </w:tcPr>
          <w:p w:rsidR="001F3791" w:rsidRPr="00D342B4" w:rsidRDefault="001F3791" w:rsidP="00D3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2018/19. školska godina</w:t>
            </w:r>
          </w:p>
        </w:tc>
      </w:tr>
      <w:tr w:rsidR="001F3791" w:rsidRPr="00D342B4" w:rsidTr="001F3791">
        <w:trPr>
          <w:trHeight w:val="630"/>
        </w:trPr>
        <w:tc>
          <w:tcPr>
            <w:tcW w:w="363" w:type="pct"/>
          </w:tcPr>
          <w:p w:rsidR="001F3791" w:rsidRDefault="001F3791" w:rsidP="00D3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5.</w:t>
            </w:r>
          </w:p>
        </w:tc>
        <w:tc>
          <w:tcPr>
            <w:tcW w:w="944" w:type="pct"/>
            <w:shd w:val="clear" w:color="auto" w:fill="auto"/>
          </w:tcPr>
          <w:p w:rsidR="001F3791" w:rsidRPr="00D342B4" w:rsidRDefault="001F3791" w:rsidP="00D3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Drvo moje škole</w:t>
            </w:r>
          </w:p>
        </w:tc>
        <w:tc>
          <w:tcPr>
            <w:tcW w:w="1695" w:type="pct"/>
            <w:shd w:val="clear" w:color="auto" w:fill="auto"/>
          </w:tcPr>
          <w:p w:rsidR="001F3791" w:rsidRDefault="001F3791" w:rsidP="00D342B4">
            <w:pPr>
              <w:tabs>
                <w:tab w:val="left" w:pos="496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Dramska sekcija – viši razredi</w:t>
            </w:r>
          </w:p>
          <w:p w:rsidR="001F3791" w:rsidRPr="00D342B4" w:rsidRDefault="001F3791" w:rsidP="00D342B4">
            <w:pPr>
              <w:tabs>
                <w:tab w:val="left" w:pos="496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Ekološka sekcija</w:t>
            </w:r>
          </w:p>
        </w:tc>
        <w:tc>
          <w:tcPr>
            <w:tcW w:w="1000" w:type="pct"/>
            <w:shd w:val="clear" w:color="auto" w:fill="auto"/>
          </w:tcPr>
          <w:p w:rsidR="001F3791" w:rsidRDefault="001F3791" w:rsidP="00567D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 w:rsidRPr="00567DA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Nermina Usjenovski</w:t>
            </w:r>
          </w:p>
          <w:p w:rsidR="001F3791" w:rsidRDefault="001F3791" w:rsidP="00567D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Dženela Malkić</w:t>
            </w:r>
          </w:p>
          <w:p w:rsidR="001F3791" w:rsidRPr="00567DA7" w:rsidRDefault="001F3791" w:rsidP="00567D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Mirzeta Korman</w:t>
            </w:r>
          </w:p>
          <w:p w:rsidR="001F3791" w:rsidRPr="00D342B4" w:rsidRDefault="001F3791" w:rsidP="00D3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999" w:type="pct"/>
            <w:shd w:val="clear" w:color="auto" w:fill="auto"/>
          </w:tcPr>
          <w:p w:rsidR="001F3791" w:rsidRPr="00D342B4" w:rsidRDefault="001F3791" w:rsidP="00D3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April 2019. godine</w:t>
            </w:r>
          </w:p>
        </w:tc>
      </w:tr>
      <w:tr w:rsidR="001F3791" w:rsidRPr="00D342B4" w:rsidTr="001F3791">
        <w:trPr>
          <w:trHeight w:val="649"/>
        </w:trPr>
        <w:tc>
          <w:tcPr>
            <w:tcW w:w="363" w:type="pct"/>
          </w:tcPr>
          <w:p w:rsidR="001F3791" w:rsidRDefault="001F3791" w:rsidP="00D3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6.</w:t>
            </w:r>
          </w:p>
        </w:tc>
        <w:tc>
          <w:tcPr>
            <w:tcW w:w="944" w:type="pct"/>
            <w:shd w:val="clear" w:color="auto" w:fill="auto"/>
          </w:tcPr>
          <w:p w:rsidR="001F3791" w:rsidRPr="00D342B4" w:rsidRDefault="001F3791" w:rsidP="00D3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Mikrobit – programiranje u nastavi informatike</w:t>
            </w:r>
          </w:p>
        </w:tc>
        <w:tc>
          <w:tcPr>
            <w:tcW w:w="1695" w:type="pct"/>
            <w:shd w:val="clear" w:color="auto" w:fill="auto"/>
          </w:tcPr>
          <w:p w:rsidR="001F3791" w:rsidRPr="00D342B4" w:rsidRDefault="001F3791" w:rsidP="00D342B4">
            <w:pPr>
              <w:tabs>
                <w:tab w:val="left" w:pos="496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U okviru redovne nastave za VI razrede</w:t>
            </w:r>
          </w:p>
        </w:tc>
        <w:tc>
          <w:tcPr>
            <w:tcW w:w="1000" w:type="pct"/>
            <w:shd w:val="clear" w:color="auto" w:fill="auto"/>
          </w:tcPr>
          <w:p w:rsidR="001F3791" w:rsidRPr="00D342B4" w:rsidRDefault="001F3791" w:rsidP="00D3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Sabina Čustović</w:t>
            </w:r>
          </w:p>
        </w:tc>
        <w:tc>
          <w:tcPr>
            <w:tcW w:w="999" w:type="pct"/>
            <w:shd w:val="clear" w:color="auto" w:fill="auto"/>
          </w:tcPr>
          <w:p w:rsidR="001F3791" w:rsidRPr="00D342B4" w:rsidRDefault="001F3791" w:rsidP="00D3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2018/19. školska godina</w:t>
            </w:r>
          </w:p>
        </w:tc>
      </w:tr>
      <w:tr w:rsidR="001F3791" w:rsidRPr="00D342B4" w:rsidTr="001F3791">
        <w:trPr>
          <w:trHeight w:val="601"/>
        </w:trPr>
        <w:tc>
          <w:tcPr>
            <w:tcW w:w="363" w:type="pct"/>
          </w:tcPr>
          <w:p w:rsidR="001F3791" w:rsidRDefault="001F3791" w:rsidP="00D3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7.</w:t>
            </w:r>
          </w:p>
        </w:tc>
        <w:tc>
          <w:tcPr>
            <w:tcW w:w="944" w:type="pct"/>
            <w:shd w:val="clear" w:color="auto" w:fill="auto"/>
          </w:tcPr>
          <w:p w:rsidR="001F3791" w:rsidRDefault="001F3791" w:rsidP="00D3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Google education</w:t>
            </w:r>
          </w:p>
          <w:p w:rsidR="001F3791" w:rsidRPr="00D342B4" w:rsidRDefault="001F3791" w:rsidP="00D3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(Google classroom)</w:t>
            </w:r>
          </w:p>
        </w:tc>
        <w:tc>
          <w:tcPr>
            <w:tcW w:w="1695" w:type="pct"/>
            <w:shd w:val="clear" w:color="auto" w:fill="auto"/>
          </w:tcPr>
          <w:p w:rsidR="001F3791" w:rsidRPr="00D342B4" w:rsidRDefault="001F3791" w:rsidP="00D342B4">
            <w:pPr>
              <w:tabs>
                <w:tab w:val="left" w:pos="496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U okviru redovne nastve i vannastavnih aktivnosti V razreda</w:t>
            </w:r>
          </w:p>
        </w:tc>
        <w:tc>
          <w:tcPr>
            <w:tcW w:w="1000" w:type="pct"/>
            <w:shd w:val="clear" w:color="auto" w:fill="auto"/>
          </w:tcPr>
          <w:p w:rsidR="001F3791" w:rsidRDefault="001F3791" w:rsidP="00D3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Almina Muharemović</w:t>
            </w:r>
          </w:p>
          <w:p w:rsidR="001F3791" w:rsidRDefault="001F3791" w:rsidP="00D3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Semina Česović</w:t>
            </w:r>
          </w:p>
          <w:p w:rsidR="001F3791" w:rsidRDefault="001F3791" w:rsidP="00D3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Bučan Aida</w:t>
            </w:r>
          </w:p>
          <w:p w:rsidR="001F3791" w:rsidRPr="00D342B4" w:rsidRDefault="001F3791" w:rsidP="00D3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Irma Hurić – koordinator</w:t>
            </w:r>
          </w:p>
        </w:tc>
        <w:tc>
          <w:tcPr>
            <w:tcW w:w="999" w:type="pct"/>
            <w:shd w:val="clear" w:color="auto" w:fill="auto"/>
          </w:tcPr>
          <w:p w:rsidR="001F3791" w:rsidRPr="00D342B4" w:rsidRDefault="001F3791" w:rsidP="00D3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2018/19. školska godina</w:t>
            </w:r>
          </w:p>
        </w:tc>
      </w:tr>
      <w:tr w:rsidR="001F3791" w:rsidRPr="00D342B4" w:rsidTr="001F3791">
        <w:trPr>
          <w:trHeight w:val="600"/>
        </w:trPr>
        <w:tc>
          <w:tcPr>
            <w:tcW w:w="363" w:type="pct"/>
          </w:tcPr>
          <w:p w:rsidR="001F3791" w:rsidRDefault="001F3791" w:rsidP="00D3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8.</w:t>
            </w:r>
          </w:p>
        </w:tc>
        <w:tc>
          <w:tcPr>
            <w:tcW w:w="944" w:type="pct"/>
            <w:shd w:val="clear" w:color="auto" w:fill="auto"/>
          </w:tcPr>
          <w:p w:rsidR="001F3791" w:rsidRPr="00D342B4" w:rsidRDefault="001F3791" w:rsidP="00D3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Našim drumom po Ilidži</w:t>
            </w:r>
          </w:p>
        </w:tc>
        <w:tc>
          <w:tcPr>
            <w:tcW w:w="1695" w:type="pct"/>
            <w:shd w:val="clear" w:color="auto" w:fill="auto"/>
          </w:tcPr>
          <w:p w:rsidR="001F3791" w:rsidRPr="00D342B4" w:rsidRDefault="001F3791" w:rsidP="00D342B4">
            <w:pPr>
              <w:tabs>
                <w:tab w:val="left" w:pos="496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Nastavak projekta iz školske 2017/18. godine</w:t>
            </w:r>
          </w:p>
        </w:tc>
        <w:tc>
          <w:tcPr>
            <w:tcW w:w="1000" w:type="pct"/>
            <w:shd w:val="clear" w:color="auto" w:fill="auto"/>
          </w:tcPr>
          <w:p w:rsidR="001F3791" w:rsidRDefault="001F3791" w:rsidP="00D3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Irma Hurić</w:t>
            </w:r>
          </w:p>
          <w:p w:rsidR="001F3791" w:rsidRPr="00D342B4" w:rsidRDefault="001F3791" w:rsidP="00D3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Džanela Malkić</w:t>
            </w:r>
          </w:p>
        </w:tc>
        <w:tc>
          <w:tcPr>
            <w:tcW w:w="999" w:type="pct"/>
            <w:shd w:val="clear" w:color="auto" w:fill="auto"/>
          </w:tcPr>
          <w:p w:rsidR="001F3791" w:rsidRPr="00D342B4" w:rsidRDefault="001F3791" w:rsidP="00D3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Mart 2019. godine</w:t>
            </w:r>
          </w:p>
        </w:tc>
      </w:tr>
      <w:tr w:rsidR="001F3791" w:rsidRPr="00D342B4" w:rsidTr="001F3791">
        <w:trPr>
          <w:trHeight w:val="701"/>
        </w:trPr>
        <w:tc>
          <w:tcPr>
            <w:tcW w:w="363" w:type="pct"/>
          </w:tcPr>
          <w:p w:rsidR="001F3791" w:rsidRDefault="001F3791" w:rsidP="00D3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9.</w:t>
            </w:r>
          </w:p>
        </w:tc>
        <w:tc>
          <w:tcPr>
            <w:tcW w:w="944" w:type="pct"/>
            <w:shd w:val="clear" w:color="auto" w:fill="auto"/>
          </w:tcPr>
          <w:p w:rsidR="001F3791" w:rsidRPr="00D342B4" w:rsidRDefault="001F3791" w:rsidP="00D3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Dođoh, vidjeh, naučih</w:t>
            </w:r>
          </w:p>
        </w:tc>
        <w:tc>
          <w:tcPr>
            <w:tcW w:w="1695" w:type="pct"/>
            <w:shd w:val="clear" w:color="auto" w:fill="auto"/>
          </w:tcPr>
          <w:p w:rsidR="001F3791" w:rsidRPr="00D342B4" w:rsidRDefault="001F3791" w:rsidP="00B61416">
            <w:pPr>
              <w:tabs>
                <w:tab w:val="left" w:pos="496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Terenska nastava i film u okviru nastave Bosanskog, hrvatskog, srpskog jezika i književnosti</w:t>
            </w:r>
          </w:p>
        </w:tc>
        <w:tc>
          <w:tcPr>
            <w:tcW w:w="1000" w:type="pct"/>
            <w:shd w:val="clear" w:color="auto" w:fill="auto"/>
          </w:tcPr>
          <w:p w:rsidR="001F3791" w:rsidRDefault="001F3791" w:rsidP="00D3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Aisa Sadiković</w:t>
            </w:r>
          </w:p>
          <w:p w:rsidR="001F3791" w:rsidRDefault="001F3791" w:rsidP="00D3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Amira Nuhić</w:t>
            </w:r>
          </w:p>
          <w:p w:rsidR="001F3791" w:rsidRPr="00D342B4" w:rsidRDefault="0057649D" w:rsidP="00D3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Nermina Usjenovski</w:t>
            </w:r>
          </w:p>
        </w:tc>
        <w:tc>
          <w:tcPr>
            <w:tcW w:w="999" w:type="pct"/>
            <w:shd w:val="clear" w:color="auto" w:fill="auto"/>
          </w:tcPr>
          <w:p w:rsidR="001F3791" w:rsidRPr="00D342B4" w:rsidRDefault="001F3791" w:rsidP="00D3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Mart/April 2019. godine</w:t>
            </w:r>
          </w:p>
        </w:tc>
      </w:tr>
      <w:tr w:rsidR="001F3791" w:rsidRPr="00D342B4" w:rsidTr="001F3791">
        <w:trPr>
          <w:trHeight w:val="568"/>
        </w:trPr>
        <w:tc>
          <w:tcPr>
            <w:tcW w:w="363" w:type="pct"/>
          </w:tcPr>
          <w:p w:rsidR="001F3791" w:rsidRDefault="001F3791" w:rsidP="00B614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10.</w:t>
            </w:r>
          </w:p>
        </w:tc>
        <w:tc>
          <w:tcPr>
            <w:tcW w:w="944" w:type="pct"/>
            <w:shd w:val="clear" w:color="auto" w:fill="auto"/>
          </w:tcPr>
          <w:p w:rsidR="001F3791" w:rsidRPr="00D342B4" w:rsidRDefault="001F3791" w:rsidP="00B614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Moj jezik – moj ponos</w:t>
            </w:r>
          </w:p>
        </w:tc>
        <w:tc>
          <w:tcPr>
            <w:tcW w:w="1695" w:type="pct"/>
            <w:shd w:val="clear" w:color="auto" w:fill="auto"/>
          </w:tcPr>
          <w:p w:rsidR="001F3791" w:rsidRPr="00D342B4" w:rsidRDefault="001F3791" w:rsidP="00D342B4">
            <w:pPr>
              <w:tabs>
                <w:tab w:val="left" w:pos="496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U okviru predmeta Bosanski, hrvatski, srpski jezik i književnost u VIII i IX razredu</w:t>
            </w:r>
          </w:p>
        </w:tc>
        <w:tc>
          <w:tcPr>
            <w:tcW w:w="1000" w:type="pct"/>
            <w:shd w:val="clear" w:color="auto" w:fill="auto"/>
          </w:tcPr>
          <w:p w:rsidR="001F3791" w:rsidRDefault="001F3791" w:rsidP="00D3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Nermina Usjenovski</w:t>
            </w:r>
          </w:p>
          <w:p w:rsidR="001F3791" w:rsidRPr="00D342B4" w:rsidRDefault="001F3791" w:rsidP="00D3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Dževahira Međuseljac</w:t>
            </w:r>
          </w:p>
        </w:tc>
        <w:tc>
          <w:tcPr>
            <w:tcW w:w="999" w:type="pct"/>
            <w:shd w:val="clear" w:color="auto" w:fill="auto"/>
          </w:tcPr>
          <w:p w:rsidR="001F3791" w:rsidRPr="00D342B4" w:rsidRDefault="001F3791" w:rsidP="00D3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Februar, 2019. godine</w:t>
            </w:r>
          </w:p>
        </w:tc>
      </w:tr>
      <w:tr w:rsidR="001F3791" w:rsidRPr="00D342B4" w:rsidTr="001F3791">
        <w:trPr>
          <w:trHeight w:val="568"/>
        </w:trPr>
        <w:tc>
          <w:tcPr>
            <w:tcW w:w="363" w:type="pct"/>
          </w:tcPr>
          <w:p w:rsidR="001F3791" w:rsidRDefault="001F3791" w:rsidP="00F166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11.</w:t>
            </w:r>
          </w:p>
        </w:tc>
        <w:tc>
          <w:tcPr>
            <w:tcW w:w="944" w:type="pct"/>
            <w:shd w:val="clear" w:color="auto" w:fill="auto"/>
          </w:tcPr>
          <w:p w:rsidR="001F3791" w:rsidRPr="00D342B4" w:rsidRDefault="001F3791" w:rsidP="00F166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Staroj Željezničkoj, novi sjaj</w:t>
            </w:r>
          </w:p>
        </w:tc>
        <w:tc>
          <w:tcPr>
            <w:tcW w:w="1695" w:type="pct"/>
            <w:shd w:val="clear" w:color="auto" w:fill="auto"/>
          </w:tcPr>
          <w:p w:rsidR="001F3791" w:rsidRPr="00F16661" w:rsidRDefault="001F3791" w:rsidP="00F16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 građanin – Civitas</w:t>
            </w:r>
          </w:p>
        </w:tc>
        <w:tc>
          <w:tcPr>
            <w:tcW w:w="1000" w:type="pct"/>
            <w:shd w:val="clear" w:color="auto" w:fill="auto"/>
          </w:tcPr>
          <w:p w:rsidR="001F3791" w:rsidRPr="00D342B4" w:rsidRDefault="001F3791" w:rsidP="00F16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Aisa Sadiković</w:t>
            </w:r>
          </w:p>
        </w:tc>
        <w:tc>
          <w:tcPr>
            <w:tcW w:w="999" w:type="pct"/>
            <w:shd w:val="clear" w:color="auto" w:fill="auto"/>
          </w:tcPr>
          <w:p w:rsidR="001F3791" w:rsidRPr="00D342B4" w:rsidRDefault="001F3791" w:rsidP="00F16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Oktobar-April 2018/19. šk.god.</w:t>
            </w:r>
          </w:p>
        </w:tc>
      </w:tr>
      <w:tr w:rsidR="001F3791" w:rsidRPr="00D342B4" w:rsidTr="001F3791">
        <w:trPr>
          <w:trHeight w:val="568"/>
        </w:trPr>
        <w:tc>
          <w:tcPr>
            <w:tcW w:w="363" w:type="pct"/>
          </w:tcPr>
          <w:p w:rsidR="001F3791" w:rsidRDefault="001F3791" w:rsidP="00F166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12.</w:t>
            </w:r>
          </w:p>
        </w:tc>
        <w:tc>
          <w:tcPr>
            <w:tcW w:w="944" w:type="pct"/>
            <w:shd w:val="clear" w:color="auto" w:fill="auto"/>
          </w:tcPr>
          <w:p w:rsidR="001F3791" w:rsidRDefault="001F3791" w:rsidP="00F166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Turnir u društvenim igrama</w:t>
            </w:r>
          </w:p>
        </w:tc>
        <w:tc>
          <w:tcPr>
            <w:tcW w:w="1695" w:type="pct"/>
            <w:shd w:val="clear" w:color="auto" w:fill="auto"/>
          </w:tcPr>
          <w:p w:rsidR="001F3791" w:rsidRPr="00F16661" w:rsidRDefault="001F3791" w:rsidP="00F16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Učešće učenika u igranju društvenih igara</w:t>
            </w:r>
          </w:p>
        </w:tc>
        <w:tc>
          <w:tcPr>
            <w:tcW w:w="1000" w:type="pct"/>
            <w:shd w:val="clear" w:color="auto" w:fill="auto"/>
          </w:tcPr>
          <w:p w:rsidR="001F3791" w:rsidRDefault="001F3791" w:rsidP="00F16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Lavić Amela</w:t>
            </w:r>
          </w:p>
        </w:tc>
        <w:tc>
          <w:tcPr>
            <w:tcW w:w="999" w:type="pct"/>
            <w:shd w:val="clear" w:color="auto" w:fill="auto"/>
          </w:tcPr>
          <w:p w:rsidR="001F3791" w:rsidRDefault="001F3791" w:rsidP="00F16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April, 2019. godine</w:t>
            </w:r>
          </w:p>
        </w:tc>
      </w:tr>
      <w:tr w:rsidR="00E17F83" w:rsidRPr="00D342B4" w:rsidTr="001F3791">
        <w:trPr>
          <w:trHeight w:val="568"/>
        </w:trPr>
        <w:tc>
          <w:tcPr>
            <w:tcW w:w="363" w:type="pct"/>
          </w:tcPr>
          <w:p w:rsidR="00E17F83" w:rsidRDefault="00E17F83" w:rsidP="00F166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13.</w:t>
            </w:r>
          </w:p>
        </w:tc>
        <w:tc>
          <w:tcPr>
            <w:tcW w:w="944" w:type="pct"/>
            <w:shd w:val="clear" w:color="auto" w:fill="auto"/>
          </w:tcPr>
          <w:p w:rsidR="00E17F83" w:rsidRDefault="00E17F83" w:rsidP="00F166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Lutkarska radionica „Vršnjačko nasilje“</w:t>
            </w:r>
          </w:p>
        </w:tc>
        <w:tc>
          <w:tcPr>
            <w:tcW w:w="1695" w:type="pct"/>
            <w:shd w:val="clear" w:color="auto" w:fill="auto"/>
          </w:tcPr>
          <w:p w:rsidR="00E17F83" w:rsidRDefault="00E17F83" w:rsidP="00F16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Predstava za razrednu nastavu</w:t>
            </w:r>
          </w:p>
        </w:tc>
        <w:tc>
          <w:tcPr>
            <w:tcW w:w="1000" w:type="pct"/>
            <w:shd w:val="clear" w:color="auto" w:fill="auto"/>
          </w:tcPr>
          <w:p w:rsidR="00E17F83" w:rsidRDefault="00E17F83" w:rsidP="00F16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Agić Sabit</w:t>
            </w:r>
          </w:p>
        </w:tc>
        <w:tc>
          <w:tcPr>
            <w:tcW w:w="999" w:type="pct"/>
            <w:shd w:val="clear" w:color="auto" w:fill="auto"/>
          </w:tcPr>
          <w:p w:rsidR="00E17F83" w:rsidRDefault="00E17F83" w:rsidP="00F16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Decembar, 2019.</w:t>
            </w:r>
          </w:p>
        </w:tc>
      </w:tr>
    </w:tbl>
    <w:p w:rsidR="00E36BFE" w:rsidRPr="00197EB6" w:rsidRDefault="00E36BFE" w:rsidP="00E36BFE"/>
    <w:p w:rsidR="00E36BFE" w:rsidRPr="00097F45" w:rsidRDefault="00CC1202" w:rsidP="00DB1984">
      <w:pPr>
        <w:pStyle w:val="Heading2"/>
        <w:numPr>
          <w:ilvl w:val="1"/>
          <w:numId w:val="96"/>
        </w:numPr>
      </w:pPr>
      <w:bookmarkStart w:id="34" w:name="_Toc456273533"/>
      <w:bookmarkStart w:id="35" w:name="_Toc493581798"/>
      <w:r>
        <w:t>P</w:t>
      </w:r>
      <w:r w:rsidR="00E36BFE" w:rsidRPr="00097F45">
        <w:t>rogram rada odjeljenjskih zajednica</w:t>
      </w:r>
      <w:bookmarkEnd w:id="34"/>
      <w:bookmarkEnd w:id="35"/>
    </w:p>
    <w:p w:rsidR="00E36BFE" w:rsidRDefault="00E36BFE" w:rsidP="00E36BFE">
      <w:pPr>
        <w:spacing w:after="0"/>
        <w:jc w:val="both"/>
        <w:rPr>
          <w:i/>
        </w:rPr>
      </w:pPr>
    </w:p>
    <w:p w:rsidR="00CD3CAB" w:rsidRPr="00CD3CAB" w:rsidRDefault="00CD3CAB" w:rsidP="00CD3CAB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12"/>
          <w:szCs w:val="12"/>
          <w:lang w:val="bs-Latn-BA" w:eastAsia="zh-CN"/>
        </w:rPr>
      </w:pPr>
      <w:r w:rsidRPr="00CD3CAB">
        <w:rPr>
          <w:rFonts w:ascii="Times New Roman" w:eastAsia="Times New Roman" w:hAnsi="Times New Roman" w:cs="Times New Roman"/>
          <w:b/>
          <w:lang w:val="bs-Latn-BA" w:eastAsia="zh-CN"/>
        </w:rPr>
        <w:t>PROGRAM RADA  ODJEL</w:t>
      </w:r>
      <w:r w:rsidR="00962D99">
        <w:rPr>
          <w:rFonts w:ascii="Times New Roman" w:eastAsia="Times New Roman" w:hAnsi="Times New Roman" w:cs="Times New Roman"/>
          <w:b/>
          <w:lang w:val="bs-Latn-BA" w:eastAsia="zh-CN"/>
        </w:rPr>
        <w:t>JENSKE ZAJEDNICE ZA ŠKOLSKU 2018./19</w:t>
      </w:r>
      <w:r w:rsidRPr="00CD3CAB">
        <w:rPr>
          <w:rFonts w:ascii="Times New Roman" w:eastAsia="Times New Roman" w:hAnsi="Times New Roman" w:cs="Times New Roman"/>
          <w:b/>
          <w:lang w:val="bs-Latn-BA" w:eastAsia="zh-CN"/>
        </w:rPr>
        <w:t>. GODINU</w:t>
      </w:r>
    </w:p>
    <w:p w:rsidR="00CD3CAB" w:rsidRDefault="00CD3CAB" w:rsidP="00CD3C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bs-Latn-BA" w:eastAsia="zh-CN"/>
        </w:rPr>
      </w:pPr>
      <w:r w:rsidRPr="00CD3CAB">
        <w:rPr>
          <w:rFonts w:ascii="Times New Roman" w:eastAsia="Times New Roman" w:hAnsi="Times New Roman" w:cs="Times New Roman"/>
          <w:b/>
          <w:u w:val="single"/>
          <w:lang w:val="bs-Latn-BA" w:eastAsia="zh-CN"/>
        </w:rPr>
        <w:t>IV razred</w:t>
      </w:r>
    </w:p>
    <w:p w:rsidR="00CD3CAB" w:rsidRPr="007F3956" w:rsidRDefault="00F65908" w:rsidP="007F39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val="bs-Latn-BA" w:eastAsia="zh-CN"/>
        </w:rPr>
      </w:pPr>
      <w:r w:rsidRPr="00F65908">
        <w:rPr>
          <w:rFonts w:ascii="Times New Roman" w:eastAsia="Times New Roman" w:hAnsi="Times New Roman" w:cs="Times New Roman"/>
          <w:lang w:val="bs-Latn-BA" w:eastAsia="zh-CN"/>
        </w:rPr>
        <w:t>(ta</w:t>
      </w:r>
      <w:r w:rsidR="007F3956">
        <w:rPr>
          <w:rFonts w:ascii="Times New Roman" w:eastAsia="Times New Roman" w:hAnsi="Times New Roman" w:cs="Times New Roman"/>
          <w:lang w:val="bs-Latn-BA" w:eastAsia="zh-CN"/>
        </w:rPr>
        <w:t>bela 27.)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72"/>
        <w:gridCol w:w="2856"/>
        <w:gridCol w:w="3138"/>
        <w:gridCol w:w="2681"/>
      </w:tblGrid>
      <w:tr w:rsidR="007C0B1D" w:rsidRPr="00E46F8D" w:rsidTr="007F3956">
        <w:trPr>
          <w:trHeight w:val="44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Mjesec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Sadržaj/Tema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Cilj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8D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Način realizacije</w:t>
            </w:r>
          </w:p>
        </w:tc>
      </w:tr>
      <w:tr w:rsidR="007C0B1D" w:rsidRPr="00E46F8D" w:rsidTr="007F3956">
        <w:trPr>
          <w:cantSplit/>
          <w:trHeight w:val="447"/>
          <w:jc w:val="center"/>
        </w:trPr>
        <w:tc>
          <w:tcPr>
            <w:tcW w:w="0" w:type="auto"/>
            <w:vMerge w:val="restart"/>
            <w:tcBorders>
              <w:top w:val="doub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Septembar 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Moralni odgoj: Pravila škole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Upoznavanje i upućivanje na poštivanje Pravila škole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Kroz razgovor i čitanje Pravila škole, izbor rukovodstva OZ i predstavnika u Vijeću učenika</w:t>
            </w:r>
          </w:p>
        </w:tc>
      </w:tr>
      <w:tr w:rsidR="007C0B1D" w:rsidRPr="00E46F8D" w:rsidTr="007F3956">
        <w:trPr>
          <w:cantSplit/>
          <w:trHeight w:val="447"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pStyle w:val="BodyText"/>
              <w:spacing w:after="0"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Radne navike: Samostalno planiranje rada i odmora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Izrada  dnevnog rasporeda aktivnosti i  važnost  pridržavanja istog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Kroz razgovor i radionicu  </w:t>
            </w: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„ Moj radni dan “</w:t>
            </w:r>
          </w:p>
        </w:tc>
      </w:tr>
      <w:tr w:rsidR="007C0B1D" w:rsidRPr="00E46F8D" w:rsidTr="007F3956">
        <w:trPr>
          <w:cantSplit/>
          <w:trHeight w:val="447"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pStyle w:val="BodyText"/>
              <w:spacing w:after="0"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Moralni odgoj: Borba protiv korupcije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Odnos između roditelja i djece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Pismenu pripremu preuzeti kod pedagoga škole u okviru projekta Borba protiv korupcije.</w:t>
            </w:r>
          </w:p>
        </w:tc>
      </w:tr>
      <w:tr w:rsidR="007C0B1D" w:rsidRPr="00E46F8D" w:rsidTr="007F3956">
        <w:trPr>
          <w:cantSplit/>
          <w:trHeight w:val="447"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pStyle w:val="BodyText"/>
              <w:spacing w:after="0"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NUS: Mine i „NUS“ u našoj zajednici,  zemlji i svijetu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Šta je NUS, mjere zaštite i opreza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Pripadnici EUFOR–a </w:t>
            </w: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-predavanje za učenike</w:t>
            </w:r>
          </w:p>
        </w:tc>
      </w:tr>
      <w:tr w:rsidR="007C0B1D" w:rsidRPr="00E46F8D" w:rsidTr="007F3956">
        <w:trPr>
          <w:cantSplit/>
          <w:trHeight w:val="447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pStyle w:val="BodyText"/>
              <w:spacing w:after="0"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Kultura življenja – zdrav način života: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Upućivanje učenika na zdrav način ishrane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Video prezentacija, izrada plakata</w:t>
            </w:r>
          </w:p>
        </w:tc>
      </w:tr>
      <w:tr w:rsidR="007C0B1D" w:rsidRPr="00E46F8D" w:rsidTr="007F3956">
        <w:trPr>
          <w:cantSplit/>
          <w:trHeight w:val="447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Oktobar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Aktuelna zbivanja: Stvaralaštvo učenika u školi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Upućivanje i angažiranost učenika na vannastavne aktivnosti prema njihovim interesovanjima i mogućnostima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NPiP sekcija – kroz razgovor i usmeno izlaganje, prezentacija rada sekcija kroz školske priredbe i manifestacije - video projekcija</w:t>
            </w:r>
          </w:p>
        </w:tc>
      </w:tr>
      <w:tr w:rsidR="007C0B1D" w:rsidRPr="00E46F8D" w:rsidTr="007F3956">
        <w:trPr>
          <w:cantSplit/>
          <w:trHeight w:val="44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pStyle w:val="BodyText"/>
              <w:spacing w:after="0"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Moralni odgoj: oblast korupcije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Šta je korupcija?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Pismenu pripremu preuzeti kod pedagoga škole u okviru projekta Borba protiv korupcije.</w:t>
            </w:r>
          </w:p>
        </w:tc>
      </w:tr>
      <w:tr w:rsidR="007C0B1D" w:rsidRPr="00E46F8D" w:rsidTr="007F3956">
        <w:trPr>
          <w:cantSplit/>
          <w:trHeight w:val="44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pStyle w:val="BodyText"/>
              <w:spacing w:after="0"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Pedagoško-psihološka komponenta: Kako usmjeriti svoju pažnju  i  pojačati  njen intenzitet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Vrijednost rada, učenja i sticanja novih znanja, posljedice smanjenja pažnje i rezultati povećane pažnje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Kroz razgovor i rezultate rada učenika</w:t>
            </w:r>
          </w:p>
        </w:tc>
      </w:tr>
      <w:tr w:rsidR="007C0B1D" w:rsidRPr="00E46F8D" w:rsidTr="007F3956">
        <w:trPr>
          <w:cantSplit/>
          <w:trHeight w:val="44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Humani odnosi: Tolerancija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Proširivanje pojma TOLERANCIJA i njen značaj u svakodnevnom životu i radu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Prigodani primjeri iz učionice, priče, situacije iz našeg okruženja</w:t>
            </w:r>
          </w:p>
        </w:tc>
      </w:tr>
      <w:tr w:rsidR="007C0B1D" w:rsidRPr="00E46F8D" w:rsidTr="007F3956">
        <w:trPr>
          <w:cantSplit/>
          <w:trHeight w:val="447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pStyle w:val="BodyText"/>
              <w:spacing w:after="0"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Radne navike: Faktori koji nedovoljno utiču na motivaciju učenika za rad – učenje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Važnost izvršavanja svojih radnih zadataka, nagrade i posljedice istih, spriječavanje faktora koji negativno utiču na rad i pronalaženje efikasnih rješenja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Anketni listići</w:t>
            </w:r>
          </w:p>
        </w:tc>
      </w:tr>
      <w:tr w:rsidR="007C0B1D" w:rsidRPr="00E46F8D" w:rsidTr="007F3956">
        <w:trPr>
          <w:cantSplit/>
          <w:trHeight w:val="447"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pStyle w:val="BodyText"/>
              <w:spacing w:after="0"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NUS: Ubojita sredstva oko nas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Mjere zaštite od ubojitih sredstava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Projekcija prigodnog flma</w:t>
            </w:r>
          </w:p>
        </w:tc>
      </w:tr>
      <w:tr w:rsidR="007C0B1D" w:rsidRPr="00E46F8D" w:rsidTr="007F3956">
        <w:trPr>
          <w:cantSplit/>
          <w:trHeight w:val="1710"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Aktuelna zbivanja: Dan državnosti BiH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Način obilježavanja Dana državnosti BiH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Izrada likovnih i literarnih radova, priprema za školsku priredbu</w:t>
            </w:r>
          </w:p>
        </w:tc>
      </w:tr>
      <w:tr w:rsidR="007C0B1D" w:rsidRPr="00E46F8D" w:rsidTr="007F3956">
        <w:trPr>
          <w:cantSplit/>
          <w:trHeight w:val="447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Moralni odgoj: Drugarstvo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Značaj drugarstva,  poštivanje i uvažavanje drugačijih od sebe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Pismenu pripremu preuzeti kod pedagoga škole u okviru projekta Borba protiv korupcije.</w:t>
            </w:r>
          </w:p>
        </w:tc>
      </w:tr>
      <w:tr w:rsidR="007C0B1D" w:rsidRPr="00E46F8D" w:rsidTr="007F3956">
        <w:trPr>
          <w:cantSplit/>
          <w:trHeight w:val="447"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pStyle w:val="BodyText"/>
              <w:spacing w:after="0"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Aktuelna dešavanja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Priprema za Dan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Uključite sve učenike u aktivnosti oko obilježavanja Dana škole</w:t>
            </w:r>
          </w:p>
        </w:tc>
      </w:tr>
      <w:tr w:rsidR="007C0B1D" w:rsidRPr="00E46F8D" w:rsidTr="007F3956">
        <w:trPr>
          <w:cantSplit/>
          <w:trHeight w:val="447"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pStyle w:val="BodyText"/>
              <w:spacing w:after="0"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Kultura življenja – zdrav način života: Higijena stanovanja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Važnost higijene stanovanja za zdrav način života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Čitanje prigodnih članaka, video prezentacija</w:t>
            </w:r>
          </w:p>
        </w:tc>
      </w:tr>
      <w:tr w:rsidR="007C0B1D" w:rsidRPr="00E46F8D" w:rsidTr="007F3956">
        <w:trPr>
          <w:cantSplit/>
          <w:trHeight w:val="447"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pStyle w:val="BodyText"/>
              <w:spacing w:after="0"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NUS: Utjecaj mina i „NUS-a“      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Spriječavanje nesreće i  poduzimanje mjera zaštite i opreza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Slike,članci – razgovor, iskustva djece i odraslih</w:t>
            </w:r>
          </w:p>
        </w:tc>
      </w:tr>
      <w:tr w:rsidR="007C0B1D" w:rsidRPr="00E46F8D" w:rsidTr="007F3956">
        <w:trPr>
          <w:cantSplit/>
          <w:trHeight w:val="447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pStyle w:val="BodyText"/>
              <w:spacing w:after="0"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Pedagoško-psihološka saznajna komponenta: Marljivost - crta karaktera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Poticati učenike na marljivost kao izuzetno važnu crtu karaktera i njen značaj u životu kao i rezultate marljivosti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Prigodna priča i primjeri  marljivih đaka i uspješnih ljudi </w:t>
            </w:r>
          </w:p>
        </w:tc>
      </w:tr>
      <w:tr w:rsidR="007C0B1D" w:rsidRPr="00E46F8D" w:rsidTr="007F3956">
        <w:trPr>
          <w:cantSplit/>
          <w:trHeight w:val="447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pStyle w:val="BodyText"/>
              <w:spacing w:after="0"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Radne navike: Učenje u isto vrijeme i na istom mjestu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Razvijati i usavršavati radne navike s ciljem unapređenja vlastitih kapaciteta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Razgovor</w:t>
            </w:r>
          </w:p>
        </w:tc>
      </w:tr>
      <w:tr w:rsidR="007C0B1D" w:rsidRPr="00E46F8D" w:rsidTr="007F3956">
        <w:trPr>
          <w:cantSplit/>
          <w:trHeight w:val="1490"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pStyle w:val="BodyText"/>
              <w:spacing w:after="0"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Kulturno i prirodno nasljeđe: Upoznavanje, uvažavanje i poštovanje kulturnog i prirodnog  nasljeđa svoga mjesta, grada, zavičaja i zemlje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Razvoj ljubavi i patriotskih osjećanja prema kulturnom i prirodnom blagu naše zemlje te očuvanje istog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Video prezentacija, slike, posjeta (okolina Osjeka</w:t>
            </w:r>
          </w:p>
        </w:tc>
      </w:tr>
      <w:tr w:rsidR="007C0B1D" w:rsidRPr="00E46F8D" w:rsidTr="007F3956">
        <w:trPr>
          <w:cantSplit/>
          <w:trHeight w:val="447"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pStyle w:val="BodyText"/>
              <w:spacing w:after="0"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Profesionalna orijentacija: Šta mogu i šta bi trebalo mijenjati?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Razvoj pozitivnih, kulturnih, moralnih, estetskih vrijednosti   kod učenika, samopouzdanja i pozitivne slike o sebi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Anketni listići</w:t>
            </w:r>
          </w:p>
        </w:tc>
      </w:tr>
      <w:tr w:rsidR="007C0B1D" w:rsidRPr="00E46F8D" w:rsidTr="007F3956">
        <w:trPr>
          <w:cantSplit/>
          <w:trHeight w:val="447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pStyle w:val="BodyText"/>
              <w:spacing w:after="0"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NUS: Neobilježena minirana područja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Mjere zaštite i opreza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Slike, nastavni plakati, brošure</w:t>
            </w:r>
          </w:p>
        </w:tc>
      </w:tr>
      <w:tr w:rsidR="007C0B1D" w:rsidRPr="00E46F8D" w:rsidTr="007F3956">
        <w:trPr>
          <w:cantSplit/>
          <w:trHeight w:val="447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pStyle w:val="BodyText"/>
              <w:spacing w:after="0"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Aktuelna zbivanja: Dječija štampa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Buđenje interesa za sticanjem novih znanja, čitanjem, bogaćenjem novim iskustvima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Vesela sveska, Palčić, Male novine, Elif</w:t>
            </w:r>
          </w:p>
        </w:tc>
      </w:tr>
      <w:tr w:rsidR="007C0B1D" w:rsidRPr="00E46F8D" w:rsidTr="007F3956">
        <w:trPr>
          <w:cantSplit/>
          <w:trHeight w:val="447"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pStyle w:val="BodyText"/>
              <w:spacing w:after="0"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Moralno odgoj: Bonton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Upućivanje na pravila lijepog ponašanja i kulturu slušanja.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Pismenu pripremu preuzeti kod pedagoga škole u okviru projekta Borba protiv korupcije.</w:t>
            </w:r>
          </w:p>
        </w:tc>
      </w:tr>
      <w:tr w:rsidR="007C0B1D" w:rsidRPr="00E46F8D" w:rsidTr="007F3956">
        <w:trPr>
          <w:cantSplit/>
          <w:trHeight w:val="447"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pStyle w:val="BodyText"/>
              <w:spacing w:after="0"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Radne navike: Aktivnosti učenika u učenju – na času, u školi, kod  kuće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Značaj učenja i rada, koristi od istog, upućivanje na veći i značajniji doprinos vlastitog rada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Iskustva učenika</w:t>
            </w:r>
          </w:p>
        </w:tc>
      </w:tr>
      <w:tr w:rsidR="007C0B1D" w:rsidRPr="00E46F8D" w:rsidTr="007F3956">
        <w:trPr>
          <w:cantSplit/>
          <w:trHeight w:val="447"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pStyle w:val="BodyText"/>
              <w:spacing w:after="0"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Pedagoško-psihološka saznajna komponenta: Procjena vlastitog ponašanja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Razvoj svijesti o sebi i drugima, unapređenje kulturnih i estetskih navika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Iskustva učenika,video snimci</w:t>
            </w:r>
          </w:p>
        </w:tc>
      </w:tr>
      <w:tr w:rsidR="007C0B1D" w:rsidRPr="00E46F8D" w:rsidTr="007F3956">
        <w:trPr>
          <w:cantSplit/>
          <w:trHeight w:val="447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Profesionalna orijentacija: Zašto ljudi rade?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Značaj i potreba vlastitog rada za život svakog pojedinca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Zanimanja ljudi – predavači mogu biti roditelji kao predstavnici različitih zanimanja</w:t>
            </w:r>
          </w:p>
        </w:tc>
      </w:tr>
      <w:tr w:rsidR="007C0B1D" w:rsidRPr="00E46F8D" w:rsidTr="007F3956">
        <w:trPr>
          <w:cantSplit/>
          <w:trHeight w:val="853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Kultura življenja – zdrav način života: Dispozicija otpadnih materija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Način odlaganja otpada s ciljem očuvanja životne sredine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Članci, plakati, predavanje članova Ekološke sekcije starijih razreda</w:t>
            </w:r>
          </w:p>
        </w:tc>
      </w:tr>
      <w:tr w:rsidR="007C0B1D" w:rsidRPr="00E46F8D" w:rsidTr="007F3956">
        <w:trPr>
          <w:cantSplit/>
          <w:trHeight w:val="447"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pStyle w:val="BodyText"/>
              <w:spacing w:after="0"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Moralni odgoj: Ponašanje na javnim mjestima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Upućivanje učenika na pravilno i lijepo ponašanje na javnim mjestima i vozilima javnog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Video prezentacija,  iskustva učenika</w:t>
            </w:r>
          </w:p>
        </w:tc>
      </w:tr>
      <w:tr w:rsidR="007C0B1D" w:rsidRPr="00E46F8D" w:rsidTr="007F3956">
        <w:trPr>
          <w:cantSplit/>
          <w:trHeight w:val="447"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pStyle w:val="BodyText"/>
              <w:spacing w:after="0"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Humani odnosi: Vršnjačko nasilje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 nisi sam/a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Prikazivanje filma „Ti nisi sam/a“</w:t>
            </w:r>
          </w:p>
        </w:tc>
      </w:tr>
      <w:tr w:rsidR="007C0B1D" w:rsidRPr="00E46F8D" w:rsidTr="007F3956">
        <w:trPr>
          <w:cantSplit/>
          <w:trHeight w:val="447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pStyle w:val="BodyText"/>
              <w:spacing w:after="0"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Humani odnosi:Odnos između djece i roditelja – šta ga uvjetuje 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Njegovanje i poticanje na tople, dobronamjerne, humane odnose u porodici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Iskustva učenika, likovni radovi na temu „Moja porodica“</w:t>
            </w:r>
          </w:p>
        </w:tc>
      </w:tr>
      <w:tr w:rsidR="007C0B1D" w:rsidRPr="00E46F8D" w:rsidTr="007F3956">
        <w:trPr>
          <w:cantSplit/>
          <w:trHeight w:val="1383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Pedagoško – psihološko saznajna komponenta: </w:t>
            </w:r>
          </w:p>
          <w:p w:rsidR="007C0B1D" w:rsidRPr="00E46F8D" w:rsidRDefault="007C0B1D" w:rsidP="00E46F8D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Vježbe opuštanja i relaksacije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Značaj odmora i relaksacije za naše tijelo, očuvanje mentalnog zdravlja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Prigodne vježbe uz muziku</w:t>
            </w:r>
          </w:p>
        </w:tc>
      </w:tr>
      <w:tr w:rsidR="007C0B1D" w:rsidRPr="00E46F8D" w:rsidTr="007F3956">
        <w:trPr>
          <w:cantSplit/>
          <w:trHeight w:val="447"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pStyle w:val="BodyText"/>
              <w:spacing w:after="0"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Humani odnosi: Dogovor o posuđivanju i upotrebi stvari drugih osoba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Njegovanje humanih odnosa i tolerancije među učenicima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Razmjena knjiga za čitanje</w:t>
            </w:r>
          </w:p>
        </w:tc>
      </w:tr>
      <w:tr w:rsidR="007C0B1D" w:rsidRPr="00E46F8D" w:rsidTr="007F3956">
        <w:trPr>
          <w:cantSplit/>
          <w:trHeight w:val="447"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pStyle w:val="BodyText"/>
              <w:spacing w:after="0"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Moralni odgoj: upotreba interneta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Sigurno korištenje interneta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Učeničke istraživačke grupe i prikazivanje 10min. Kratkog filma „Reci ne!“</w:t>
            </w:r>
          </w:p>
        </w:tc>
      </w:tr>
      <w:tr w:rsidR="007C0B1D" w:rsidRPr="00E46F8D" w:rsidTr="007F3956">
        <w:trPr>
          <w:cantSplit/>
          <w:trHeight w:val="447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pStyle w:val="BodyText"/>
              <w:spacing w:after="0"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Kulturno i prirodno nasljeđe: Učešće učenika u javnoj djelatnosti škole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Poticati učenike da učestvuju u svim oblicima odgojno-obrazovnog procesa u školi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Angažman kroz različite oblike nastave, čitanje školskog lista </w:t>
            </w:r>
          </w:p>
        </w:tc>
      </w:tr>
      <w:tr w:rsidR="007C0B1D" w:rsidRPr="00E46F8D" w:rsidTr="007F3956">
        <w:trPr>
          <w:cantSplit/>
          <w:trHeight w:val="7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1D" w:rsidRPr="00E46F8D" w:rsidRDefault="007C0B1D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Analiza uspjeha u učenju i vladanju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Procjena vlastitog rada i rada na nivou odjeljenjske grupe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Rezultati učenika u učenju i vladanju</w:t>
            </w:r>
          </w:p>
        </w:tc>
      </w:tr>
    </w:tbl>
    <w:p w:rsidR="00CD3CAB" w:rsidRPr="00CD3CAB" w:rsidRDefault="00CD3CAB" w:rsidP="007C0B1D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hr-HR" w:eastAsia="zh-CN"/>
        </w:rPr>
      </w:pPr>
    </w:p>
    <w:p w:rsidR="00CD3CAB" w:rsidRPr="00CD3CAB" w:rsidRDefault="00CD3CAB" w:rsidP="00CD3C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bs-Latn-BA" w:eastAsia="zh-CN"/>
        </w:rPr>
      </w:pPr>
    </w:p>
    <w:p w:rsidR="00CD3CAB" w:rsidRPr="00CD3CAB" w:rsidRDefault="00CD3CAB" w:rsidP="00CD3CAB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12"/>
          <w:szCs w:val="12"/>
          <w:lang w:val="bs-Latn-BA" w:eastAsia="zh-CN"/>
        </w:rPr>
      </w:pPr>
      <w:r w:rsidRPr="00CD3CAB">
        <w:rPr>
          <w:rFonts w:ascii="Times New Roman" w:eastAsia="Times New Roman" w:hAnsi="Times New Roman" w:cs="Times New Roman"/>
          <w:b/>
          <w:lang w:val="bs-Latn-BA" w:eastAsia="zh-CN"/>
        </w:rPr>
        <w:t>PROGRAM RADA  ODJEL</w:t>
      </w:r>
      <w:r w:rsidR="007F3956">
        <w:rPr>
          <w:rFonts w:ascii="Times New Roman" w:eastAsia="Times New Roman" w:hAnsi="Times New Roman" w:cs="Times New Roman"/>
          <w:b/>
          <w:lang w:val="bs-Latn-BA" w:eastAsia="zh-CN"/>
        </w:rPr>
        <w:t>JENSKE ZAJEDNICE ZA ŠKOLSKU 2018/19</w:t>
      </w:r>
      <w:r w:rsidRPr="00CD3CAB">
        <w:rPr>
          <w:rFonts w:ascii="Times New Roman" w:eastAsia="Times New Roman" w:hAnsi="Times New Roman" w:cs="Times New Roman"/>
          <w:b/>
          <w:lang w:val="bs-Latn-BA" w:eastAsia="zh-CN"/>
        </w:rPr>
        <w:t>. GODINU</w:t>
      </w:r>
    </w:p>
    <w:p w:rsidR="00CD3CAB" w:rsidRDefault="00CD3CAB" w:rsidP="00CD3C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bs-Latn-BA" w:eastAsia="zh-CN"/>
        </w:rPr>
      </w:pPr>
      <w:r w:rsidRPr="00CD3CAB">
        <w:rPr>
          <w:rFonts w:ascii="Times New Roman" w:eastAsia="Times New Roman" w:hAnsi="Times New Roman" w:cs="Times New Roman"/>
          <w:b/>
          <w:u w:val="single"/>
          <w:lang w:val="bs-Latn-BA" w:eastAsia="zh-CN"/>
        </w:rPr>
        <w:t>V razred:</w:t>
      </w:r>
    </w:p>
    <w:p w:rsidR="007C0B1D" w:rsidRPr="007F3956" w:rsidRDefault="00F65908" w:rsidP="007F39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val="bs-Latn-BA" w:eastAsia="zh-CN"/>
        </w:rPr>
      </w:pPr>
      <w:r w:rsidRPr="007F3956">
        <w:rPr>
          <w:rFonts w:ascii="Times New Roman" w:eastAsia="Times New Roman" w:hAnsi="Times New Roman" w:cs="Times New Roman"/>
          <w:lang w:val="bs-Latn-BA" w:eastAsia="zh-CN"/>
        </w:rPr>
        <w:t>(tabela 27a</w:t>
      </w:r>
      <w:r w:rsidR="007F3956" w:rsidRPr="007F3956">
        <w:rPr>
          <w:rFonts w:ascii="Times New Roman" w:eastAsia="Times New Roman" w:hAnsi="Times New Roman" w:cs="Times New Roman"/>
          <w:lang w:val="bs-Latn-BA" w:eastAsia="zh-CN"/>
        </w:rPr>
        <w:t>.)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72"/>
        <w:gridCol w:w="2953"/>
        <w:gridCol w:w="2974"/>
        <w:gridCol w:w="2750"/>
      </w:tblGrid>
      <w:tr w:rsidR="007C0B1D" w:rsidRPr="00E46F8D" w:rsidTr="007F3956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Mjesec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Sadržaj/Tema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Cilj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Na</w:t>
            </w:r>
            <w:r w:rsidRPr="00E46F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čin realizacije</w:t>
            </w:r>
          </w:p>
        </w:tc>
      </w:tr>
      <w:tr w:rsidR="007C0B1D" w:rsidRPr="00E46F8D" w:rsidTr="007F3956">
        <w:trPr>
          <w:trHeight w:val="1"/>
          <w:jc w:val="center"/>
        </w:trPr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right w:val="nil"/>
            </w:tcBorders>
            <w:vAlign w:val="center"/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Septembar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Moralni odgoj: Pravila škole i izrada socijalne karte odjeljenja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Upoznati </w:t>
            </w: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čenike  o dužnostima i obavezama, razvijanje svijesti o značaju poštivanja pravila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Izabrati rukovodstvo OZ i predstavnika u Vijeće učenika</w:t>
            </w:r>
          </w:p>
        </w:tc>
      </w:tr>
      <w:tr w:rsidR="007C0B1D" w:rsidRPr="00E46F8D" w:rsidTr="007F3956">
        <w:trPr>
          <w:trHeight w:val="1179"/>
          <w:jc w:val="center"/>
        </w:trPr>
        <w:tc>
          <w:tcPr>
            <w:tcW w:w="0" w:type="auto"/>
            <w:vMerge/>
            <w:tcBorders>
              <w:left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ind w:right="5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Humani odnosi: Odnosi i ponašanje u</w:t>
            </w: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čenika u odjeljenju</w:t>
            </w:r>
          </w:p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ind w:right="51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Razvijanje humanih odnosa među učenicima uz uvažavanje  i različitosti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Čas OZ</w:t>
            </w:r>
          </w:p>
        </w:tc>
      </w:tr>
      <w:tr w:rsidR="007C0B1D" w:rsidRPr="00E46F8D" w:rsidTr="007F3956">
        <w:trPr>
          <w:trHeight w:val="828"/>
          <w:jc w:val="center"/>
        </w:trPr>
        <w:tc>
          <w:tcPr>
            <w:tcW w:w="0" w:type="auto"/>
            <w:vMerge/>
            <w:tcBorders>
              <w:left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Aktuelna zbivanja: Dje</w:t>
            </w: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čija štampa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Samostalno dolaženje do informacija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Čas OZ, obilazak biblioteke, saradnja s Bibliotekarskom sekcijom</w:t>
            </w:r>
          </w:p>
        </w:tc>
      </w:tr>
      <w:tr w:rsidR="007C0B1D" w:rsidRPr="00E46F8D" w:rsidTr="007F3956">
        <w:trPr>
          <w:trHeight w:val="828"/>
          <w:jc w:val="center"/>
        </w:trPr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Humani odnosi: Drugarstvo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Prevencija vršnjačkog nasilja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Izrada likovnih radova ili plakata</w:t>
            </w:r>
          </w:p>
        </w:tc>
      </w:tr>
      <w:tr w:rsidR="007C0B1D" w:rsidRPr="00E46F8D" w:rsidTr="007F3956">
        <w:trPr>
          <w:trHeight w:val="1"/>
          <w:jc w:val="center"/>
        </w:trPr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Oktobar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Moralni odgoj: oblast korupcija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Šta je korupcija?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Pismenu pripremu preuzeti kod pedagoga škole u okviru projekta Borba protiv korupcije.</w:t>
            </w:r>
          </w:p>
        </w:tc>
      </w:tr>
      <w:tr w:rsidR="007C0B1D" w:rsidRPr="00E46F8D" w:rsidTr="007F3956">
        <w:trPr>
          <w:trHeight w:val="1"/>
          <w:jc w:val="center"/>
        </w:trPr>
        <w:tc>
          <w:tcPr>
            <w:tcW w:w="0" w:type="auto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Kulturno i prirodno naslije</w:t>
            </w: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đe: Učešće u javnoj djelatnosti škole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Uvažavanje kulturnog i prirodnog naslije</w:t>
            </w: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đa i ljubavi prema školi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Čas OZ</w:t>
            </w:r>
          </w:p>
        </w:tc>
      </w:tr>
      <w:tr w:rsidR="007C0B1D" w:rsidRPr="00E46F8D" w:rsidTr="007F3956">
        <w:trPr>
          <w:trHeight w:val="1"/>
          <w:jc w:val="center"/>
        </w:trPr>
        <w:tc>
          <w:tcPr>
            <w:tcW w:w="0" w:type="auto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NUS: Mine i NUS u našoj zajednici, zemlji i svijetu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Upoznavanjem NUS-a sprije</w:t>
            </w: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čiti eventualne nesreće, razvijanje svijesti o globalnosti ovoga problema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Čas OZ, predavanje</w:t>
            </w:r>
          </w:p>
        </w:tc>
      </w:tr>
      <w:tr w:rsidR="007C0B1D" w:rsidRPr="00E46F8D" w:rsidTr="007F3956">
        <w:trPr>
          <w:trHeight w:val="1"/>
          <w:jc w:val="center"/>
        </w:trPr>
        <w:tc>
          <w:tcPr>
            <w:tcW w:w="0" w:type="auto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Humani odnosi:Uzajamno poštivanje i uvažavanje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Razvijanje međusobnog poštivanja i uvažavanja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Čas OZ, razgovor</w:t>
            </w:r>
          </w:p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Prevencija vršnjačkog nasilja</w:t>
            </w:r>
          </w:p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Preuzeti kod pedagoga film „Ti nisi sam/a“</w:t>
            </w:r>
          </w:p>
        </w:tc>
      </w:tr>
      <w:tr w:rsidR="007C0B1D" w:rsidRPr="00E46F8D" w:rsidTr="007F3956">
        <w:trPr>
          <w:trHeight w:val="1"/>
          <w:jc w:val="center"/>
        </w:trPr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right w:val="nil"/>
            </w:tcBorders>
            <w:vAlign w:val="center"/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Novembar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Radne navike: metode učenja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Razvijanje svijesti prema radu i učenju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Čas OZ,  razgovor</w:t>
            </w:r>
          </w:p>
        </w:tc>
      </w:tr>
      <w:tr w:rsidR="007C0B1D" w:rsidRPr="00E46F8D" w:rsidTr="007F3956">
        <w:trPr>
          <w:trHeight w:val="1"/>
          <w:jc w:val="center"/>
        </w:trPr>
        <w:tc>
          <w:tcPr>
            <w:tcW w:w="0" w:type="auto"/>
            <w:vMerge/>
            <w:tcBorders>
              <w:left w:val="single" w:sz="3" w:space="0" w:color="000000"/>
              <w:right w:val="nil"/>
            </w:tcBorders>
            <w:vAlign w:val="center"/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Pedagoško-psihološko saznajna komponenta: Rast i razvoj tijela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Spoznaje o mom tijelu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Čas OZ, predavanje</w:t>
            </w:r>
          </w:p>
        </w:tc>
      </w:tr>
      <w:tr w:rsidR="007C0B1D" w:rsidRPr="00E46F8D" w:rsidTr="007F3956">
        <w:trPr>
          <w:trHeight w:val="1"/>
          <w:jc w:val="center"/>
        </w:trPr>
        <w:tc>
          <w:tcPr>
            <w:tcW w:w="0" w:type="auto"/>
            <w:vMerge/>
            <w:tcBorders>
              <w:left w:val="single" w:sz="3" w:space="0" w:color="000000"/>
              <w:right w:val="nil"/>
            </w:tcBorders>
            <w:vAlign w:val="center"/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Aktuelna zbivanja: Dan državnosti BiH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Razvijanje osje</w:t>
            </w: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ćaja patriotizma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Čas OZ, predavanje, razgovor</w:t>
            </w:r>
          </w:p>
        </w:tc>
      </w:tr>
      <w:tr w:rsidR="007C0B1D" w:rsidRPr="00E46F8D" w:rsidTr="007F3956">
        <w:trPr>
          <w:trHeight w:val="1"/>
          <w:jc w:val="center"/>
        </w:trPr>
        <w:tc>
          <w:tcPr>
            <w:tcW w:w="0" w:type="auto"/>
            <w:vMerge/>
            <w:tcBorders>
              <w:left w:val="single" w:sz="3" w:space="0" w:color="000000"/>
              <w:right w:val="nil"/>
            </w:tcBorders>
            <w:vAlign w:val="center"/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Moralni odgoj: Ponašanje u sredstvima javnog prevoza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Razvoj saobra</w:t>
            </w: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 xml:space="preserve">ćajne kulture s ciljem   poboljšanja međuljudskih odnosa i povećanja sigurnosti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Čas OZ</w:t>
            </w:r>
          </w:p>
        </w:tc>
      </w:tr>
      <w:tr w:rsidR="007C0B1D" w:rsidRPr="00E46F8D" w:rsidTr="007F3956">
        <w:trPr>
          <w:trHeight w:val="1"/>
          <w:jc w:val="center"/>
        </w:trPr>
        <w:tc>
          <w:tcPr>
            <w:tcW w:w="0" w:type="auto"/>
            <w:vMerge/>
            <w:tcBorders>
              <w:left w:val="single" w:sz="3" w:space="0" w:color="000000"/>
              <w:right w:val="nil"/>
            </w:tcBorders>
            <w:vAlign w:val="center"/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Kultura življenja: Alkohol i nikotin – prevencija ovisnosti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Zdrav na</w:t>
            </w: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čin života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Staviti fokus na upotrebu nargile i energetskih pića, u saradnji sa socijalnim radnikom</w:t>
            </w:r>
          </w:p>
        </w:tc>
      </w:tr>
      <w:tr w:rsidR="007C0B1D" w:rsidRPr="00E46F8D" w:rsidTr="007F3956">
        <w:trPr>
          <w:trHeight w:val="1"/>
          <w:jc w:val="center"/>
        </w:trPr>
        <w:tc>
          <w:tcPr>
            <w:tcW w:w="0" w:type="auto"/>
            <w:vMerge/>
            <w:tcBorders>
              <w:left w:val="single" w:sz="3" w:space="0" w:color="000000"/>
              <w:bottom w:val="single" w:sz="4" w:space="0" w:color="auto"/>
              <w:right w:val="nil"/>
            </w:tcBorders>
            <w:vAlign w:val="center"/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Aktuelna zbivanja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Priprema za obilježavanje Dana škole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B1D" w:rsidRPr="00E46F8D" w:rsidTr="007F3956">
        <w:trPr>
          <w:trHeight w:val="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Decembar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Moralni odgoj: Borba protiv korupcije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Prepoznavanje i izgradnja autoriteta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Pismenu pripremu preuzeti kod pedagoga škole u okviru projekta Borba protiv korupcije.</w:t>
            </w:r>
          </w:p>
        </w:tc>
      </w:tr>
      <w:tr w:rsidR="007C0B1D" w:rsidRPr="00E46F8D" w:rsidTr="007F3956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Pedagoško-psihološko saznajna komponenta: Bonton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Ponašanje na javnom mjestu.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Čas na temu korupcije, preuzeti pripremu kod pedagoga.</w:t>
            </w:r>
          </w:p>
        </w:tc>
      </w:tr>
      <w:tr w:rsidR="007C0B1D" w:rsidRPr="00E46F8D" w:rsidTr="007F3956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Kulturno i prirodno naslije</w:t>
            </w: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đe: Upoznavanje svoga mjesta, kao i zavičaja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Uvažavanje i poštovanje materijalnog i duhovnog, kulturnog i prirodnog nasljeđa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Čas OZ</w:t>
            </w:r>
          </w:p>
        </w:tc>
      </w:tr>
      <w:tr w:rsidR="007C0B1D" w:rsidRPr="00E46F8D" w:rsidTr="007F3956">
        <w:trPr>
          <w:trHeight w:val="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Aktuelna zbivanja: mediji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Mediji i odgojno-obrazovni sadržaj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Tema iz oblasti korupcije. Pismenu pripremu preuzeti kod pedagoga.</w:t>
            </w:r>
          </w:p>
        </w:tc>
      </w:tr>
      <w:tr w:rsidR="007C0B1D" w:rsidRPr="00E46F8D" w:rsidTr="007F3956">
        <w:trPr>
          <w:trHeight w:val="61"/>
          <w:jc w:val="center"/>
        </w:trPr>
        <w:tc>
          <w:tcPr>
            <w:tcW w:w="0" w:type="auto"/>
            <w:tcBorders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Aktuelna zbivanja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Analiza uspjeha u učenju i vladanju na kraju I polugodišta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Analiza i razgovor sa učenicima</w:t>
            </w:r>
          </w:p>
        </w:tc>
      </w:tr>
      <w:tr w:rsidR="007C0B1D" w:rsidRPr="00E46F8D" w:rsidTr="007F3956">
        <w:trPr>
          <w:trHeight w:val="1"/>
          <w:jc w:val="center"/>
        </w:trPr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Februar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Radne navike: Šta mogu promijeniti  u radu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Razvoj radnih navika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Čas OZ</w:t>
            </w:r>
          </w:p>
        </w:tc>
      </w:tr>
      <w:tr w:rsidR="007C0B1D" w:rsidRPr="00E46F8D" w:rsidTr="007F3956">
        <w:trPr>
          <w:trHeight w:val="1"/>
          <w:jc w:val="center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vAlign w:val="center"/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Moralni odgoj: Iskrenost i nesebi</w:t>
            </w: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čnost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Razvijanje moralnih normi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Čas OZ</w:t>
            </w:r>
          </w:p>
        </w:tc>
      </w:tr>
      <w:tr w:rsidR="007C0B1D" w:rsidRPr="00E46F8D" w:rsidTr="007F3956">
        <w:trPr>
          <w:trHeight w:val="1"/>
          <w:jc w:val="center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vAlign w:val="center"/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Kultura življenja: Zašto je zna</w:t>
            </w: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čajna zdrava prehrana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Razvijanje samosvijesti o zdravlju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Čas OZ</w:t>
            </w:r>
          </w:p>
        </w:tc>
      </w:tr>
      <w:tr w:rsidR="007C0B1D" w:rsidRPr="00E46F8D" w:rsidTr="007F3956">
        <w:trPr>
          <w:trHeight w:val="690"/>
          <w:jc w:val="center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vAlign w:val="center"/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Pedagoško-psihološko saznajna komponenta: Psihofizi</w:t>
            </w: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 xml:space="preserve">čke promjene u toku </w:t>
            </w:r>
            <w:r w:rsidRPr="00E4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rasta i razvoja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</w:t>
            </w: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 xml:space="preserve">čanje </w:t>
            </w:r>
            <w:r w:rsidRPr="00E4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karakternih osobina ličnosti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Čas OZ</w:t>
            </w:r>
          </w:p>
        </w:tc>
      </w:tr>
      <w:tr w:rsidR="007C0B1D" w:rsidRPr="00E46F8D" w:rsidTr="007F3956">
        <w:trPr>
          <w:trHeight w:val="1"/>
          <w:jc w:val="center"/>
        </w:trPr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Mart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Aktuelna zbivanja: Dan nezavisnosti BiH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Razvijanje osje</w:t>
            </w: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ćaja patriotizma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Čas OZ, praktičan rad</w:t>
            </w:r>
          </w:p>
        </w:tc>
      </w:tr>
      <w:tr w:rsidR="007C0B1D" w:rsidRPr="00E46F8D" w:rsidTr="007F3956">
        <w:trPr>
          <w:trHeight w:val="1"/>
          <w:jc w:val="center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vAlign w:val="center"/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Humani odnosi: Odnosi me</w:t>
            </w: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đu spolovima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Razvijanje svijesti o uvažavanju razlika me</w:t>
            </w: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đu suprotnim spolovima u cilju harmonizacije odnosa među istim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Čas OZ</w:t>
            </w:r>
          </w:p>
        </w:tc>
      </w:tr>
      <w:tr w:rsidR="007C0B1D" w:rsidRPr="00E46F8D" w:rsidTr="007F3956">
        <w:trPr>
          <w:trHeight w:val="1"/>
          <w:jc w:val="center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vAlign w:val="center"/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Kultura življenja: Ishrana i zdravlje - bolesti uzrokovane prehranom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Razvoj svijesti o zdravom načinu života i očuvanju zdravlja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Čas OZ</w:t>
            </w:r>
          </w:p>
        </w:tc>
      </w:tr>
      <w:tr w:rsidR="007C0B1D" w:rsidRPr="00E46F8D" w:rsidTr="007F3956">
        <w:trPr>
          <w:trHeight w:val="1"/>
          <w:jc w:val="center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NUS: Ubojita sredstva oko nas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Upoznavanjem NUS-a sprije</w:t>
            </w: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čiti eventualne nesreće, razvijanje svijesti o globalnosti ovoga problema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Čas OZ</w:t>
            </w:r>
          </w:p>
        </w:tc>
      </w:tr>
      <w:tr w:rsidR="007C0B1D" w:rsidRPr="00E46F8D" w:rsidTr="007F3956">
        <w:trPr>
          <w:trHeight w:val="1"/>
          <w:jc w:val="center"/>
        </w:trPr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April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Kulturno i prirodno naslije</w:t>
            </w: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 xml:space="preserve">đe: Spomenici </w:t>
            </w:r>
            <w:r w:rsidRPr="00E4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mjestu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Razvoj svijesti o </w:t>
            </w:r>
            <w:r w:rsidRPr="00E46F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poštivanju materijalnog bogatstva kraja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Čas OZ, posjeta u mjestu</w:t>
            </w:r>
          </w:p>
        </w:tc>
      </w:tr>
      <w:tr w:rsidR="007C0B1D" w:rsidRPr="00E46F8D" w:rsidTr="007F3956">
        <w:trPr>
          <w:trHeight w:val="1"/>
          <w:jc w:val="center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vAlign w:val="center"/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NUS: Uticaj mina i NUS-a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Upoznavanjem NUS-a sprije</w:t>
            </w: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čiti eventualne nesreće, razvijanje svijesti o globalnosti ovoga problema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Čas OZ</w:t>
            </w:r>
          </w:p>
        </w:tc>
      </w:tr>
      <w:tr w:rsidR="007C0B1D" w:rsidRPr="00E46F8D" w:rsidTr="007F3956">
        <w:trPr>
          <w:trHeight w:val="1"/>
          <w:jc w:val="center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vAlign w:val="center"/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Kultura življenja: Zaštita okoline – zaga</w:t>
            </w: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đenost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Razvoj kulturnih navika radi očuvanja zdrave sredine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Čas OZ</w:t>
            </w:r>
          </w:p>
        </w:tc>
      </w:tr>
      <w:tr w:rsidR="007C0B1D" w:rsidRPr="00E46F8D" w:rsidTr="007F3956">
        <w:trPr>
          <w:trHeight w:val="1"/>
          <w:jc w:val="center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auto"/>
              <w:right w:val="nil"/>
            </w:tcBorders>
            <w:vAlign w:val="center"/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Pedagoško-psihološko saznajna komponenta: Prvi znaci puberteta i njegove vanjske manifestacije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Razvoj humanih odnos me</w:t>
            </w: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đu polovima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Čas OZ, saradnja sa pedagoško-psihološkom službom</w:t>
            </w:r>
          </w:p>
        </w:tc>
      </w:tr>
      <w:tr w:rsidR="007C0B1D" w:rsidRPr="00E46F8D" w:rsidTr="007F3956">
        <w:trPr>
          <w:trHeight w:val="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Maj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0B1D" w:rsidRPr="00E46F8D" w:rsidTr="007F3956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NUS: Neobilježena minirana podru</w:t>
            </w: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čja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Razvoj samosvijesti o opasnosti od mina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Čas OZ</w:t>
            </w:r>
          </w:p>
        </w:tc>
      </w:tr>
      <w:tr w:rsidR="007C0B1D" w:rsidRPr="00E46F8D" w:rsidTr="007F3956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3" w:space="0" w:color="000000"/>
              <w:bottom w:val="nil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Kulturno i prirodno naslije</w:t>
            </w: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đe: Prirodna bogatstva naših predjela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čuvanje zdrave okoline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Čas OZ, predavanje, učeničko istraživanje</w:t>
            </w:r>
          </w:p>
        </w:tc>
      </w:tr>
      <w:tr w:rsidR="007C0B1D" w:rsidRPr="00E46F8D" w:rsidTr="007F3956">
        <w:trPr>
          <w:trHeight w:val="1"/>
          <w:jc w:val="center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Sprije</w:t>
            </w: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čavanje kapljičnih infekcija-bolesti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čuvanje zdravlja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</w:rPr>
              <w:t>Čas OZ, predavanje</w:t>
            </w:r>
          </w:p>
        </w:tc>
      </w:tr>
      <w:tr w:rsidR="007C0B1D" w:rsidRPr="00E46F8D" w:rsidTr="007F3956">
        <w:trPr>
          <w:trHeight w:val="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0B1D" w:rsidRPr="00E46F8D" w:rsidRDefault="007C0B1D" w:rsidP="00E4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Analiza uspjeha u učenju i vladanju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Procjena vlastitog rada i rada na nivou odjeljenjske grupe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Rezultati učenika u učenju i vladanju</w:t>
            </w:r>
          </w:p>
        </w:tc>
      </w:tr>
    </w:tbl>
    <w:p w:rsidR="00CD3CAB" w:rsidRPr="00CD3CAB" w:rsidRDefault="00CD3CAB" w:rsidP="00CD3CA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bs-Latn-BA" w:eastAsia="zh-CN"/>
        </w:rPr>
      </w:pPr>
    </w:p>
    <w:p w:rsidR="00CD3CAB" w:rsidRPr="00CD3CAB" w:rsidRDefault="00CD3CAB" w:rsidP="00CD3CA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bs-Latn-BA" w:eastAsia="zh-CN"/>
        </w:rPr>
      </w:pPr>
    </w:p>
    <w:p w:rsidR="00CD3CAB" w:rsidRPr="00CD3CAB" w:rsidRDefault="00CD3CAB" w:rsidP="00CD3CA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bs-Latn-BA" w:eastAsia="zh-CN"/>
        </w:rPr>
      </w:pPr>
      <w:r w:rsidRPr="00CD3CAB">
        <w:rPr>
          <w:rFonts w:ascii="Times New Roman" w:eastAsia="Times New Roman" w:hAnsi="Times New Roman" w:cs="Times New Roman"/>
          <w:b/>
          <w:u w:val="single"/>
          <w:lang w:val="bs-Latn-BA" w:eastAsia="zh-CN"/>
        </w:rPr>
        <w:t>PROGRAM RADA  ODJEL</w:t>
      </w:r>
      <w:r w:rsidR="007F3956">
        <w:rPr>
          <w:rFonts w:ascii="Times New Roman" w:eastAsia="Times New Roman" w:hAnsi="Times New Roman" w:cs="Times New Roman"/>
          <w:b/>
          <w:u w:val="single"/>
          <w:lang w:val="bs-Latn-BA" w:eastAsia="zh-CN"/>
        </w:rPr>
        <w:t>JENSKE ZAJEDNICE ZA ŠKOLSKU 2018/19</w:t>
      </w:r>
      <w:r w:rsidRPr="00CD3CAB">
        <w:rPr>
          <w:rFonts w:ascii="Times New Roman" w:eastAsia="Times New Roman" w:hAnsi="Times New Roman" w:cs="Times New Roman"/>
          <w:b/>
          <w:u w:val="single"/>
          <w:lang w:val="bs-Latn-BA" w:eastAsia="zh-CN"/>
        </w:rPr>
        <w:t>. GODINU</w:t>
      </w:r>
    </w:p>
    <w:p w:rsidR="00CD3CAB" w:rsidRPr="00CD3CAB" w:rsidRDefault="00CD3CAB" w:rsidP="00CD3CA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bs-Latn-BA" w:eastAsia="zh-CN"/>
        </w:rPr>
      </w:pPr>
      <w:r w:rsidRPr="00CD3CAB">
        <w:rPr>
          <w:rFonts w:ascii="Times New Roman" w:eastAsia="Times New Roman" w:hAnsi="Times New Roman" w:cs="Times New Roman"/>
          <w:b/>
          <w:u w:val="single"/>
          <w:lang w:val="bs-Latn-BA" w:eastAsia="zh-CN"/>
        </w:rPr>
        <w:t>VI razred:</w:t>
      </w:r>
    </w:p>
    <w:p w:rsidR="00CD3CAB" w:rsidRPr="007F3956" w:rsidRDefault="00F65908" w:rsidP="007F39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7F3956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(tabela 27b</w:t>
      </w:r>
      <w:r w:rsidR="007F3956" w:rsidRPr="007F3956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.)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73"/>
        <w:gridCol w:w="2762"/>
        <w:gridCol w:w="3346"/>
        <w:gridCol w:w="2566"/>
      </w:tblGrid>
      <w:tr w:rsidR="007C0B1D" w:rsidRPr="00E46F8D" w:rsidTr="007F395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Mjesec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Sadržaj/Tema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Cilj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8D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Način realizacije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 w:val="restart"/>
            <w:tcBorders>
              <w:top w:val="double" w:sz="4" w:space="0" w:color="000000"/>
              <w:left w:val="single" w:sz="4" w:space="0" w:color="000000"/>
            </w:tcBorders>
            <w:vAlign w:val="center"/>
          </w:tcPr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E46F8D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Moralni odgoj : </w:t>
            </w:r>
          </w:p>
          <w:p w:rsidR="007C0B1D" w:rsidRPr="00E46F8D" w:rsidRDefault="007C0B1D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6F8D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Pravila ponašanja u školi, </w:t>
            </w:r>
            <w:r w:rsidRPr="00E46F8D">
              <w:rPr>
                <w:rFonts w:ascii="Times New Roman" w:hAnsi="Times New Roman" w:cs="Times New Roman"/>
                <w:iCs/>
                <w:sz w:val="20"/>
                <w:szCs w:val="20"/>
              </w:rPr>
              <w:t>rukovodstvo u odjeljenjskoj zajednici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Upoznati učenike sa pravilima ponašanja u školi i sa kućnim redom</w:t>
            </w: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Čitanje Pravila škole, razgovor </w:t>
            </w: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Izbor rukovodstva OZ i predstavnika u Vijeće učenika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E46F8D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Pedagoško-psih.spoznajna komponenta : </w:t>
            </w: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Vannastavne aktivnosti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Ukazati na značaj aktivnog učešća u vannastavnim aktivnostima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Razgovor, prezentacija</w:t>
            </w:r>
          </w:p>
        </w:tc>
      </w:tr>
      <w:tr w:rsidR="007C0B1D" w:rsidRPr="00E46F8D" w:rsidTr="007F3956">
        <w:trPr>
          <w:cantSplit/>
          <w:trHeight w:val="850"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Kultura življenja:</w:t>
            </w:r>
          </w:p>
          <w:p w:rsidR="007C0B1D" w:rsidRPr="00E46F8D" w:rsidRDefault="007C0B1D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Alkohol, nikotin, prevencija ovisnosti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B1D" w:rsidRPr="00E46F8D" w:rsidRDefault="007C0B1D" w:rsidP="00E46F8D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  <w:lang w:val="bs-Latn-BA" w:eastAsia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 w:eastAsia="bs-Latn-BA"/>
              </w:rPr>
              <w:t>Informisati učenike o opasnostima i štetnosti upotrebe psihoaktivnih supstanci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Prezentacija, slike, razgovor, diskusija</w:t>
            </w: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*akcenat na sve češću upotrebu nargile i energetskih napitaka u saradnji sa socijalnim radnikom</w:t>
            </w:r>
          </w:p>
        </w:tc>
      </w:tr>
      <w:tr w:rsidR="007C0B1D" w:rsidRPr="00E46F8D" w:rsidTr="007F3956">
        <w:trPr>
          <w:cantSplit/>
          <w:trHeight w:val="273"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Aktuelna zbivanja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B1D" w:rsidRPr="00E46F8D" w:rsidRDefault="007C0B1D" w:rsidP="00E46F8D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  <w:lang w:val="bs-Latn-BA" w:eastAsia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 w:eastAsia="bs-Latn-BA"/>
              </w:rPr>
              <w:t>Dan učitelja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Priprema plakata i sl.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E46F8D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Moralni odgoj: </w:t>
            </w:r>
          </w:p>
          <w:p w:rsidR="007C0B1D" w:rsidRPr="00E46F8D" w:rsidRDefault="007C0B1D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E46F8D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Oblast korupcija</w:t>
            </w:r>
          </w:p>
          <w:p w:rsidR="007C0B1D" w:rsidRPr="00E46F8D" w:rsidRDefault="007C0B1D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Šta je korupcija?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Pismenu pripremu preuzeti kod pedagoga škole u okviru projekta Borba protiv korupcije.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NUS:</w:t>
            </w: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Zašto proučavamo NUS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Razvijanje svijesti kod učenika o prisutosti NUS na prostorima BiH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Grupni rad, izrada plakata, prezentacija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46F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Kultura življenja: </w:t>
            </w: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Razvijanje ekološke kulture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Razvijanje svijesti kod učenika o važnosti zdrave životne sredine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Prezentacija, razgovor, grupni rad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Humani odnosi:</w:t>
            </w: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Ponašanje i odnosi učenika u odjeljenju</w:t>
            </w: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Upoznati učenike sa načinima organiziranja rada u odjeljenskoj zajednici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Razgovor, pano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Radne navike:</w:t>
            </w: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Učenje sa razumijevanjem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Razgovarati sa učenicima o načinima uspješnog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Razgovor</w:t>
            </w: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Pedagoško-psih. Spoznajna komponenta: </w:t>
            </w:r>
          </w:p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Prepoznavanje i izgradnja autoriteta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Uočiti nepoželjne osobine kod ljudi, a podsticati na razvijanje pozitivnih osobina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Pismenu pripremu preuzeti kod pedagoga škole u okviru projekta Borba protiv korupcije.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Aktuelna zbivanja:</w:t>
            </w:r>
          </w:p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Dan državnosti BiH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Razgovarati  sa učenicima o važnosti saznanja o svojoj domovini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Razgovor, prezentacija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Moralni odgoj:</w:t>
            </w:r>
          </w:p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Džeparac – kako njime raspolagati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Razvijanje osjećaja štednje i pomoći sa onim što imamo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Razgovor, grupni rad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Pedagoško-psih.spoznajna komponenta:</w:t>
            </w:r>
          </w:p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Odnos dječak - djevojčica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Izgrađivanje stavova o međusobnom poštovanju i uvažavanju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Grupni rad, izrada plakata, razgovor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6F8D">
              <w:rPr>
                <w:rFonts w:ascii="Times New Roman" w:hAnsi="Times New Roman" w:cs="Times New Roman"/>
                <w:iCs/>
                <w:sz w:val="20"/>
                <w:szCs w:val="20"/>
              </w:rPr>
              <w:t>Kulturno i prirodno naslijeđe:</w:t>
            </w:r>
          </w:p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6F8D">
              <w:rPr>
                <w:rFonts w:ascii="Times New Roman" w:hAnsi="Times New Roman" w:cs="Times New Roman"/>
                <w:iCs/>
                <w:sz w:val="20"/>
                <w:szCs w:val="20"/>
              </w:rPr>
              <w:t>Poštivanje drugog i drugačijeg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Izgrađivanje svijesti o prihvatanju različitosti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Razgovor, grupni rad prevencija vršnjačkog nasilja</w:t>
            </w: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Preuzeti kod pedagoga film „Ti nisi sam/a“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Radne navike:</w:t>
            </w: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Samostalno planiranje dnevnih aktivnosti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Uputiti učenike na kvalitetno planiranje dnevnih kativnosti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Razgovor, diskusija, internet</w:t>
            </w: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Svaki učenik pojedinačno izrađuje individualni plan aktivnosti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Aktuelna zbivanja:</w:t>
            </w:r>
          </w:p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Dan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Obilježavanje Dana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Razgovor, prezentacija, grupni rad</w:t>
            </w:r>
          </w:p>
        </w:tc>
      </w:tr>
      <w:tr w:rsidR="007C0B1D" w:rsidRPr="00E46F8D" w:rsidTr="007F3956">
        <w:trPr>
          <w:cantSplit/>
          <w:trHeight w:val="885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iCs/>
                <w:sz w:val="20"/>
                <w:szCs w:val="20"/>
              </w:rPr>
              <w:t>Radne navike: Analiza uspjeha u učenju i vladanju na kraju I polugodišta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Analizirati uspjeh u učenju i vladanju i ukazati na načine poboljšanje uspjeha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Razgovor</w:t>
            </w:r>
          </w:p>
        </w:tc>
      </w:tr>
      <w:tr w:rsidR="007C0B1D" w:rsidRPr="00E46F8D" w:rsidTr="007F3956">
        <w:trPr>
          <w:cantSplit/>
          <w:trHeight w:val="1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Humani odnosi: </w:t>
            </w:r>
          </w:p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Moja pomoć osobama u stanju socijalne potrebe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Ukazati na važnost pomaganje osoba u stanju socijalne 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Organizirati humanitarnu akciju pomoći starijim osobama u stanju socijalne pomoći, humanost na djelu</w:t>
            </w:r>
          </w:p>
        </w:tc>
      </w:tr>
      <w:tr w:rsidR="007C0B1D" w:rsidRPr="00E46F8D" w:rsidTr="007F3956">
        <w:trPr>
          <w:cantSplit/>
          <w:trHeight w:val="2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Moralni odgoj: Borba protiv korupcije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Bonton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Pismenu pripremu preuzeti kod pedagoga škole u okviru projekta Borba protiv korupcije.</w:t>
            </w:r>
          </w:p>
        </w:tc>
      </w:tr>
      <w:tr w:rsidR="007C0B1D" w:rsidRPr="00E46F8D" w:rsidTr="007F3956">
        <w:trPr>
          <w:cantSplit/>
          <w:trHeight w:val="2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Profesionalna orijentacija:</w:t>
            </w:r>
          </w:p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Uspješnost u radu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Razgovarati sa učenicima o ličnim interesima i uspješnim ljudima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Razgovor, diskusija, rad u grupi</w:t>
            </w:r>
          </w:p>
        </w:tc>
      </w:tr>
      <w:tr w:rsidR="007C0B1D" w:rsidRPr="00E46F8D" w:rsidTr="007F3956">
        <w:trPr>
          <w:cantSplit/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Kultura življenja:</w:t>
            </w:r>
          </w:p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Zašto je važna zdrava ishrana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Uputiti učenike u važnost pravilne ishrane radi zdravlja i održavanja normalne težine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Razgovor, prezentacija, grupni rad</w:t>
            </w:r>
          </w:p>
        </w:tc>
      </w:tr>
      <w:tr w:rsidR="007C0B1D" w:rsidRPr="00E46F8D" w:rsidTr="007F3956">
        <w:trPr>
          <w:cantSplit/>
          <w:trHeight w:val="2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6F8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Aktuelna zbivanja: </w:t>
            </w:r>
          </w:p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iCs/>
                <w:sz w:val="20"/>
                <w:szCs w:val="20"/>
              </w:rPr>
              <w:t>Dan nezavisnosti BiH, Dan žena, Svjetski dan voda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Razgovarati sa učenicima o značaju Danu nezavisnosti i aktuelnih datuma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Rad u grupi, usmeno izlaganje, razgovor</w:t>
            </w:r>
          </w:p>
        </w:tc>
      </w:tr>
      <w:tr w:rsidR="007C0B1D" w:rsidRPr="00E46F8D" w:rsidTr="007F3956">
        <w:trPr>
          <w:cantSplit/>
          <w:trHeight w:val="19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Kulturno i prirodno naslijeđe: Značaj kulturnog i prirodnog naslijeđa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Upoznavanje sa kulturnom i prirodnom baštinom naše domovine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Razgovor, diskusija, prezentacija</w:t>
            </w:r>
          </w:p>
        </w:tc>
      </w:tr>
      <w:tr w:rsidR="007C0B1D" w:rsidRPr="00E46F8D" w:rsidTr="007F3956">
        <w:trPr>
          <w:cantSplit/>
          <w:trHeight w:val="19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Moralni odgoj: Borba protiv korupcije</w:t>
            </w:r>
          </w:p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Samoprocjena : Procjena uspješnosti u radu u skladu sa vlastitim mogućnostima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Pismenu pripremu preuzeti kod pedagoga škole u okviru projekta Borba protiv korupcije.</w:t>
            </w:r>
          </w:p>
        </w:tc>
      </w:tr>
      <w:tr w:rsidR="007C0B1D" w:rsidRPr="00E46F8D" w:rsidTr="007F3956">
        <w:trPr>
          <w:cantSplit/>
          <w:trHeight w:val="193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F8D">
              <w:rPr>
                <w:rFonts w:ascii="Times New Roman" w:hAnsi="Times New Roman" w:cs="Times New Roman"/>
                <w:bCs/>
                <w:sz w:val="20"/>
                <w:szCs w:val="20"/>
              </w:rPr>
              <w:t>Radne navike: Praćenje nastave i neodgovoran odnos prema radu</w:t>
            </w: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Razvijanje radnih navika kod učenika, razvijanje spoznaje o povezanosti neodgovornog odnosa prema radu i uspjehu u školi i daljem životu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Čas OZ, istraživački rad učenika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NUS:</w:t>
            </w:r>
          </w:p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Primjeri iz naše okoline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Razvijanje svijesti o aktivnom djelovanju protiv NUS-a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Razgovor, diskusija, prezentacija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fr-FR"/>
              </w:rPr>
              <w:t>Kultura življenja : Šta treba znati o AIDS-u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Upoznati učenike sa karakteristikama ove bolesti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Razgovor, prezentacija, grupni rad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Humani odnosi: </w:t>
            </w:r>
          </w:p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Kultura ophođenja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Ukazivati na bonton ponašanja u javnom i privatnom životu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Razgovor, grupni rad, diskusija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Pedagoško-psihološka spoz.komponenta</w:t>
            </w:r>
          </w:p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Vrijeme nastupa puberteta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Upoznati učenika sa važnim promjenama u njihovom razvoju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Prezentacija, diskusija</w:t>
            </w:r>
          </w:p>
        </w:tc>
      </w:tr>
      <w:tr w:rsidR="007C0B1D" w:rsidRPr="00E46F8D" w:rsidTr="007F3956">
        <w:trPr>
          <w:cantSplit/>
          <w:trHeight w:val="116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Prevencija maloljetničke delinkvencije u sardanji sa VSTV BiH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„Lopov uvijek bude otkriven“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Posjeta specijalne jedince MUP-a KS školi i prezntacija učenicima u toku mjeseca aprila ili maja.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Kulturno i prirodno naslijeđe:</w:t>
            </w:r>
          </w:p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Prirodna bogatstva naše zemlje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Upoznati učenike sa prirodnom baštinom naše zemlje i jačati svijest o njenom očuvanju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Razgovor, prezentacija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Cs/>
                <w:sz w:val="20"/>
                <w:szCs w:val="20"/>
              </w:rPr>
              <w:t>Kultura življenja: Prevencija narkomanije: opasnost po zdravlje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Opredjeljenje za zdrav način života, ukazivati na rizična ponašanja vezana za razne vrste narkomanije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Čas OZ, posebno ukazati na štetnost konzumacije nargile i energetskih pića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Profesionalna orijentacija:</w:t>
            </w:r>
          </w:p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Koja interesovanja imaju naši učenici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Razgovarati o željama i težnjama učenika i upućivanje na prave životne vrijednosti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Razgovor, diskusija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     Juni</w:t>
            </w:r>
          </w:p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Kulturno i prirodno naslijeđe: </w:t>
            </w:r>
            <w:r w:rsidRPr="00E46F8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fr-FR"/>
              </w:rPr>
              <w:t>Učešće u kulturnoj i javnoj djelatnosti škole</w:t>
            </w:r>
            <w:r w:rsidR="007F3956" w:rsidRPr="00E46F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Ukazati na značaj promovisanja kulturnog i obrazovnog rada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Razgovor</w:t>
            </w: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46F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Radne navike: Razgovor o protekloj školskoj godini; Šta je bilo dobro, a šta možemo popraviti?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Analizirati uspjeh učenika u učenju i vladanju na kraju školske godine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Razgovor, grupni rad</w:t>
            </w:r>
          </w:p>
        </w:tc>
      </w:tr>
    </w:tbl>
    <w:p w:rsidR="00CD3CAB" w:rsidRPr="00CD3CAB" w:rsidRDefault="00CD3CAB" w:rsidP="007C0B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bs-Latn-BA" w:eastAsia="zh-CN"/>
        </w:rPr>
      </w:pPr>
    </w:p>
    <w:p w:rsidR="00F65908" w:rsidRDefault="00F65908" w:rsidP="00F659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bs-Latn-BA" w:eastAsia="zh-CN"/>
        </w:rPr>
      </w:pPr>
    </w:p>
    <w:p w:rsidR="00CD3CAB" w:rsidRPr="00CD3CAB" w:rsidRDefault="00CD3CAB" w:rsidP="00F659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bs-Latn-BA" w:eastAsia="zh-CN"/>
        </w:rPr>
      </w:pPr>
      <w:r w:rsidRPr="00CD3CAB">
        <w:rPr>
          <w:rFonts w:ascii="Times New Roman" w:eastAsia="Times New Roman" w:hAnsi="Times New Roman" w:cs="Times New Roman"/>
          <w:b/>
          <w:u w:val="single"/>
          <w:lang w:val="bs-Latn-BA" w:eastAsia="zh-CN"/>
        </w:rPr>
        <w:t>PROGRAM RADA  ODJELJENSKE ZAJEDNICE ZA ŠKOLSKU 2017/18. GODINU</w:t>
      </w:r>
    </w:p>
    <w:p w:rsidR="00F65908" w:rsidRPr="00CD3CAB" w:rsidRDefault="00CD3CAB" w:rsidP="007C0B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bs-Latn-BA" w:eastAsia="zh-CN"/>
        </w:rPr>
      </w:pPr>
      <w:r w:rsidRPr="00CD3CAB">
        <w:rPr>
          <w:rFonts w:ascii="Times New Roman" w:eastAsia="Times New Roman" w:hAnsi="Times New Roman" w:cs="Times New Roman"/>
          <w:b/>
          <w:u w:val="single"/>
          <w:lang w:val="bs-Latn-BA" w:eastAsia="zh-CN"/>
        </w:rPr>
        <w:t>VII razred:</w:t>
      </w:r>
    </w:p>
    <w:p w:rsidR="00CD3CAB" w:rsidRPr="007F3956" w:rsidRDefault="00F65908" w:rsidP="007F39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val="bs-Latn-BA" w:eastAsia="zh-CN"/>
        </w:rPr>
      </w:pPr>
      <w:r w:rsidRPr="007F3956">
        <w:rPr>
          <w:rFonts w:ascii="Times New Roman" w:eastAsia="Times New Roman" w:hAnsi="Times New Roman" w:cs="Times New Roman"/>
          <w:lang w:val="bs-Latn-BA" w:eastAsia="zh-CN"/>
        </w:rPr>
        <w:t>(tabela 27c</w:t>
      </w:r>
      <w:r w:rsidR="007F3956">
        <w:rPr>
          <w:rFonts w:ascii="Times New Roman" w:eastAsia="Times New Roman" w:hAnsi="Times New Roman" w:cs="Times New Roman"/>
          <w:lang w:val="bs-Latn-BA" w:eastAsia="zh-CN"/>
        </w:rPr>
        <w:t>.)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72"/>
        <w:gridCol w:w="3374"/>
        <w:gridCol w:w="3138"/>
        <w:gridCol w:w="2163"/>
      </w:tblGrid>
      <w:tr w:rsidR="007C0B1D" w:rsidRPr="00E46F8D" w:rsidTr="007F395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Mjesec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Sadržaj/Tema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Cilj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7C0B1D" w:rsidRPr="00E46F8D" w:rsidRDefault="007C0B1D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8D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Način realizacije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Septembar</w:t>
            </w:r>
          </w:p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Cs/>
                <w:sz w:val="20"/>
                <w:szCs w:val="20"/>
              </w:rPr>
              <w:t>Aktuelna zbivanja: Saopštavanje informacija vezanih za početak školske godine: Pravila škole i socijalna karta odjeljenja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Pravovremeno učenike obavijestiti o početku nove školske godine, razvijanje svijesti o značaju poštivanja pravila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Čas OZ</w:t>
            </w: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Izbor rukovodstva OZ-a</w:t>
            </w: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Izbor predstavnika Vijeća učenika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Moralni odgoj: Samospoznaja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Procjena uspješnosti u skladu sa vlastitim mogućnostima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Pismenu pripremu preuzeti kod pedagoga škole u okviru projekta Borba protiv korupcije.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Cs/>
                <w:sz w:val="20"/>
                <w:szCs w:val="20"/>
              </w:rPr>
              <w:t>Pedagoško-psihološko saznajna komponenta:Vannastavne aktivnosti (kako ih odabrati i uključiti se u njih)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Spoznati svoje sklonosti i afinitete te usmjeravati učenike na daljnjem usavršavanju istih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Čas OZ, saradnja sa predmetnim nastavnicima, voditeljima sekcija i dodatne nastave</w:t>
            </w:r>
          </w:p>
        </w:tc>
      </w:tr>
      <w:tr w:rsidR="007C0B1D" w:rsidRPr="00E46F8D" w:rsidTr="007F3956">
        <w:trPr>
          <w:cantSplit/>
          <w:trHeight w:val="1279"/>
          <w:jc w:val="center"/>
        </w:trPr>
        <w:tc>
          <w:tcPr>
            <w:tcW w:w="0" w:type="auto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F8D">
              <w:rPr>
                <w:rFonts w:ascii="Times New Roman" w:hAnsi="Times New Roman" w:cs="Times New Roman"/>
                <w:bCs/>
                <w:sz w:val="20"/>
                <w:szCs w:val="20"/>
              </w:rPr>
              <w:t>Radne navike: Praćenje nastave i neodgovoran odnos prema radu</w:t>
            </w: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Razvijanje radnih navika kod učenika, razvijanje spoznaje o povezanosti neodgovornog odnosa prema radu i uspjehu u školi i daljem životu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Čas OZ, istraživački rad učenika</w:t>
            </w:r>
          </w:p>
        </w:tc>
      </w:tr>
      <w:tr w:rsidR="007C0B1D" w:rsidRPr="00E46F8D" w:rsidTr="007F3956">
        <w:trPr>
          <w:cantSplit/>
          <w:trHeight w:val="622"/>
          <w:jc w:val="center"/>
        </w:trPr>
        <w:tc>
          <w:tcPr>
            <w:tcW w:w="0" w:type="auto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F8D">
              <w:rPr>
                <w:rFonts w:ascii="Times New Roman" w:hAnsi="Times New Roman" w:cs="Times New Roman"/>
                <w:bCs/>
                <w:sz w:val="20"/>
                <w:szCs w:val="20"/>
              </w:rPr>
              <w:t>Kultura življenja: Održavanje zdrave težine-Vaša prehrana ste Vi</w:t>
            </w: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Isticanje povezanosti između zdrave prehrane, tjelovježbe i zdrave težine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Čas OZ, izrada plakata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Oktobar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Cs/>
                <w:sz w:val="20"/>
                <w:szCs w:val="20"/>
              </w:rPr>
              <w:t>NUS: Vrste NUS-a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Upoznavanjem NUS-a spriječiti eventualne nesreće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Čas OZ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Cs/>
                <w:sz w:val="20"/>
                <w:szCs w:val="20"/>
              </w:rPr>
              <w:t>Kultura življenja: Uključivanje u borbu protiv AIDS-a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Opredjeljenje za zdrav način života, ukazivati na rizična ponašanja vezana za AIDS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Čas OZ, internet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Cs/>
                <w:sz w:val="20"/>
                <w:szCs w:val="20"/>
              </w:rPr>
              <w:t>Aktuelna zbivanja: oblast korupcija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Korupcija  - osnovni pojmovi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Pismenu pripremu preuzeti kod pedagoga škole u okviru projekta Borba protiv korupcije.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Cs/>
                <w:sz w:val="20"/>
                <w:szCs w:val="20"/>
              </w:rPr>
              <w:t>Pedagoško-psihološko saznajna komponenta: Vježbe opuštanja i relaksacije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Upotreba pravilnih načina opuštanja u cilju produktivnije i ekonomičnije upotrebe slobodnog vremena i planiranja i realizacije radnih obaveza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Čas OZ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F8D">
              <w:rPr>
                <w:rFonts w:ascii="Times New Roman" w:hAnsi="Times New Roman" w:cs="Times New Roman"/>
                <w:bCs/>
                <w:sz w:val="20"/>
                <w:szCs w:val="20"/>
              </w:rPr>
              <w:t>Aktuelna zbivanja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Dan državnosti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Cs/>
                <w:sz w:val="20"/>
                <w:szCs w:val="20"/>
              </w:rPr>
              <w:t>Humani odnosi: Kako biti društveno aktivan?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Razvijanje svijesti o odgovornom građaninu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Čas OZ, saradnja sa sekcijom CIVITAS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Cs/>
                <w:sz w:val="20"/>
                <w:szCs w:val="20"/>
              </w:rPr>
              <w:t>Radne navike: Aktivno učenje i metode uspješnog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Razvijanje pravilnog odnosa prema radnim navikama, otkrivanje novih metoda učenja prema vlastitim sklonostima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Čas OZ, saradnja sa ped.-psihol. službom 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Cs/>
                <w:sz w:val="20"/>
                <w:szCs w:val="20"/>
              </w:rPr>
              <w:t>Moralni odgoj: Saobraćajni propisi i njihovo poštivanje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Razvijanje svijesti o normama ponašanja u saobraćaju i oblikovanje odgovornih učesnika u saobraćaju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Čas OZ, saradnja sa Školskom saobraćjanom patrolom i Saobraćajnom sekcijom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Cs/>
                <w:sz w:val="20"/>
                <w:szCs w:val="20"/>
              </w:rPr>
              <w:t>Kultura življenja: Prevencija narkomanije: opasnost po zdravlje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Opredjeljenje za zdrav način života, ukazivati na rizična ponašanja vezana za razne vrste narkomanije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Čas OZ, posebno ukazati na štetnost konzumacije nargile i energetskih pića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Cs/>
                <w:sz w:val="20"/>
                <w:szCs w:val="20"/>
              </w:rPr>
              <w:t>Humani odnosi: Drugarstvo i ravnopravnost među spolovima u školi i životu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Razvijanje pozitivnog stava prema drugim i različitim karakternim osobinama drugova, razvijanje svijesti o poštovanju i ravnopravnosti suprotnog spola uvažavajući razlike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Čas OZ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Cs/>
                <w:sz w:val="20"/>
                <w:szCs w:val="20"/>
              </w:rPr>
              <w:t>Moralni odgoj: Lažno optuživanje kao vrsta verbalnog nasilja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Izgradnja pozitivnog stava prema istini kroz razgovor sa vršnjacima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Pismenu pripremu preuzeti kod pedagoga škole u okviru projekta Borba protiv korupcije.</w:t>
            </w:r>
          </w:p>
        </w:tc>
      </w:tr>
      <w:tr w:rsidR="007C0B1D" w:rsidRPr="00E46F8D" w:rsidTr="007F3956">
        <w:trPr>
          <w:cantSplit/>
          <w:trHeight w:val="898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Cs/>
                <w:sz w:val="20"/>
                <w:szCs w:val="20"/>
              </w:rPr>
              <w:t>NUS:Mine i NUS u našoj zajednici i svijetu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Upoznavanjem NUS-a spriječiti eventualne nesreće, razvijanje svijesti o globalnosti ovoga problema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Čas OZ</w:t>
            </w:r>
          </w:p>
        </w:tc>
      </w:tr>
      <w:tr w:rsidR="007C0B1D" w:rsidRPr="00E46F8D" w:rsidTr="007F3956">
        <w:trPr>
          <w:cantSplit/>
          <w:trHeight w:val="239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F8D">
              <w:rPr>
                <w:rFonts w:ascii="Times New Roman" w:hAnsi="Times New Roman" w:cs="Times New Roman"/>
                <w:bCs/>
                <w:sz w:val="20"/>
                <w:szCs w:val="20"/>
              </w:rPr>
              <w:t>Aktuelna zbivanja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Dan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Cs/>
                <w:sz w:val="20"/>
                <w:szCs w:val="20"/>
              </w:rPr>
              <w:t>Radne navike: Analiza uspjeha na kraju I polugodišta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Uočavanje problema i upoznavanje učenika sa načinima kako ih prevazići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Čas OZ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Cs/>
                <w:sz w:val="20"/>
                <w:szCs w:val="20"/>
              </w:rPr>
              <w:t>Kultura življenja: Odlike koje donosim (prevencija pušenja, alkoholizma i narkomanije)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Opredjeljenje za zdrav način života, ukazivati na rizična ponašanja vezana za razne vrste narkomanije i toksikomanije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Čas OZ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Cs/>
                <w:sz w:val="20"/>
                <w:szCs w:val="20"/>
              </w:rPr>
              <w:t>NUS: Sigurni oblici ponašanja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Utvrđivanje sigurnih oblika ponašanja u cilju sprječavanja nesreća uzrokovanih NU sredstvima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Čas OZ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Cs/>
                <w:sz w:val="20"/>
                <w:szCs w:val="20"/>
              </w:rPr>
              <w:t>Humani odnosi: Odnosi među dječacima i djevojčicama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Razvijanje svijesti o uvažavanju razlika među suprotnim spolovima u cilju harmonizacije odnosa među istim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Čas OZ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Mart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Cs/>
                <w:sz w:val="20"/>
                <w:szCs w:val="20"/>
              </w:rPr>
              <w:t>Profesionalna orjentacija: Rad - Šta je sve u radu mjerilo vrijednosti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Razvijanje pravilnog odnosa prema radu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Čas OZ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Cs/>
                <w:sz w:val="20"/>
                <w:szCs w:val="20"/>
              </w:rPr>
              <w:t>Kulturno i prirodno naslijeđe: Upoznavanje i uvažavanje materijalnog i kulurnog  naslijeđa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Razvijanje pozitivnog odnosa prema materijalnom i kulturnom naslijeđu, razvijanje svestrane ličnosti, razvijanje ljubavi prema domovini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Čas OZ, saradnja sa nastavnicima iz  Stručnog aktiva društvene grupe predmeta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Profesionalna orjentacija: Karakteristike zanimanja-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Upoznavanje učenika sa pojedinim zanimanjima i aktuelnom potražnjom istih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Čas OZ, poželjno je uključite roditelja da prezentiraju svoja zanimanja</w:t>
            </w:r>
          </w:p>
        </w:tc>
      </w:tr>
      <w:tr w:rsidR="007C0B1D" w:rsidRPr="00E46F8D" w:rsidTr="007F3956">
        <w:trPr>
          <w:cantSplit/>
          <w:trHeight w:val="81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F8D">
              <w:rPr>
                <w:rFonts w:ascii="Times New Roman" w:hAnsi="Times New Roman" w:cs="Times New Roman"/>
                <w:bCs/>
                <w:sz w:val="20"/>
                <w:szCs w:val="20"/>
              </w:rPr>
              <w:t>NUS: Mine i NUS u prirodi</w:t>
            </w: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Upoznavanjem NUS-a spriječiti eventualne nesreće, razvijanje svijesti o globalnosti ovoga problema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Čas OZ</w:t>
            </w:r>
          </w:p>
        </w:tc>
      </w:tr>
      <w:tr w:rsidR="007C0B1D" w:rsidRPr="00E46F8D" w:rsidTr="007F3956">
        <w:trPr>
          <w:cantSplit/>
          <w:trHeight w:val="51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F8D">
              <w:rPr>
                <w:rFonts w:ascii="Times New Roman" w:hAnsi="Times New Roman" w:cs="Times New Roman"/>
                <w:bCs/>
                <w:sz w:val="20"/>
                <w:szCs w:val="20"/>
              </w:rPr>
              <w:t>Pedagoško-psihološko saznajna komponenta: Pojačana osjetljivost/emocionalnost, pojačana nesigurnost</w:t>
            </w: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Razvijanje samopouzdanja kroz upoznavanje razvojnih promjena karakterističnih za dob i spol uzrasta učenika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Čas OZ, saradnja sa ped.-psihol. službom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Cs/>
                <w:sz w:val="20"/>
                <w:szCs w:val="20"/>
              </w:rPr>
              <w:t>Aktuelna zbivanja: Stvaralaštvo učenika u školi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Spoznati svoje sklonosti i afinitete te usmjeravati učenike na daljnjem usavršavanju istih, razvijanje svijesti o važnosti promovianja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Čas OZ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Cs/>
                <w:sz w:val="20"/>
                <w:szCs w:val="20"/>
              </w:rPr>
              <w:t>NUS- postupci sigurnosti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Upoznavanjem postupaka sigurnosti pri otkrivanju NUS-a spriječiti eventualne nesreće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Čas OZ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Cs/>
                <w:sz w:val="20"/>
                <w:szCs w:val="20"/>
              </w:rPr>
              <w:t>Morlani odgoj: Moj drug iz školske klupe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Drugarstvo, naše ponašanje i stavovi prema drugima.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Pismenu pripremu preuzeti kod pedagoga škole u okviru projekta Borba protiv korupcije.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Cs/>
                <w:sz w:val="20"/>
                <w:szCs w:val="20"/>
              </w:rPr>
              <w:t>Kulturno i prirodno naslijeđe: Materijalne vrijednosti kulturnog naslijeđa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Razvijanje pozitivnog odnosa prema materijalnom i kulturnom naslijeđu, razvijanje svestrane ličnosti, razvijanje ljubavi prema domovini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Čas OZ, saradnja sa nastavnicima iz  Stručnog aktiva društvene grupe predmeta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Cs/>
                <w:sz w:val="20"/>
                <w:szCs w:val="20"/>
              </w:rPr>
              <w:t>Profesionalna orjentacija:Sposobnost učenika i profesionalno usmjeravanje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Analizom pojedinačnih sklonosti učenika savjetovati na daljem razvijanju optimalnog korištenja potencijala istih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Čas OZ, saradnja sa ped.-psihol. Službom (prezentacija Profesionalna orijentacija)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Cs/>
                <w:sz w:val="20"/>
                <w:szCs w:val="20"/>
              </w:rPr>
              <w:t>Kulturno i prirodno nasljeđe: Upoznavanje, uvažavanje i poštivanje materijalnog nasljeđa u BIH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Razvijanje pozitivnog odnosa prema materijalnom i kulturnom naslijeđu, razvijanje svestrane ličnosti, razvijanje ljubavi prema domovini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Čas OZ, saradnja sa nastavnicima iz  Stručnog aktiva društvene grupe predmeta</w:t>
            </w: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Cs/>
                <w:sz w:val="20"/>
                <w:szCs w:val="20"/>
              </w:rPr>
              <w:t>Kulturno i prirodno naslijeđe: Duhovne vrijednosti kulturnog naslijeđa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Razvijanje pozitivnog odnosa prema materijalnom i kulturnom naslijeđu, razvijanje svestrane ličnosti, razvijanje ljubavi prema domovini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7C0B1D" w:rsidRPr="00E46F8D" w:rsidTr="007F395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B1D" w:rsidRPr="00E46F8D" w:rsidRDefault="007C0B1D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Cs/>
                <w:sz w:val="20"/>
                <w:szCs w:val="20"/>
              </w:rPr>
              <w:t>Radne navike : Analiza uspjeha na kraju II polugodišta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Uočavanje problema i upoznavanje učenika sa načinima kako ih prevazići, davanje uputa za rad preko raspusta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B1D" w:rsidRPr="00E46F8D" w:rsidRDefault="007C0B1D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Čas OZ, saradnja sa predmetnim nastavnicima</w:t>
            </w:r>
          </w:p>
        </w:tc>
      </w:tr>
    </w:tbl>
    <w:p w:rsidR="00CD3CAB" w:rsidRPr="00CD3CAB" w:rsidRDefault="00CD3CAB" w:rsidP="00CD3C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bs-Latn-BA" w:eastAsia="zh-CN"/>
        </w:rPr>
      </w:pPr>
    </w:p>
    <w:p w:rsidR="00CD3CAB" w:rsidRPr="00CD3CAB" w:rsidRDefault="00CD3CAB" w:rsidP="00CD3C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bs-Latn-BA" w:eastAsia="zh-CN"/>
        </w:rPr>
      </w:pPr>
    </w:p>
    <w:p w:rsidR="00CD3CAB" w:rsidRPr="00CD3CAB" w:rsidRDefault="00CD3CAB" w:rsidP="00F659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bs-Latn-BA" w:eastAsia="zh-CN"/>
        </w:rPr>
      </w:pPr>
      <w:r w:rsidRPr="00CD3CAB">
        <w:rPr>
          <w:rFonts w:ascii="Times New Roman" w:eastAsia="Times New Roman" w:hAnsi="Times New Roman" w:cs="Times New Roman"/>
          <w:b/>
          <w:u w:val="single"/>
          <w:lang w:val="bs-Latn-BA" w:eastAsia="zh-CN"/>
        </w:rPr>
        <w:t>PROGRAM RADA  ODJEL</w:t>
      </w:r>
      <w:r w:rsidR="007F3956">
        <w:rPr>
          <w:rFonts w:ascii="Times New Roman" w:eastAsia="Times New Roman" w:hAnsi="Times New Roman" w:cs="Times New Roman"/>
          <w:b/>
          <w:u w:val="single"/>
          <w:lang w:val="bs-Latn-BA" w:eastAsia="zh-CN"/>
        </w:rPr>
        <w:t>JENSKE ZAJEDNICE ZA ŠKOLSKU 2018/19</w:t>
      </w:r>
      <w:r w:rsidRPr="00CD3CAB">
        <w:rPr>
          <w:rFonts w:ascii="Times New Roman" w:eastAsia="Times New Roman" w:hAnsi="Times New Roman" w:cs="Times New Roman"/>
          <w:b/>
          <w:u w:val="single"/>
          <w:lang w:val="bs-Latn-BA" w:eastAsia="zh-CN"/>
        </w:rPr>
        <w:t>. GODINU</w:t>
      </w:r>
    </w:p>
    <w:p w:rsidR="00CD3CAB" w:rsidRPr="00CD3CAB" w:rsidRDefault="00CD3CAB" w:rsidP="00CD3C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 w:eastAsia="zh-CN"/>
        </w:rPr>
      </w:pPr>
      <w:r w:rsidRPr="00CD3C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 w:eastAsia="zh-CN"/>
        </w:rPr>
        <w:t>VIII razred:</w:t>
      </w:r>
    </w:p>
    <w:p w:rsidR="00CD3CAB" w:rsidRPr="007F3956" w:rsidRDefault="00F65908" w:rsidP="007F39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val="bs-Latn-BA" w:eastAsia="zh-CN"/>
        </w:rPr>
      </w:pPr>
      <w:r w:rsidRPr="007F3956">
        <w:rPr>
          <w:rFonts w:ascii="Times New Roman" w:eastAsia="Times New Roman" w:hAnsi="Times New Roman" w:cs="Times New Roman"/>
          <w:lang w:val="bs-Latn-BA" w:eastAsia="zh-CN"/>
        </w:rPr>
        <w:t>(tabela 27d</w:t>
      </w:r>
      <w:r w:rsidR="007F3956" w:rsidRPr="007F3956">
        <w:rPr>
          <w:rFonts w:ascii="Times New Roman" w:eastAsia="Times New Roman" w:hAnsi="Times New Roman" w:cs="Times New Roman"/>
          <w:lang w:val="bs-Latn-BA" w:eastAsia="zh-CN"/>
        </w:rPr>
        <w:t>.)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72"/>
        <w:gridCol w:w="2709"/>
        <w:gridCol w:w="3534"/>
        <w:gridCol w:w="2432"/>
      </w:tblGrid>
      <w:tr w:rsidR="00D64DF4" w:rsidRPr="00E46F8D" w:rsidTr="00FD3FB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64DF4" w:rsidRPr="00E46F8D" w:rsidRDefault="00D64DF4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Mjesec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64DF4" w:rsidRPr="00E46F8D" w:rsidRDefault="00D64DF4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Sadržaj/Tema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64DF4" w:rsidRPr="00E46F8D" w:rsidRDefault="00D64DF4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Cilj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DF4" w:rsidRPr="00E46F8D" w:rsidRDefault="00D64DF4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8D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Način realizacije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4DF4" w:rsidRPr="00E46F8D" w:rsidRDefault="00D64DF4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Septembar 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Moralni odgoj: Pravila škole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Upoznati učenike sa Pravilima škole, Kućnim redom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Pročitati Pravila škole, navesti primjere iz prakse, razgovor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Radne navike: Aktivno učenje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Formiranje temljnih normi ponašanja, podsticanja pravilnog odnosa prema  radu i učenju, razvijanje kod učenika efikasno korištenje slobodnog vrermena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Diskusija, razgovor,primjena u praksi</w:t>
            </w:r>
          </w:p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Izbor rukovodstva OZ-a</w:t>
            </w:r>
          </w:p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Izbor predstavnika u Vijeće učenika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Saobraćajna kultura: Međusobno uvažavanje svih učesnika u saobraćaju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Cilj časa je da učenici nauče kulturu međusobnog uvažavanja učesnika u saobraćaju, razvijanje interesa za nova saznanja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Diskusija, prezentacija</w:t>
            </w:r>
          </w:p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Saradnja sa Saobraćajnom sekcijom i Školskom saobraćajnom patrolom</w:t>
            </w:r>
          </w:p>
        </w:tc>
      </w:tr>
      <w:tr w:rsidR="00D64DF4" w:rsidRPr="00E46F8D" w:rsidTr="00FD3FBE">
        <w:trPr>
          <w:cantSplit/>
          <w:trHeight w:val="2677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Kultura življenja: Do čega dovodi alkohol u porodici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Učenike upoznati kroz kontinuiranu edukaciju o štetnosti konzumacije alkohola, što za posljedicu može imati nastanak različitih oboljenja, kod učenika podizati svijest o destruktivnom utjecaju alokohola na mentano i fizičko zdravlje svoga organizma,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Prezentacija, razgovor, diskusija, učenički radovi</w:t>
            </w:r>
          </w:p>
        </w:tc>
      </w:tr>
      <w:tr w:rsidR="00D64DF4" w:rsidRPr="00E46F8D" w:rsidTr="00FD3FBE">
        <w:trPr>
          <w:cantSplit/>
          <w:trHeight w:val="46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Aktuelna zbivanja: Dan učitelja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Učenike upozanti sa zanimanjem nastavnika, sa njegovom permanentnom brigom za odgojem i obrazovanjem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Izrada plakata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DF4" w:rsidRPr="00E46F8D" w:rsidRDefault="00D64DF4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Oktobar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Moralni odgoj: Konvencija o pravima djeteta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Konvencija – pojam, upoznati učenike sa pravima ali i obavezama.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Referat, prezentacija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Humani odnosi: Prijateljstvo među osobama suprotnog spola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Kod učenika razviti temeljne forme ponašanja u društvu osoba oba spola, te isticati prijateljstvo ,ljubav razumijevanje u odnosima prijatelja suprotnog spola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Prezentacija, razgovor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Kulturno i prirodno naslijeđe: Uvažavanje i poštovanje  duhovnog naslijeđa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Uočiti značaj duhovnog nasljeđa, poštivanje „drugog i drugačijeg“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Prezentacija, razgovor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Moralni odgoj: oblast korupcija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Korupcija – osnovni pojmovi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Pismenu pripremu preuzeti kod pedagoga škole u okviru projekta Borba protiv korupcije.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Radne navike: Priprema,koncentrisanje i dekoncentrisanje u radu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Osposobljavanje učenika za uspješno učenje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Demonstracija, diskusija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Profesionalna orijentacija: Sposobnosti učenika i profesionalno usmjeravanje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Usmjeravanje i savjetovanje učenika o izboru profesionalnog zanimanja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Prezentacija, diskusija</w:t>
            </w:r>
          </w:p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-poželjno uključiti roditelje da prezentiraju svoja zanimanja</w:t>
            </w:r>
          </w:p>
        </w:tc>
      </w:tr>
      <w:tr w:rsidR="00D64DF4" w:rsidRPr="00E46F8D" w:rsidTr="00FD3FBE">
        <w:trPr>
          <w:cantSplit/>
          <w:trHeight w:val="920"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Kulturno i prirodno naslijeđe: Upoznavanje i uvažavanje kulturnog i prirodnog naslijeđa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Značaj , vrste i zaštita kulturnog naslijeđa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Karta, prezentacija, stručna literatura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Decembar</w:t>
            </w:r>
          </w:p>
          <w:p w:rsidR="00D64DF4" w:rsidRPr="00E46F8D" w:rsidRDefault="00D64DF4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NUS : Borba protiv mina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Vrste mina, postupci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Prezentacija, razgovor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Kultura življenja: Do čega dovodi ovisnost u porodici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Kod učenika raviti interes u vezi posljedica konzumiranja alkohola te samog razdora porodica, te da se potakne promjena svijesti o štetnosti konzumacije alkohola, ali da se i prepozanaju zdravi način života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Gledanje isječaka, razgovor, diskusija</w:t>
            </w:r>
          </w:p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*fokus na upotrebu nargile i narkotika (posotji mogućnost i organizacije predavanja u saradnji sa MUP-om Ilidža)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Humani odnosi: Prijateljstvo među osobama suprotnog spola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Uočiti značaj i važnost prijateljstva te njegovanje istog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Razgovor, diksusija, prezentacija</w:t>
            </w:r>
          </w:p>
        </w:tc>
      </w:tr>
      <w:tr w:rsidR="007F3956" w:rsidRPr="00E46F8D" w:rsidTr="007F3956">
        <w:trPr>
          <w:cantSplit/>
          <w:trHeight w:val="1975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956" w:rsidRPr="00E46F8D" w:rsidRDefault="007F3956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3956" w:rsidRPr="00E46F8D" w:rsidRDefault="007F3956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Pedag.-psihol.-saznajna komponenta: Maloljetnička delikvencija</w:t>
            </w:r>
          </w:p>
          <w:p w:rsidR="007F3956" w:rsidRPr="00E46F8D" w:rsidRDefault="007F3956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F3956" w:rsidRPr="00E46F8D" w:rsidRDefault="007F3956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F3956" w:rsidRPr="00E46F8D" w:rsidRDefault="007F3956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F3956" w:rsidRPr="00E46F8D" w:rsidRDefault="007F3956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3956" w:rsidRPr="00E46F8D" w:rsidRDefault="007F3956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Učenike podsticati da ragovorom razviju sposobnost uočavanja i posmatranja negativnih strana nasilja, pa samim tim razvijanje osjećaja i potrebe za prijateljstvom, kod učenika ukazati na negativne podsljedice svih oblika nasilja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F3956" w:rsidRPr="00E46F8D" w:rsidRDefault="007F3956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Prezentacija, diskusija</w:t>
            </w:r>
          </w:p>
          <w:p w:rsidR="007F3956" w:rsidRPr="00E46F8D" w:rsidRDefault="007F3956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Gledanje filma „Ti nisi sam/a“ – preuzeti od pedagoga</w:t>
            </w:r>
          </w:p>
        </w:tc>
      </w:tr>
      <w:tr w:rsidR="007F3956" w:rsidRPr="00E46F8D" w:rsidTr="004C5064">
        <w:trPr>
          <w:cantSplit/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956" w:rsidRPr="00E46F8D" w:rsidRDefault="007F3956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956" w:rsidRPr="00E46F8D" w:rsidRDefault="007F3956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Aktuelna zbivanja: Procjena rada odjeljenja na kraju prvog polugodišta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3956" w:rsidRPr="00E46F8D" w:rsidRDefault="007F3956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 sumiranje rezultata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956" w:rsidRPr="00E46F8D" w:rsidRDefault="007F3956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NUS : Sigurni oblici ponašanja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Mjere samozaštite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Prezentacija , razgovor, diksusija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Radne navike: Radne navike i izbor zanimanja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Uvođenje u osnovne principe i metode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Diskusija, zaključci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Profesionalna orijentacija: Interesovanje učenika i profesionalno usmjeravanje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Usmjeravanje i informisanje o izboru profesionalnog obrazovanja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Primjena Hollandovog testa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Aktuelna zbivanja: 1. mart, Dan nezavisnosti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Upoznavanje učenika sa Danom nezavisnosti BiH, sa historijskim značenjem naše domovine, te njegovanje osjećanja pripadnosti svom narodu i državi BiH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Samostalni radovi, izlaganje, izrada plakata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Moralni odgoj : borba protiv korupcije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Komunikacija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Pismenu pripremu preuzeti kod pedagoga škole u okviru projekta Borba protiv korupcije.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Humani odnosi: Poštivanje i ravnopravnost spolova kao bitni uslovi ljubavi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Podsticanje na svakodnevne humane odnose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Diskusija, izlaganje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Saobraćajna kultura : Utjecaj alkohola i droge na ponašanje osoba koje učestvuju u saobraćaju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Uočiti negativne posljedice djelovanja alkohola i droge u saobraćaju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Prezentacija, razgovor</w:t>
            </w:r>
          </w:p>
        </w:tc>
      </w:tr>
      <w:tr w:rsidR="00D64DF4" w:rsidRPr="00E46F8D" w:rsidTr="00FD3FBE">
        <w:trPr>
          <w:cantSplit/>
          <w:trHeight w:val="9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NUS : Mine i NUS u prirodi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Razvijanje svijesti o prisutnosti NUS-A u našoj okolini i postupanju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Istraživački rad, </w:t>
            </w:r>
          </w:p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Prezentacija, </w:t>
            </w:r>
          </w:p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izlaganje</w:t>
            </w:r>
          </w:p>
        </w:tc>
      </w:tr>
      <w:tr w:rsidR="00D64DF4" w:rsidRPr="00E46F8D" w:rsidTr="007F3956">
        <w:trPr>
          <w:cantSplit/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D64DF4" w:rsidRPr="00E46F8D" w:rsidTr="00FD3FBE">
        <w:trPr>
          <w:cantSplit/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Kultura življenja: Dan zdravlja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Uočiti značaj očuvanja ličnog zdravlja i kontinuirano vođenje zdravog načina života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Profesionalna orijentacija :  Privredna kretanja na području Kantona Sarajevo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Upoznavanje sa postojećim privrednim subjektima u Kantonu Sarajevo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Prezentacija Zavoda za zapošljavanje KS (preuzeti kod pedagoga)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Pedag.-psihološ.- saznajna komponenta: Vježbe opuštanja i relaksacije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Učenike upoznati sa važnosti vježbi relaksacije i opuštanja kroz tehniku i način kretanja na sami razvoj biopsihosocijalnog statusa djeteta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Praktični rad, diskusija</w:t>
            </w:r>
          </w:p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Kulturno i prirodno naslijeđe: Dan planete Zemlje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Uočiti značaj očuvanja zdrave životne sredine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Izrada plakata, prezentacija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Moralni odgoj: Borba protiv korupcije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Moj drug iz školske klupe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Pismenu pripremu preuzeti kod pedagoga škole u okviru projekta Borba protiv korupcije.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Moralni odgoj: Bonton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Upoznavanje i poštivanje pravila bontona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Pismenu pripremu preuzeti kod pedagoga škole u okviru projekta Borba protiv korupcije.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Kultura živjelja : Reci ,,ne'' problematičnim situacijama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Formiranje pozitivnih stavova i navika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Diskusija, razgovor</w:t>
            </w:r>
          </w:p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Prikazivanje kratkog filma „Say no!“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Kulturno i prirodno naslijeđe: Odnos ličnosti prema našem društvu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Pravilno djelovanje, ponašanje i utjecaj na druge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Diskusija, razgovor, karta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Humani odnosi : Uloga porodice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Učenike upozanti sa važnosti i značajem porodice te kontinuiran rad na njenom očuvanju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Prezentacija, razgovor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Radne navike : Uspjeh u učenju i vladanju na kraju nastavne godine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Sumiranje postignutih  rezultata na kraju nastavne godine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Diskusija </w:t>
            </w:r>
          </w:p>
        </w:tc>
      </w:tr>
    </w:tbl>
    <w:p w:rsidR="00CD3CAB" w:rsidRPr="007F3956" w:rsidRDefault="00CD3CAB" w:rsidP="00CD3CA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val="bs-Latn-BA" w:eastAsia="zh-CN"/>
        </w:rPr>
      </w:pPr>
    </w:p>
    <w:p w:rsidR="00CD3CAB" w:rsidRPr="00CD3CAB" w:rsidRDefault="00CD3CAB" w:rsidP="00CD3C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bs-Latn-BA" w:eastAsia="zh-CN"/>
        </w:rPr>
      </w:pPr>
    </w:p>
    <w:p w:rsidR="00CD3CAB" w:rsidRPr="00CD3CAB" w:rsidRDefault="00CD3CAB" w:rsidP="00CD3C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bs-Latn-BA" w:eastAsia="zh-CN"/>
        </w:rPr>
      </w:pPr>
      <w:r w:rsidRPr="00CD3CAB">
        <w:rPr>
          <w:rFonts w:ascii="Times New Roman" w:eastAsia="Times New Roman" w:hAnsi="Times New Roman" w:cs="Times New Roman"/>
          <w:b/>
          <w:u w:val="single"/>
          <w:lang w:val="bs-Latn-BA" w:eastAsia="zh-CN"/>
        </w:rPr>
        <w:t>PROGRAM RADA  ODJEL</w:t>
      </w:r>
      <w:r w:rsidR="00FD3FBE">
        <w:rPr>
          <w:rFonts w:ascii="Times New Roman" w:eastAsia="Times New Roman" w:hAnsi="Times New Roman" w:cs="Times New Roman"/>
          <w:b/>
          <w:u w:val="single"/>
          <w:lang w:val="bs-Latn-BA" w:eastAsia="zh-CN"/>
        </w:rPr>
        <w:t>JENSKE ZAJEDNICE ZA ŠKOLSKU 2018/19</w:t>
      </w:r>
      <w:r w:rsidRPr="00CD3CAB">
        <w:rPr>
          <w:rFonts w:ascii="Times New Roman" w:eastAsia="Times New Roman" w:hAnsi="Times New Roman" w:cs="Times New Roman"/>
          <w:b/>
          <w:u w:val="single"/>
          <w:lang w:val="bs-Latn-BA" w:eastAsia="zh-CN"/>
        </w:rPr>
        <w:t>. GODINU</w:t>
      </w:r>
    </w:p>
    <w:p w:rsidR="00CD3CAB" w:rsidRPr="00CD3CAB" w:rsidRDefault="00CD3CAB" w:rsidP="00CD3C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bs-Latn-BA" w:eastAsia="zh-CN"/>
        </w:rPr>
      </w:pPr>
      <w:r w:rsidRPr="00CD3CAB">
        <w:rPr>
          <w:rFonts w:ascii="Times New Roman" w:eastAsia="Times New Roman" w:hAnsi="Times New Roman" w:cs="Times New Roman"/>
          <w:b/>
          <w:u w:val="single"/>
          <w:lang w:val="bs-Latn-BA" w:eastAsia="zh-CN"/>
        </w:rPr>
        <w:t>IX razred:</w:t>
      </w:r>
    </w:p>
    <w:p w:rsidR="00CD3CAB" w:rsidRPr="00FD3FBE" w:rsidRDefault="00705E1E" w:rsidP="00FD3F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val="bs-Latn-BA" w:eastAsia="zh-CN"/>
        </w:rPr>
      </w:pPr>
      <w:r w:rsidRPr="00705E1E">
        <w:rPr>
          <w:rFonts w:ascii="Times New Roman" w:eastAsia="Times New Roman" w:hAnsi="Times New Roman" w:cs="Times New Roman"/>
          <w:lang w:val="bs-Latn-BA" w:eastAsia="zh-CN"/>
        </w:rPr>
        <w:t>(tabela 27</w:t>
      </w:r>
      <w:r>
        <w:rPr>
          <w:rFonts w:ascii="Times New Roman" w:eastAsia="Times New Roman" w:hAnsi="Times New Roman" w:cs="Times New Roman"/>
          <w:lang w:val="bs-Latn-BA" w:eastAsia="zh-CN"/>
        </w:rPr>
        <w:t>e</w:t>
      </w:r>
      <w:r w:rsidR="00FD3FBE">
        <w:rPr>
          <w:rFonts w:ascii="Times New Roman" w:eastAsia="Times New Roman" w:hAnsi="Times New Roman" w:cs="Times New Roman"/>
          <w:lang w:val="bs-Latn-BA" w:eastAsia="zh-CN"/>
        </w:rPr>
        <w:t>.)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73"/>
        <w:gridCol w:w="2712"/>
        <w:gridCol w:w="3503"/>
        <w:gridCol w:w="2459"/>
      </w:tblGrid>
      <w:tr w:rsidR="00D64DF4" w:rsidRPr="00E46F8D" w:rsidTr="00FD3FB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D64DF4" w:rsidRPr="00E46F8D" w:rsidRDefault="00D64DF4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Mjesec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D64DF4" w:rsidRPr="00E46F8D" w:rsidRDefault="00D64DF4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Sadržaj/Tema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D64DF4" w:rsidRPr="00E46F8D" w:rsidRDefault="00D64DF4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Cilj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D64DF4" w:rsidRPr="00E46F8D" w:rsidRDefault="00D64DF4" w:rsidP="00E46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8D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Način realizacije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DF4" w:rsidRPr="00E46F8D" w:rsidRDefault="00D64DF4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Septembar 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-Moralni odgoj: Pravila škole, izrada socijalne karte škole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Upoznati učenika sa Pravilima škole, izbor urkovodstva OZ-a, izbor predstavnika Vijeća učenika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Pročitati učenicima Pravila škole, popuniti obrazac za socijalnu kartu uz diskusiju sa učenicima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DF4" w:rsidRPr="00E46F8D" w:rsidRDefault="00D64DF4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-Radne navike: Slobodno vrijeme i kako ga planirati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Pojam slobodnog slobodnog vremena, ukazati učenicima na važnost organizacije slobodnog vremena i informisati ih o mogućnostima korištenje slobodnog vremena  u lokalnoj zajednici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Razgovor, anketni listić, razmjena iskustava </w:t>
            </w:r>
          </w:p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Uključenje u sekcije i klubove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DF4" w:rsidRPr="00E46F8D" w:rsidRDefault="00D64DF4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-Ped. psih. spoz. komp.: Problemi u odnosima generacija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Naučiti karakteristike pojedinih razvojih faza u životu čovjeka koje dovode do eventualnih problema i način kako ih prevazići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Prezentacija o karakteristikama razvojnih perioda u životu čovjeka i 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DF4" w:rsidRPr="00E46F8D" w:rsidRDefault="00D64DF4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Oktobar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-Aktuelna zbivanja: Dan učitelja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Spoznati važnost učiteljskog poziva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Izrada plakata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DF4" w:rsidRPr="00E46F8D" w:rsidRDefault="00D64DF4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Kultura življenja: Reci „NE“ problematičnim situacijama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Razvijanje sposobnosti prepoznavanja neprihvatljivih oblika ponašanja te odupirnje istim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Radionica, igra uloga, diskusija</w:t>
            </w:r>
          </w:p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Prikazivanje kratkog filma „Say no!“</w:t>
            </w:r>
          </w:p>
        </w:tc>
      </w:tr>
      <w:tr w:rsidR="00D64DF4" w:rsidRPr="00E46F8D" w:rsidTr="00FD3FBE">
        <w:trPr>
          <w:cantSplit/>
          <w:trHeight w:val="101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DF4" w:rsidRPr="00E46F8D" w:rsidRDefault="00D64DF4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Moralni odgoj: Borba protiv korupcije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Korupcija – osnovni pojmovi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Pismenu pripremu preuzeti kod pedagoga škole u okviru projekta Borba protiv korupcije.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DF4" w:rsidRPr="00E46F8D" w:rsidRDefault="00D64DF4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Radne navike: Kako pravilno koristiti udžbenik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Osposobiti učenike da pravilno koriste udžbenik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Radionica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DF4" w:rsidRPr="00E46F8D" w:rsidRDefault="00D64DF4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-Kulturno i prirodno naslijeđe:Učešće u javnoj i kulturnoj djelatnosti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Upoznati mogućnosti koje se se nude u školi: vannastavne aktivnosti, projekti, radionice, takmičenja...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Prezentacija, razgovor, prisustvo na časovima školskih sekcija, radionica ...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-Profesionalna orijentacija: Karakteristike zanimanja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Informisanje o karakteristikama pojedinih zanimanja sa posebnim akcentoma na stručno obrazovanje potrebno za pojedina zanimanja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Realni susreti sa pojedinim zanimanjima, putem prezentacije ili posjeta srednjih škola 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DF4" w:rsidRPr="00E46F8D" w:rsidRDefault="00D64DF4" w:rsidP="00E46F8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Humani odnosi: Disciplinovanje sebe i sebe u radu sa drugima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Razvijanje samokontrole u komunikaciji sa drugima</w:t>
            </w:r>
          </w:p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Razvijanje samokritičnosti i uvažavanje različitosti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Razgovor.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DF4" w:rsidRPr="00E46F8D" w:rsidRDefault="00D64DF4" w:rsidP="00E46F8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-Moralni odgoj: Konvencija o pravima djeteta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Konvencija- pojam, upoznati učenike sa njihovim pravima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Referat, razgovor</w:t>
            </w:r>
          </w:p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Prikazivanje filma „Ti nisi sam/a“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DF4" w:rsidRPr="00E46F8D" w:rsidRDefault="00D64DF4" w:rsidP="00E46F8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-Aktuelna zbivanja: Dan državnosti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Razvijanje patriotizma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Prezentacija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-Radne navike: Neodgovoran odnos prema radu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Samokritičnost, razvijanje radnih navika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Izlaganje, demonstracija, diskusija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64DF4" w:rsidRPr="00E46F8D" w:rsidRDefault="00D64DF4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Morlani odgoj: Borba protiv korupcije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Komunikacija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Pismenu pripremu preuzeti kod pedagoga škole u okviru projekta Borba protiv korupcije.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64DF4" w:rsidRPr="00E46F8D" w:rsidRDefault="00D64DF4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Saobraćajna kultura: Ponašanje osobe u saobraćaju koji odgovara općem stilu ponašanja i kulture pojedinca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Razvijanje saobraćajne kulture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Razgovor</w:t>
            </w:r>
          </w:p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Igra uloga o ponašanju u saobraćaju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64DF4" w:rsidRPr="00E46F8D" w:rsidRDefault="00D64DF4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NUS:  Opasnosti od vatrenog naoružanja u kućama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Mjere samozaštite</w:t>
            </w:r>
          </w:p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Razvijanje pozitivnih karakternih osobina ličnosti</w:t>
            </w:r>
          </w:p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Razgovor</w:t>
            </w:r>
          </w:p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Primjeri iz života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4DF4" w:rsidRPr="00E46F8D" w:rsidRDefault="00D64DF4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Aktuelna zbivanja: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Dan škole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NUS: Mine i NUS u prirodi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Razviti svijest kod učenika o prisutnosti NUS-a u  našoj okolini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Odgojna radionica, razgovor, istraživački rad učenika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DF4" w:rsidRPr="00E46F8D" w:rsidRDefault="00D64DF4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Kulturno i prirodno naslijeđe: Uvažavanje kulturnog i prirodnog naslijeđa BiH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Sadržaji, veličina, značaj, vrijednosti i vrste prirodnog i kulturnog naslijeđa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Razgovor, prezentacija, istraživački rad učenika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DF4" w:rsidRPr="00E46F8D" w:rsidRDefault="00D64DF4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Kultura življenja: Vaša prehrana ste 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Formiranje pravilnih prehrambenih navika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Anketa o ishrani, razgovor, zaključci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DF4" w:rsidRPr="00E46F8D" w:rsidRDefault="00D64DF4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Morlani odgoj: Borba protiv korupcije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Korupcija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Pismenu pripremu preuzeti kod pedagoga škole u okviru projekta Borba protiv korupcije.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Kultura življenja: Mladi i internet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Osposabljavanje učeni ka da se odupru negativnim uticajima interneta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Prezentacija, diskusija</w:t>
            </w:r>
          </w:p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*staviti fokus na sigurnije korištenje interneta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DF4" w:rsidRPr="00E46F8D" w:rsidRDefault="00D64DF4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Profesionalna orijentacija: Procijenjivanje ličnih mogućnosti pri izboru zanimanja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Prepoznavanje vlastitih vrijednosti, razvoj aktivne ličnosti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Radionica, razgovor</w:t>
            </w:r>
          </w:p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Primjena Hollandovog testa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DF4" w:rsidRPr="00E46F8D" w:rsidRDefault="00D64DF4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Humani odnosi: Moj odnos prema osobama u stanju socijalne potrebe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Razvijanje empatije i pomoći drugom i drugaćijem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Učenička aktivnost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DF4" w:rsidRPr="00E46F8D" w:rsidRDefault="00D64DF4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NUS: NUS i mine u našoj zemlji i svijetu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Upoznati se sa najugroženijim područjima u svijetu i našoj zemlji od NUS-a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Demonstracija projekcijom, učenička istraživanja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Moralni odgoj: Borba protiv korupcije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Lažno optuživanje kao vrsta verbalnog nasilja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Pismenu pripremu preuzeti kod pedagoga škole u okviru projekta Borba protiv korupcije.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DF4" w:rsidRPr="00E46F8D" w:rsidRDefault="00D64DF4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Profesionalna orijentacija: Savjetodavni razgovor u funkciji usmjeravanja učenika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Izgrađivati stav o važnosti obrazovanja, pravilnom izboru zanimanja odnosno srednje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Razgovor. Pozitivni i negativni primjeri iz prakse-života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DF4" w:rsidRPr="00E46F8D" w:rsidRDefault="00D64DF4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Pedagoško, psihološko, saznajna komponenta: Naše ponašanje pred zaprekama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Upoznavanje sa različitim zaprekama u životu i načinom prevazilaženja istih u cilju očuvanja zdravlja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Upitnik, samostalan rad učenika, razgovor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64DF4" w:rsidRPr="00E46F8D" w:rsidRDefault="00D64DF4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Profesionalna orijentacija :  Upoznavanje učenika sa kriterijima upisa u srednju školu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Usmjeravanje učenika na pravilan odnos prema radu, učenju, te profesionalnom informisanju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Predstavljanje srednjih škola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Humani odnosi: Osnovna obilježja tolerancije i netolerancije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Izgrađivanje pozitivnih stavova o pravima svakog čovjeka, demokratiji i osjećaja za toleranciju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Radionica, diskusija, izvođenje zaključaka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F4" w:rsidRPr="00E46F8D" w:rsidRDefault="00D64DF4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Kulturno i prirodno naslijeđe: Učenička ekskurzija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Učenike uputiti kako prikupiti potrebnu dokumentaciju za ekskurziju, način popunjavanja obrazaca, maršutom i cijenom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Razgovor, demonstracija projekcijom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Saobraćajna kultura: Identifikacija sa vršnjacima-utjecaj vršnjaka na poštivanje ili nepoštivanje saobraćajnih propisa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Jačanje učeničkog identiteta i individualnosti u cilju odupiranja uticaja vršnjaka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Razgovor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Humani odnosi: Prijateljstvo među osobama suprotnog spola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Izgrađivanje humanih odnosa među spolovima, međusobnog uvažavanja i poštivanja bez obzira na različitosti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Razgovor, odgojna radionica, zaključci</w:t>
            </w:r>
          </w:p>
        </w:tc>
      </w:tr>
      <w:tr w:rsidR="00D64DF4" w:rsidRPr="00E46F8D" w:rsidTr="00FD3FB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DF4" w:rsidRPr="00E46F8D" w:rsidRDefault="00D64DF4" w:rsidP="00E4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Aktuelna zbivanja: Eksterna matura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Pripremiti učenike i upoznati ih sa procedurom polaganja, pravima i obavezama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Razgovor</w:t>
            </w:r>
          </w:p>
          <w:p w:rsidR="00D64DF4" w:rsidRPr="00E46F8D" w:rsidRDefault="00D64DF4" w:rsidP="00E46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46F8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Prezentacija Pravilnika o polaganju ekstrene mature</w:t>
            </w:r>
          </w:p>
        </w:tc>
      </w:tr>
    </w:tbl>
    <w:p w:rsidR="00BF31EA" w:rsidRPr="001A1260" w:rsidRDefault="00BF31EA" w:rsidP="001A1260"/>
    <w:p w:rsidR="008047D1" w:rsidRPr="00E46F8D" w:rsidRDefault="002B372B" w:rsidP="00DB1984">
      <w:pPr>
        <w:pStyle w:val="Heading2"/>
        <w:numPr>
          <w:ilvl w:val="1"/>
          <w:numId w:val="96"/>
        </w:numPr>
      </w:pPr>
      <w:bookmarkStart w:id="36" w:name="_Toc493581799"/>
      <w:r>
        <w:lastRenderedPageBreak/>
        <w:t>P</w:t>
      </w:r>
      <w:r w:rsidR="008047D1" w:rsidRPr="00097F45">
        <w:t xml:space="preserve">lan </w:t>
      </w:r>
      <w:r w:rsidR="00017B53">
        <w:t xml:space="preserve">i program </w:t>
      </w:r>
      <w:r w:rsidR="008047D1" w:rsidRPr="00097F45">
        <w:t>stručnog usavršavanja</w:t>
      </w:r>
      <w:bookmarkEnd w:id="36"/>
    </w:p>
    <w:p w:rsidR="008047D1" w:rsidRPr="00E37A9A" w:rsidRDefault="004C5064" w:rsidP="00E37A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Plan rada sa </w:t>
      </w:r>
      <w:r w:rsidR="00E37A9A" w:rsidRPr="00B024E0">
        <w:rPr>
          <w:rFonts w:ascii="Times New Roman" w:hAnsi="Times New Roman" w:cs="Times New Roman"/>
          <w:b/>
        </w:rPr>
        <w:t xml:space="preserve">pripravnicima                                                                                                            </w:t>
      </w:r>
      <w:r w:rsidR="00017B53" w:rsidRPr="00E37A9A">
        <w:rPr>
          <w:rFonts w:ascii="Times New Roman" w:hAnsi="Times New Roman" w:cs="Times New Roman"/>
        </w:rPr>
        <w:t>(Tabela 28</w:t>
      </w:r>
      <w:r w:rsidR="008047D1" w:rsidRPr="00E37A9A">
        <w:rPr>
          <w:rFonts w:ascii="Times New Roman" w:hAnsi="Times New Roman" w:cs="Times New Roman"/>
        </w:rPr>
        <w:t>.)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6"/>
        <w:gridCol w:w="1960"/>
        <w:gridCol w:w="1896"/>
        <w:gridCol w:w="1697"/>
        <w:gridCol w:w="1109"/>
        <w:gridCol w:w="1265"/>
        <w:gridCol w:w="1271"/>
      </w:tblGrid>
      <w:tr w:rsidR="008047D1" w:rsidRPr="00E37A9A" w:rsidTr="000A7B71">
        <w:trPr>
          <w:cantSplit/>
          <w:trHeight w:val="411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8047D1" w:rsidRPr="00E37A9A" w:rsidRDefault="008047D1" w:rsidP="004B76AB">
            <w:pPr>
              <w:spacing w:after="188"/>
              <w:ind w:left="106" w:right="10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E37A9A">
              <w:rPr>
                <w:rFonts w:ascii="Times New Roman" w:hAnsi="Times New Roman" w:cs="Times New Roman"/>
                <w:b/>
                <w:snapToGrid w:val="0"/>
                <w:color w:val="000000"/>
              </w:rPr>
              <w:t>R.br.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7D1" w:rsidRPr="00E37A9A" w:rsidRDefault="008047D1" w:rsidP="004B76AB">
            <w:pPr>
              <w:spacing w:after="18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E37A9A">
              <w:rPr>
                <w:rFonts w:ascii="Times New Roman" w:hAnsi="Times New Roman" w:cs="Times New Roman"/>
                <w:b/>
                <w:snapToGrid w:val="0"/>
                <w:color w:val="000000"/>
              </w:rPr>
              <w:t>Ime i prezime nastavnika pripravnika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7D1" w:rsidRPr="00E37A9A" w:rsidRDefault="008047D1" w:rsidP="004B76AB">
            <w:pPr>
              <w:spacing w:after="18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E37A9A">
              <w:rPr>
                <w:rFonts w:ascii="Times New Roman" w:hAnsi="Times New Roman" w:cs="Times New Roman"/>
                <w:b/>
                <w:snapToGrid w:val="0"/>
                <w:color w:val="000000"/>
              </w:rPr>
              <w:t>Nastavni predmet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D1" w:rsidRPr="00E37A9A" w:rsidRDefault="008047D1" w:rsidP="004B76AB">
            <w:pPr>
              <w:spacing w:after="18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E37A9A">
              <w:rPr>
                <w:rFonts w:ascii="Times New Roman" w:hAnsi="Times New Roman" w:cs="Times New Roman"/>
                <w:b/>
                <w:snapToGrid w:val="0"/>
                <w:color w:val="000000"/>
              </w:rPr>
              <w:t>Ime i prezime mentora i stečeno stručno zvanje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47D1" w:rsidRPr="00E37A9A" w:rsidRDefault="008047D1" w:rsidP="004B76AB">
            <w:pPr>
              <w:spacing w:after="18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E37A9A">
              <w:rPr>
                <w:rFonts w:ascii="Times New Roman" w:hAnsi="Times New Roman" w:cs="Times New Roman"/>
                <w:b/>
                <w:snapToGrid w:val="0"/>
                <w:color w:val="000000"/>
              </w:rPr>
              <w:t>God.staža mentora u nastavi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7D1" w:rsidRPr="00E37A9A" w:rsidRDefault="008047D1" w:rsidP="004B76AB">
            <w:pPr>
              <w:spacing w:after="18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E37A9A">
              <w:rPr>
                <w:rFonts w:ascii="Times New Roman" w:hAnsi="Times New Roman" w:cs="Times New Roman"/>
                <w:b/>
                <w:snapToGrid w:val="0"/>
                <w:color w:val="000000"/>
              </w:rPr>
              <w:t>Pripravnički staž</w:t>
            </w:r>
          </w:p>
        </w:tc>
      </w:tr>
      <w:tr w:rsidR="008047D1" w:rsidRPr="00E37A9A" w:rsidTr="000A7B71">
        <w:trPr>
          <w:cantSplit/>
          <w:trHeight w:val="411"/>
        </w:trPr>
        <w:tc>
          <w:tcPr>
            <w:tcW w:w="280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47D1" w:rsidRPr="00E37A9A" w:rsidRDefault="008047D1" w:rsidP="004B76AB">
            <w:pPr>
              <w:spacing w:after="188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006" w:type="pct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047D1" w:rsidRPr="00E37A9A" w:rsidRDefault="008047D1" w:rsidP="004B76AB">
            <w:pPr>
              <w:spacing w:after="188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73" w:type="pct"/>
            <w:vMerge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8047D1" w:rsidRPr="00E37A9A" w:rsidRDefault="008047D1" w:rsidP="004B76AB">
            <w:pPr>
              <w:spacing w:after="188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871" w:type="pct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047D1" w:rsidRPr="00E37A9A" w:rsidRDefault="008047D1" w:rsidP="004B76AB">
            <w:pPr>
              <w:spacing w:after="188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047D1" w:rsidRPr="00E37A9A" w:rsidRDefault="008047D1" w:rsidP="004B76AB">
            <w:pPr>
              <w:spacing w:after="188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4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047D1" w:rsidRPr="00E37A9A" w:rsidRDefault="008047D1" w:rsidP="004B76AB">
            <w:pPr>
              <w:spacing w:after="18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E37A9A">
              <w:rPr>
                <w:rFonts w:ascii="Times New Roman" w:hAnsi="Times New Roman" w:cs="Times New Roman"/>
                <w:b/>
                <w:snapToGrid w:val="0"/>
                <w:color w:val="000000"/>
              </w:rPr>
              <w:t>početak</w:t>
            </w:r>
          </w:p>
        </w:tc>
        <w:tc>
          <w:tcPr>
            <w:tcW w:w="65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047D1" w:rsidRPr="00E37A9A" w:rsidRDefault="008047D1" w:rsidP="004B76AB">
            <w:pPr>
              <w:spacing w:after="18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E37A9A">
              <w:rPr>
                <w:rFonts w:ascii="Times New Roman" w:hAnsi="Times New Roman" w:cs="Times New Roman"/>
                <w:b/>
                <w:snapToGrid w:val="0"/>
                <w:color w:val="000000"/>
              </w:rPr>
              <w:t>završetak</w:t>
            </w:r>
          </w:p>
        </w:tc>
      </w:tr>
      <w:tr w:rsidR="000A7B71" w:rsidRPr="00E37A9A" w:rsidTr="000A7B71">
        <w:trPr>
          <w:cantSplit/>
          <w:trHeight w:val="411"/>
        </w:trPr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A7B71" w:rsidRPr="00E37A9A" w:rsidRDefault="000A7B71" w:rsidP="000A7B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37A9A">
              <w:rPr>
                <w:rFonts w:ascii="Times New Roman" w:hAnsi="Times New Roman" w:cs="Times New Roman"/>
                <w:snapToGrid w:val="0"/>
                <w:color w:val="000000"/>
              </w:rPr>
              <w:t>1.</w:t>
            </w:r>
          </w:p>
        </w:tc>
        <w:tc>
          <w:tcPr>
            <w:tcW w:w="100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71" w:rsidRPr="00E37A9A" w:rsidRDefault="000A7B71" w:rsidP="000A7B71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Emina Adilović</w:t>
            </w:r>
          </w:p>
        </w:tc>
        <w:tc>
          <w:tcPr>
            <w:tcW w:w="97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71" w:rsidRPr="000A7B71" w:rsidRDefault="000A7B71" w:rsidP="000A7B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A7B71">
              <w:rPr>
                <w:rFonts w:ascii="Times New Roman" w:hAnsi="Times New Roman" w:cs="Times New Roman"/>
                <w:snapToGrid w:val="0"/>
                <w:color w:val="000000"/>
              </w:rPr>
              <w:t xml:space="preserve">Geografija </w:t>
            </w:r>
          </w:p>
        </w:tc>
        <w:tc>
          <w:tcPr>
            <w:tcW w:w="87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B71" w:rsidRPr="000A7B71" w:rsidRDefault="000A7B71" w:rsidP="000A7B71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A7B71">
              <w:rPr>
                <w:rFonts w:ascii="Times New Roman" w:hAnsi="Times New Roman" w:cs="Times New Roman"/>
                <w:snapToGrid w:val="0"/>
                <w:color w:val="000000"/>
              </w:rPr>
              <w:t xml:space="preserve">Hasan Durgut </w:t>
            </w:r>
          </w:p>
        </w:tc>
        <w:tc>
          <w:tcPr>
            <w:tcW w:w="569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71" w:rsidRPr="000A7B71" w:rsidRDefault="000A7B71" w:rsidP="000A7B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A7B71">
              <w:rPr>
                <w:rFonts w:ascii="Times New Roman" w:hAnsi="Times New Roman" w:cs="Times New Roman"/>
                <w:snapToGrid w:val="0"/>
                <w:color w:val="000000"/>
              </w:rPr>
              <w:t>Nema podataka</w:t>
            </w:r>
          </w:p>
        </w:tc>
        <w:tc>
          <w:tcPr>
            <w:tcW w:w="64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B71" w:rsidRPr="000A7B71" w:rsidRDefault="000A7B71" w:rsidP="000A7B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24.04.2018. godine</w:t>
            </w:r>
          </w:p>
        </w:tc>
        <w:tc>
          <w:tcPr>
            <w:tcW w:w="65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B71" w:rsidRPr="000A7B71" w:rsidRDefault="000A7B71" w:rsidP="000A7B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24.04.2019. godine</w:t>
            </w:r>
          </w:p>
        </w:tc>
      </w:tr>
      <w:tr w:rsidR="000A7B71" w:rsidRPr="00E37A9A" w:rsidTr="000A7B71">
        <w:trPr>
          <w:cantSplit/>
          <w:trHeight w:val="411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A7B71" w:rsidRPr="00E37A9A" w:rsidRDefault="000A7B71" w:rsidP="000A7B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37A9A">
              <w:rPr>
                <w:rFonts w:ascii="Times New Roman" w:hAnsi="Times New Roman" w:cs="Times New Roman"/>
                <w:snapToGrid w:val="0"/>
                <w:color w:val="000000"/>
              </w:rPr>
              <w:t>2.</w:t>
            </w:r>
          </w:p>
        </w:tc>
        <w:tc>
          <w:tcPr>
            <w:tcW w:w="100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71" w:rsidRPr="00E37A9A" w:rsidRDefault="000A7B71" w:rsidP="000A7B71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Džemila Bećirović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71" w:rsidRPr="000A7B71" w:rsidRDefault="000A7B71" w:rsidP="000A7B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A7B71">
              <w:rPr>
                <w:rFonts w:ascii="Times New Roman" w:hAnsi="Times New Roman" w:cs="Times New Roman"/>
                <w:snapToGrid w:val="0"/>
                <w:color w:val="000000"/>
              </w:rPr>
              <w:t xml:space="preserve">Biologija 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B71" w:rsidRPr="000A7B71" w:rsidRDefault="000A7B71" w:rsidP="000A7B71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Emina Zjajo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71" w:rsidRPr="000A7B71" w:rsidRDefault="000A7B71" w:rsidP="000A7B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A7B71">
              <w:rPr>
                <w:rFonts w:ascii="Times New Roman" w:hAnsi="Times New Roman" w:cs="Times New Roman"/>
                <w:snapToGrid w:val="0"/>
                <w:color w:val="000000"/>
              </w:rPr>
              <w:t>Nema podat</w:t>
            </w:r>
            <w:r w:rsidR="00D74173">
              <w:rPr>
                <w:rFonts w:ascii="Times New Roman" w:hAnsi="Times New Roman" w:cs="Times New Roman"/>
                <w:snapToGrid w:val="0"/>
                <w:color w:val="000000"/>
              </w:rPr>
              <w:t>a</w:t>
            </w:r>
            <w:r w:rsidRPr="000A7B71">
              <w:rPr>
                <w:rFonts w:ascii="Times New Roman" w:hAnsi="Times New Roman" w:cs="Times New Roman"/>
                <w:snapToGrid w:val="0"/>
                <w:color w:val="000000"/>
              </w:rPr>
              <w:t>ka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B71" w:rsidRPr="000A7B71" w:rsidRDefault="000A7B71" w:rsidP="000A7B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22.02.2018. godine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B71" w:rsidRPr="000A7B71" w:rsidRDefault="000A7B71" w:rsidP="000A7B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22.02.2019. godine </w:t>
            </w:r>
          </w:p>
        </w:tc>
      </w:tr>
    </w:tbl>
    <w:p w:rsidR="00E37A9A" w:rsidRPr="00E37A9A" w:rsidRDefault="00E37A9A" w:rsidP="00E37A9A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37A9A" w:rsidRPr="00E37A9A" w:rsidRDefault="00E37A9A" w:rsidP="00E37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bs-Latn-BA" w:eastAsia="zh-CN"/>
        </w:rPr>
      </w:pPr>
    </w:p>
    <w:p w:rsidR="00E37A9A" w:rsidRPr="00E37A9A" w:rsidRDefault="00E37A9A" w:rsidP="00E37A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bs-Latn-BA" w:eastAsia="zh-CN"/>
        </w:rPr>
      </w:pPr>
      <w:r w:rsidRPr="00E37A9A">
        <w:rPr>
          <w:rFonts w:ascii="Times New Roman" w:eastAsia="Times New Roman" w:hAnsi="Times New Roman" w:cs="Times New Roman"/>
          <w:b/>
          <w:lang w:val="bs-Latn-BA" w:eastAsia="zh-CN"/>
        </w:rPr>
        <w:t xml:space="preserve">Plan kolektivnog stručnog usavršavanja: </w:t>
      </w:r>
    </w:p>
    <w:p w:rsidR="00E37A9A" w:rsidRPr="00E37A9A" w:rsidRDefault="00635522" w:rsidP="004C50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val="bs-Latn-BA" w:eastAsia="zh-CN"/>
        </w:rPr>
      </w:pPr>
      <w:r>
        <w:rPr>
          <w:rFonts w:ascii="Times New Roman" w:eastAsia="Times New Roman" w:hAnsi="Times New Roman" w:cs="Times New Roman"/>
          <w:lang w:val="bs-Latn-BA" w:eastAsia="zh-CN"/>
        </w:rPr>
        <w:t>(tabela 28a.</w:t>
      </w:r>
      <w:r w:rsidR="004C5064">
        <w:rPr>
          <w:rFonts w:ascii="Times New Roman" w:eastAsia="Times New Roman" w:hAnsi="Times New Roman" w:cs="Times New Roman"/>
          <w:lang w:val="bs-Latn-BA" w:eastAsia="zh-CN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0"/>
        <w:gridCol w:w="2014"/>
        <w:gridCol w:w="1673"/>
      </w:tblGrid>
      <w:tr w:rsidR="00E37A9A" w:rsidRPr="00E37A9A" w:rsidTr="00E37A9A">
        <w:trPr>
          <w:trHeight w:val="688"/>
        </w:trPr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9A" w:rsidRPr="00E37A9A" w:rsidRDefault="00E37A9A" w:rsidP="00E37A9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val="hr-HR" w:eastAsia="zh-CN"/>
              </w:rPr>
            </w:pPr>
            <w:r w:rsidRPr="00E37A9A">
              <w:rPr>
                <w:rFonts w:ascii="Times New Roman" w:eastAsia="Times New Roman" w:hAnsi="Times New Roman" w:cs="Times New Roman"/>
                <w:b/>
                <w:lang w:val="hr-HR" w:eastAsia="zh-CN"/>
              </w:rPr>
              <w:t>Aktivnost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9A" w:rsidRPr="00E37A9A" w:rsidRDefault="00E37A9A" w:rsidP="00E37A9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val="hr-HR" w:eastAsia="zh-CN"/>
              </w:rPr>
            </w:pPr>
            <w:r w:rsidRPr="00E37A9A">
              <w:rPr>
                <w:rFonts w:ascii="Times New Roman" w:eastAsia="Times New Roman" w:hAnsi="Times New Roman" w:cs="Times New Roman"/>
                <w:b/>
                <w:lang w:val="hr-HR" w:eastAsia="zh-CN"/>
              </w:rPr>
              <w:t>Realizatori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9A" w:rsidRPr="00E37A9A" w:rsidRDefault="00E37A9A" w:rsidP="00E37A9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val="hr-HR" w:eastAsia="zh-CN"/>
              </w:rPr>
            </w:pPr>
            <w:r w:rsidRPr="00E37A9A">
              <w:rPr>
                <w:rFonts w:ascii="Times New Roman" w:eastAsia="Times New Roman" w:hAnsi="Times New Roman" w:cs="Times New Roman"/>
                <w:b/>
                <w:lang w:val="hr-HR" w:eastAsia="zh-CN"/>
              </w:rPr>
              <w:t>Termin</w:t>
            </w:r>
          </w:p>
        </w:tc>
      </w:tr>
      <w:tr w:rsidR="00E37A9A" w:rsidRPr="00E37A9A" w:rsidTr="00E37A9A"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9A" w:rsidRPr="00E37A9A" w:rsidRDefault="00E37A9A" w:rsidP="00E37A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 w:rsidRPr="00E37A9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Posjeta aktuelnim sajmovima knjiga i didaktičkog materijala. Prisustvo promocijama knjiga.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A" w:rsidRPr="00E37A9A" w:rsidRDefault="00E37A9A" w:rsidP="00E37A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 w:rsidRPr="00E37A9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Nastavničko vijeće</w:t>
            </w:r>
          </w:p>
          <w:p w:rsidR="00E37A9A" w:rsidRPr="00E37A9A" w:rsidRDefault="00E37A9A" w:rsidP="00E37A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 w:rsidRPr="00E37A9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prema finansijskim mogućnostima škole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9A" w:rsidRPr="00E37A9A" w:rsidRDefault="00E37A9A" w:rsidP="00E37A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  <w:p w:rsidR="00E37A9A" w:rsidRPr="00E37A9A" w:rsidRDefault="00E37A9A" w:rsidP="00E37A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 w:rsidRPr="00E37A9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Po dogovoru</w:t>
            </w:r>
          </w:p>
        </w:tc>
      </w:tr>
      <w:tr w:rsidR="00E37A9A" w:rsidRPr="00E37A9A" w:rsidTr="00E37A9A"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A" w:rsidRPr="00E37A9A" w:rsidRDefault="00E37A9A" w:rsidP="00E37A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 w:rsidRPr="00E37A9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 xml:space="preserve">Prisustvo oglednim i uglednim časovima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A" w:rsidRPr="00E37A9A" w:rsidRDefault="00E37A9A" w:rsidP="00E37A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 w:rsidRPr="00E37A9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Članovi NV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A" w:rsidRPr="00E37A9A" w:rsidRDefault="00E37A9A" w:rsidP="00E37A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 w:rsidRPr="00E37A9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 xml:space="preserve">Tabela 29. </w:t>
            </w:r>
          </w:p>
        </w:tc>
      </w:tr>
      <w:tr w:rsidR="00E37A9A" w:rsidRPr="00E37A9A" w:rsidTr="00E37A9A"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A" w:rsidRPr="00E37A9A" w:rsidRDefault="00E37A9A" w:rsidP="00E37A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 w:rsidRPr="00E37A9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Realizacija tema stručnog  usavršavanja na sjednicama stručnih organa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A" w:rsidRPr="00E37A9A" w:rsidRDefault="00E37A9A" w:rsidP="00E37A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 w:rsidRPr="00E37A9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Članovi NV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A" w:rsidRPr="00E37A9A" w:rsidRDefault="00E37A9A" w:rsidP="00E37A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 w:rsidRPr="00E37A9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Tabela 29a.</w:t>
            </w:r>
          </w:p>
        </w:tc>
      </w:tr>
      <w:tr w:rsidR="00E37A9A" w:rsidRPr="00E37A9A" w:rsidTr="00E37A9A"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A" w:rsidRPr="00E37A9A" w:rsidRDefault="00E37A9A" w:rsidP="00E37A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 w:rsidRPr="00E37A9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 xml:space="preserve">Informaciono-komunikacijske tehnologije </w:t>
            </w:r>
          </w:p>
          <w:p w:rsidR="00E37A9A" w:rsidRPr="00E37A9A" w:rsidRDefault="00E37A9A" w:rsidP="00E37A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 w:rsidRPr="00E37A9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Elektronska učionica  – obuka za nastavnike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A" w:rsidRPr="00E37A9A" w:rsidRDefault="00E37A9A" w:rsidP="00E37A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Stručni aktivi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A" w:rsidRPr="00E37A9A" w:rsidRDefault="00E37A9A" w:rsidP="004C506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Tokom godine</w:t>
            </w:r>
          </w:p>
        </w:tc>
      </w:tr>
      <w:tr w:rsidR="00E37A9A" w:rsidRPr="00E37A9A" w:rsidTr="00E37A9A"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A" w:rsidRPr="00E37A9A" w:rsidRDefault="00E37A9A" w:rsidP="00E37A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 w:rsidRPr="00E37A9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 xml:space="preserve">Elektronski dnevnik – obuka za nastavnike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A" w:rsidRPr="00E37A9A" w:rsidRDefault="00E37A9A" w:rsidP="00E37A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 w:rsidRPr="00E37A9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MONKS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A" w:rsidRPr="00E37A9A" w:rsidRDefault="004C5064" w:rsidP="00E37A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zh-CN"/>
              </w:rPr>
              <w:t xml:space="preserve">Tokom godine </w:t>
            </w:r>
          </w:p>
        </w:tc>
      </w:tr>
      <w:tr w:rsidR="00E37A9A" w:rsidRPr="00E37A9A" w:rsidTr="004C5064">
        <w:trPr>
          <w:trHeight w:val="542"/>
        </w:trPr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9A" w:rsidRPr="00E37A9A" w:rsidRDefault="00E37A9A" w:rsidP="00E37A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 w:rsidRPr="00E37A9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 xml:space="preserve">Učešće nastavnika i stručnih saradnika  na okruglim stolovima, seminarima radionicama u vezi inkluzivnog obrazovanja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A" w:rsidRPr="00E37A9A" w:rsidRDefault="00E37A9A" w:rsidP="00E37A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</w:pPr>
            <w:r w:rsidRPr="00E37A9A"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>Centar za slušnu i govornu rehabilitaciju</w:t>
            </w:r>
          </w:p>
          <w:p w:rsidR="00E37A9A" w:rsidRPr="004C5064" w:rsidRDefault="004C5064" w:rsidP="00E37A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>Centar  „Vladimir Nazor“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9A" w:rsidRPr="00E37A9A" w:rsidRDefault="00E37A9A" w:rsidP="00E37A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</w:pPr>
            <w:r w:rsidRPr="00E37A9A">
              <w:rPr>
                <w:rFonts w:ascii="Times New Roman" w:eastAsia="Times New Roman" w:hAnsi="Times New Roman" w:cs="Times New Roman"/>
                <w:sz w:val="16"/>
                <w:szCs w:val="16"/>
                <w:lang w:val="hr-HR" w:eastAsia="zh-CN"/>
              </w:rPr>
              <w:t xml:space="preserve">Prema pozivu navedenih institucija i organizacija </w:t>
            </w:r>
          </w:p>
        </w:tc>
      </w:tr>
      <w:tr w:rsidR="00E37A9A" w:rsidRPr="00E37A9A" w:rsidTr="00E37A9A"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A" w:rsidRPr="00E37A9A" w:rsidRDefault="00E37A9A" w:rsidP="00E37A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  <w:p w:rsidR="00E37A9A" w:rsidRPr="00E37A9A" w:rsidRDefault="00E37A9A" w:rsidP="00E37A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 w:rsidRPr="00E37A9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 xml:space="preserve">Posjete pozorištu,  izložbama slika ili likovnih radova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A" w:rsidRPr="00E37A9A" w:rsidRDefault="00E37A9A" w:rsidP="00E37A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 w:rsidRPr="00E37A9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Nastavničko vijeće</w:t>
            </w:r>
          </w:p>
          <w:p w:rsidR="00E37A9A" w:rsidRPr="00E37A9A" w:rsidRDefault="00E37A9A" w:rsidP="00E37A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 w:rsidRPr="00E37A9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prema finansijskim mogućnostima škole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A" w:rsidRPr="00E37A9A" w:rsidRDefault="00E37A9A" w:rsidP="00E37A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  <w:p w:rsidR="00E37A9A" w:rsidRPr="00E37A9A" w:rsidRDefault="00E37A9A" w:rsidP="00E37A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 w:rsidRPr="00E37A9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Po dogovoru</w:t>
            </w:r>
          </w:p>
          <w:p w:rsidR="00E37A9A" w:rsidRPr="00E37A9A" w:rsidRDefault="00E37A9A" w:rsidP="00E37A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</w:tr>
      <w:tr w:rsidR="00E37A9A" w:rsidRPr="00E37A9A" w:rsidTr="00E37A9A"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9A" w:rsidRPr="00E37A9A" w:rsidRDefault="00E37A9A" w:rsidP="00E37A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 w:rsidRPr="00E37A9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Seminari i stručni aktivi u organizaciji Ministarstava za  obrazovanje, nauku i mlade KS i visokoškolskih ustanova</w:t>
            </w:r>
          </w:p>
          <w:p w:rsidR="00E37A9A" w:rsidRPr="00E37A9A" w:rsidRDefault="00E37A9A" w:rsidP="00E37A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 w:rsidRPr="00E37A9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Učesnici seminara ukratko izlažu temu na NV!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9A" w:rsidRPr="00E37A9A" w:rsidRDefault="00E37A9A" w:rsidP="00E37A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 w:rsidRPr="00E37A9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Učešće po potrebi i prema finansijskim mogućnostima škole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A" w:rsidRPr="00E37A9A" w:rsidRDefault="00E37A9A" w:rsidP="00E37A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  <w:p w:rsidR="00E37A9A" w:rsidRPr="00E37A9A" w:rsidRDefault="00E37A9A" w:rsidP="00E37A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Konti</w:t>
            </w:r>
            <w:r w:rsidRPr="00E37A9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nuirano</w:t>
            </w:r>
          </w:p>
        </w:tc>
      </w:tr>
      <w:tr w:rsidR="00E37A9A" w:rsidRPr="00E37A9A" w:rsidTr="00E37A9A"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9A" w:rsidRPr="00E37A9A" w:rsidRDefault="00E37A9A" w:rsidP="00E37A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 w:rsidRPr="00E37A9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Seminari i edukacije koje organizuju  nevladine organizacije u vezi sa projektima u koje je škola uključena.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A" w:rsidRPr="00E37A9A" w:rsidRDefault="00E37A9A" w:rsidP="00E37A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 w:rsidRPr="00E37A9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Učešće po prijavi ili</w:t>
            </w:r>
          </w:p>
          <w:p w:rsidR="00E37A9A" w:rsidRPr="00E37A9A" w:rsidRDefault="00E37A9A" w:rsidP="00E37A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 w:rsidRPr="00E37A9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po potrebi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A" w:rsidRPr="00E37A9A" w:rsidRDefault="00E37A9A" w:rsidP="00E37A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Konti</w:t>
            </w:r>
            <w:r w:rsidRPr="00E37A9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nuirano</w:t>
            </w:r>
          </w:p>
        </w:tc>
      </w:tr>
    </w:tbl>
    <w:p w:rsidR="00E37A9A" w:rsidRPr="00E37A9A" w:rsidRDefault="00E37A9A" w:rsidP="00E37A9A">
      <w:pPr>
        <w:rPr>
          <w:rFonts w:ascii="Times New Roman" w:hAnsi="Times New Roman" w:cs="Times New Roman"/>
          <w:b/>
        </w:rPr>
      </w:pPr>
      <w:r w:rsidRPr="00E37A9A">
        <w:rPr>
          <w:rFonts w:ascii="Times New Roman" w:hAnsi="Times New Roman" w:cs="Times New Roman"/>
          <w:b/>
        </w:rPr>
        <w:t>Plan individualnog stručnog usavršavanja</w:t>
      </w:r>
    </w:p>
    <w:p w:rsidR="00E37A9A" w:rsidRPr="00E37A9A" w:rsidRDefault="00E37A9A" w:rsidP="003E59C9">
      <w:pPr>
        <w:jc w:val="both"/>
        <w:rPr>
          <w:rFonts w:ascii="Times New Roman" w:hAnsi="Times New Roman" w:cs="Times New Roman"/>
        </w:rPr>
      </w:pPr>
      <w:r w:rsidRPr="00E37A9A">
        <w:rPr>
          <w:rFonts w:ascii="Times New Roman" w:hAnsi="Times New Roman" w:cs="Times New Roman"/>
        </w:rPr>
        <w:t>Individualno stručno usavršavanje će se realizirati kroz izvođenje uglednih i oglednih časova, stalno praćenje stručnih listova i časopisa i stručne literature, obavljanje konsultacija i međusobnu razmjenu mišljenja i iskustva putem stručnih aktiva, inovacija u nastavnom procesu, objavljivanje publikacija, realizacijom tema iz pedagoško-psihološke  oblasti, didaktičko-metodičke oblasti, uže stručnog područja od značaja za predmet, inkluzije, prevencije nasilja, zlostavljanja i zanemarivanja i informaciono-komunikacijske tehnologije  na stručnim organima te konsultacijom sa  dir</w:t>
      </w:r>
      <w:r w:rsidR="003E59C9">
        <w:rPr>
          <w:rFonts w:ascii="Times New Roman" w:hAnsi="Times New Roman" w:cs="Times New Roman"/>
        </w:rPr>
        <w:t>ektorom i stručnim saradnicima.</w:t>
      </w:r>
    </w:p>
    <w:p w:rsidR="003B4EC4" w:rsidRDefault="003B4EC4" w:rsidP="00E37A9A">
      <w:pPr>
        <w:jc w:val="right"/>
        <w:rPr>
          <w:rFonts w:ascii="Times New Roman" w:hAnsi="Times New Roman" w:cs="Times New Roman"/>
          <w:b/>
        </w:rPr>
      </w:pPr>
    </w:p>
    <w:p w:rsidR="008047D1" w:rsidRPr="003E59C9" w:rsidRDefault="00E37A9A" w:rsidP="00E37A9A">
      <w:pPr>
        <w:jc w:val="right"/>
        <w:rPr>
          <w:rFonts w:ascii="Times New Roman" w:hAnsi="Times New Roman" w:cs="Times New Roman"/>
          <w:b/>
        </w:rPr>
      </w:pPr>
      <w:r w:rsidRPr="003E59C9">
        <w:rPr>
          <w:rFonts w:ascii="Times New Roman" w:hAnsi="Times New Roman" w:cs="Times New Roman"/>
          <w:b/>
        </w:rPr>
        <w:lastRenderedPageBreak/>
        <w:t xml:space="preserve">Plan izvođenja oglednih/uglednih nastavnih sati  </w:t>
      </w:r>
      <w:r w:rsidR="008047D1" w:rsidRPr="003E59C9">
        <w:rPr>
          <w:rFonts w:ascii="Times New Roman" w:hAnsi="Times New Roman" w:cs="Times New Roman"/>
          <w:b/>
        </w:rPr>
        <w:t>(Tabela 2</w:t>
      </w:r>
      <w:r w:rsidR="00017B53" w:rsidRPr="003E59C9">
        <w:rPr>
          <w:rFonts w:ascii="Times New Roman" w:hAnsi="Times New Roman" w:cs="Times New Roman"/>
          <w:b/>
        </w:rPr>
        <w:t>9</w:t>
      </w:r>
      <w:r w:rsidR="008047D1" w:rsidRPr="003E59C9">
        <w:rPr>
          <w:rFonts w:ascii="Times New Roman" w:hAnsi="Times New Roman" w:cs="Times New Roman"/>
          <w:b/>
        </w:rPr>
        <w:t>.)</w:t>
      </w:r>
    </w:p>
    <w:tbl>
      <w:tblPr>
        <w:tblW w:w="5010" w:type="pct"/>
        <w:jc w:val="center"/>
        <w:tblLayout w:type="fixed"/>
        <w:tblLook w:val="0000" w:firstRow="0" w:lastRow="0" w:firstColumn="0" w:lastColumn="0" w:noHBand="0" w:noVBand="0"/>
      </w:tblPr>
      <w:tblGrid>
        <w:gridCol w:w="2554"/>
        <w:gridCol w:w="581"/>
        <w:gridCol w:w="572"/>
        <w:gridCol w:w="568"/>
        <w:gridCol w:w="566"/>
        <w:gridCol w:w="566"/>
        <w:gridCol w:w="566"/>
        <w:gridCol w:w="568"/>
        <w:gridCol w:w="551"/>
        <w:gridCol w:w="986"/>
        <w:gridCol w:w="1688"/>
      </w:tblGrid>
      <w:tr w:rsidR="00017B53" w:rsidRPr="00017B53" w:rsidTr="00EC30A2">
        <w:trPr>
          <w:cantSplit/>
          <w:trHeight w:val="421"/>
          <w:jc w:val="center"/>
        </w:trPr>
        <w:tc>
          <w:tcPr>
            <w:tcW w:w="13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B53" w:rsidRPr="00017B53" w:rsidRDefault="00017B53" w:rsidP="00017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017B5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IME I PREZIME</w:t>
            </w:r>
          </w:p>
        </w:tc>
        <w:tc>
          <w:tcPr>
            <w:tcW w:w="3693" w:type="pct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B53" w:rsidRPr="00017B53" w:rsidRDefault="00017B53" w:rsidP="00017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Termin za ogledni ili ugledni nastavni sat</w:t>
            </w:r>
          </w:p>
        </w:tc>
      </w:tr>
      <w:tr w:rsidR="00983F9B" w:rsidRPr="00017B53" w:rsidTr="00EC30A2">
        <w:trPr>
          <w:cantSplit/>
          <w:trHeight w:val="389"/>
          <w:jc w:val="center"/>
        </w:trPr>
        <w:tc>
          <w:tcPr>
            <w:tcW w:w="13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B53" w:rsidRPr="00017B53" w:rsidRDefault="00017B53" w:rsidP="00017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323" w:type="pct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B53" w:rsidRPr="00017B53" w:rsidRDefault="00017B53" w:rsidP="00017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017B5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MJESEC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B53" w:rsidRPr="00017B53" w:rsidRDefault="00017B53" w:rsidP="00017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017B53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Razred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B53" w:rsidRPr="00017B53" w:rsidRDefault="00017B53" w:rsidP="00017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  <w:r w:rsidRPr="00017B5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NASTAVNI PREDMET</w:t>
            </w:r>
          </w:p>
        </w:tc>
      </w:tr>
      <w:tr w:rsidR="00983F9B" w:rsidRPr="00017B53" w:rsidTr="00EC30A2">
        <w:trPr>
          <w:cantSplit/>
          <w:trHeight w:val="435"/>
          <w:jc w:val="center"/>
        </w:trPr>
        <w:tc>
          <w:tcPr>
            <w:tcW w:w="13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F9B" w:rsidRPr="00017B53" w:rsidRDefault="00983F9B" w:rsidP="00983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IX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doub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017B5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X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017B5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XI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017B5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XII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017B5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II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017B5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III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017B5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IV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017B5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bs-Latn-BA" w:eastAsia="zh-CN"/>
              </w:rPr>
            </w:pPr>
          </w:p>
        </w:tc>
      </w:tr>
      <w:tr w:rsidR="00983F9B" w:rsidRPr="00017B53" w:rsidTr="00EC30A2">
        <w:trPr>
          <w:trHeight w:val="143"/>
          <w:jc w:val="center"/>
        </w:trPr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3F9B" w:rsidRPr="00017B53" w:rsidRDefault="003E59C9" w:rsidP="00017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MALKIĆ DŽANELA</w:t>
            </w:r>
          </w:p>
        </w:tc>
        <w:tc>
          <w:tcPr>
            <w:tcW w:w="297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3" w:type="pct"/>
            <w:tcBorders>
              <w:top w:val="doub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1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3B4EC4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X</w:t>
            </w:r>
          </w:p>
        </w:tc>
        <w:tc>
          <w:tcPr>
            <w:tcW w:w="29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1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8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505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3E59C9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III</w:t>
            </w:r>
          </w:p>
        </w:tc>
        <w:tc>
          <w:tcPr>
            <w:tcW w:w="865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9B" w:rsidRPr="00017B53" w:rsidRDefault="003E59C9" w:rsidP="00017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BHS I KNJIŽEVNOST</w:t>
            </w:r>
          </w:p>
        </w:tc>
      </w:tr>
      <w:tr w:rsidR="00983F9B" w:rsidRPr="00017B53" w:rsidTr="00EC30A2">
        <w:trPr>
          <w:jc w:val="center"/>
        </w:trPr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3F9B" w:rsidRPr="00017B53" w:rsidRDefault="003E59C9" w:rsidP="00017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HALIMANOVIĆ MELIHA</w:t>
            </w:r>
          </w:p>
        </w:tc>
        <w:tc>
          <w:tcPr>
            <w:tcW w:w="297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3E59C9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X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3E59C9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II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9B" w:rsidRPr="00017B53" w:rsidRDefault="003E59C9" w:rsidP="00017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MOJA OKOLINA</w:t>
            </w:r>
          </w:p>
        </w:tc>
      </w:tr>
      <w:tr w:rsidR="00983F9B" w:rsidRPr="00017B53" w:rsidTr="00EC30A2">
        <w:trPr>
          <w:jc w:val="center"/>
        </w:trPr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3F9B" w:rsidRPr="00017B53" w:rsidRDefault="003E59C9" w:rsidP="00017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MUHIĆ SANELA</w:t>
            </w:r>
          </w:p>
        </w:tc>
        <w:tc>
          <w:tcPr>
            <w:tcW w:w="297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3E59C9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X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3E59C9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9B" w:rsidRPr="00017B53" w:rsidRDefault="003E59C9" w:rsidP="00017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TIZO</w:t>
            </w:r>
          </w:p>
        </w:tc>
      </w:tr>
      <w:tr w:rsidR="00983F9B" w:rsidRPr="00017B53" w:rsidTr="00EC30A2">
        <w:trPr>
          <w:jc w:val="center"/>
        </w:trPr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3F9B" w:rsidRPr="00017B53" w:rsidRDefault="003E59C9" w:rsidP="00017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HURIĆ IRMA</w:t>
            </w:r>
          </w:p>
        </w:tc>
        <w:tc>
          <w:tcPr>
            <w:tcW w:w="297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3E59C9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X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3E59C9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9B" w:rsidRPr="00017B53" w:rsidRDefault="003E59C9" w:rsidP="00017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TIZO</w:t>
            </w:r>
          </w:p>
        </w:tc>
      </w:tr>
      <w:tr w:rsidR="00983F9B" w:rsidRPr="00017B53" w:rsidTr="00EC30A2">
        <w:trPr>
          <w:jc w:val="center"/>
        </w:trPr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3F9B" w:rsidRPr="00017B53" w:rsidRDefault="003E59C9" w:rsidP="00017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HABIBOVIĆ AMEL</w:t>
            </w:r>
          </w:p>
        </w:tc>
        <w:tc>
          <w:tcPr>
            <w:tcW w:w="297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EF07C9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X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3E59C9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VIII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9B" w:rsidRPr="00017B53" w:rsidRDefault="003E59C9" w:rsidP="00017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INFORMATIKA</w:t>
            </w:r>
          </w:p>
        </w:tc>
      </w:tr>
      <w:tr w:rsidR="00983F9B" w:rsidRPr="00017B53" w:rsidTr="00EC30A2">
        <w:trPr>
          <w:jc w:val="center"/>
        </w:trPr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3F9B" w:rsidRPr="00017B53" w:rsidRDefault="003E59C9" w:rsidP="00017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NUHIĆ</w:t>
            </w:r>
            <w:r w:rsidR="00EF07C9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AMIRA</w:t>
            </w:r>
          </w:p>
        </w:tc>
        <w:tc>
          <w:tcPr>
            <w:tcW w:w="297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3E59C9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X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3E59C9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VIII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9B" w:rsidRPr="00017B53" w:rsidRDefault="003E59C9" w:rsidP="00017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ENGLESKI JEZIK</w:t>
            </w:r>
          </w:p>
        </w:tc>
      </w:tr>
      <w:tr w:rsidR="00983F9B" w:rsidRPr="00017B53" w:rsidTr="00EC30A2">
        <w:trPr>
          <w:jc w:val="center"/>
        </w:trPr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3F9B" w:rsidRPr="00017B53" w:rsidRDefault="003E59C9" w:rsidP="00983F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ZENOVIĆ IZUDIN</w:t>
            </w:r>
          </w:p>
        </w:tc>
        <w:tc>
          <w:tcPr>
            <w:tcW w:w="297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3E59C9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X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3E59C9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IV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9B" w:rsidRPr="00017B53" w:rsidRDefault="003E59C9" w:rsidP="00017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MATEMATIKA</w:t>
            </w:r>
          </w:p>
        </w:tc>
      </w:tr>
      <w:tr w:rsidR="00983F9B" w:rsidRPr="00017B53" w:rsidTr="00EC30A2">
        <w:trPr>
          <w:jc w:val="center"/>
        </w:trPr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3F9B" w:rsidRPr="00017B53" w:rsidRDefault="003E59C9" w:rsidP="00983F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KURTALIĆ ALMIRA</w:t>
            </w:r>
          </w:p>
        </w:tc>
        <w:tc>
          <w:tcPr>
            <w:tcW w:w="297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3E59C9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X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3E59C9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VII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9B" w:rsidRPr="00017B53" w:rsidRDefault="003E59C9" w:rsidP="00017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ENGLESKI JEZIK</w:t>
            </w:r>
          </w:p>
        </w:tc>
      </w:tr>
      <w:tr w:rsidR="00983F9B" w:rsidRPr="00017B53" w:rsidTr="00EC30A2">
        <w:trPr>
          <w:jc w:val="center"/>
        </w:trPr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3F9B" w:rsidRPr="00017B53" w:rsidRDefault="003E59C9" w:rsidP="00017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BUČAN AIDA</w:t>
            </w:r>
          </w:p>
        </w:tc>
        <w:tc>
          <w:tcPr>
            <w:tcW w:w="297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3E59C9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X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C133A7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9B" w:rsidRPr="00017B53" w:rsidRDefault="00C133A7" w:rsidP="00017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TIZO</w:t>
            </w:r>
          </w:p>
        </w:tc>
      </w:tr>
      <w:tr w:rsidR="00983F9B" w:rsidRPr="00017B53" w:rsidTr="00EC30A2">
        <w:trPr>
          <w:jc w:val="center"/>
        </w:trPr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3F9B" w:rsidRDefault="00F71ACC" w:rsidP="00017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ŠABOTIĆ HARUN</w:t>
            </w:r>
          </w:p>
        </w:tc>
        <w:tc>
          <w:tcPr>
            <w:tcW w:w="297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F71ACC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X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017B53" w:rsidRDefault="00983F9B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9B" w:rsidRPr="00EC30A2" w:rsidRDefault="00F71ACC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s-Latn-BA" w:eastAsia="zh-CN"/>
              </w:rPr>
            </w:pPr>
            <w:r w:rsidRPr="00EC30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s-Latn-BA" w:eastAsia="zh-CN"/>
              </w:rPr>
              <w:t>Nije dostavljen podatak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9B" w:rsidRPr="00017B53" w:rsidRDefault="00A26223" w:rsidP="00017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TEHNIČKA KULTURA</w:t>
            </w:r>
          </w:p>
        </w:tc>
      </w:tr>
      <w:tr w:rsidR="00A26223" w:rsidRPr="00017B53" w:rsidTr="00EC30A2">
        <w:trPr>
          <w:jc w:val="center"/>
        </w:trPr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6223" w:rsidRDefault="00A26223" w:rsidP="00017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SREBRENICA HALIDA</w:t>
            </w:r>
          </w:p>
        </w:tc>
        <w:tc>
          <w:tcPr>
            <w:tcW w:w="297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6223" w:rsidRPr="00017B53" w:rsidRDefault="00A26223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26223" w:rsidRPr="00017B53" w:rsidRDefault="00A26223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223" w:rsidRDefault="00A26223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223" w:rsidRPr="00017B53" w:rsidRDefault="00A26223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X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223" w:rsidRPr="00017B53" w:rsidRDefault="00A26223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223" w:rsidRPr="00017B53" w:rsidRDefault="00A26223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223" w:rsidRPr="00017B53" w:rsidRDefault="00A26223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223" w:rsidRPr="00017B53" w:rsidRDefault="00A26223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223" w:rsidRPr="00A26223" w:rsidRDefault="00A26223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zh-CN"/>
              </w:rPr>
            </w:pPr>
            <w:r w:rsidRPr="00A26223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zh-CN"/>
              </w:rPr>
              <w:t>V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23" w:rsidRDefault="00A26223" w:rsidP="00017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NJEMAČKI JEZIK</w:t>
            </w:r>
          </w:p>
        </w:tc>
      </w:tr>
      <w:tr w:rsidR="00EF07C9" w:rsidRPr="00017B53" w:rsidTr="00EC30A2">
        <w:trPr>
          <w:jc w:val="center"/>
        </w:trPr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07C9" w:rsidRDefault="00EF07C9" w:rsidP="00017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HAMIDOVIĆ BESIM</w:t>
            </w:r>
          </w:p>
        </w:tc>
        <w:tc>
          <w:tcPr>
            <w:tcW w:w="297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07C9" w:rsidRPr="00017B53" w:rsidRDefault="00EF07C9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F07C9" w:rsidRPr="00017B53" w:rsidRDefault="00EF07C9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7C9" w:rsidRDefault="00EF07C9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X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7C9" w:rsidRDefault="00EF07C9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7C9" w:rsidRPr="00017B53" w:rsidRDefault="00EF07C9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7C9" w:rsidRPr="00017B53" w:rsidRDefault="00EF07C9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7C9" w:rsidRPr="00017B53" w:rsidRDefault="00EF07C9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7C9" w:rsidRPr="00017B53" w:rsidRDefault="00EF07C9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7C9" w:rsidRPr="00A26223" w:rsidRDefault="00EF07C9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zh-CN"/>
              </w:rPr>
              <w:t>VIII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7C9" w:rsidRDefault="00EF07C9" w:rsidP="00017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TIZO</w:t>
            </w:r>
          </w:p>
        </w:tc>
      </w:tr>
      <w:tr w:rsidR="00EF07C9" w:rsidRPr="00017B53" w:rsidTr="00EC30A2">
        <w:trPr>
          <w:jc w:val="center"/>
        </w:trPr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07C9" w:rsidRDefault="00EF07C9" w:rsidP="00017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AGIĆ SABIT</w:t>
            </w:r>
          </w:p>
        </w:tc>
        <w:tc>
          <w:tcPr>
            <w:tcW w:w="297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07C9" w:rsidRPr="00017B53" w:rsidRDefault="00EF07C9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F07C9" w:rsidRPr="00017B53" w:rsidRDefault="00EF07C9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7C9" w:rsidRDefault="00EF07C9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7C9" w:rsidRDefault="00EF07C9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7C9" w:rsidRPr="00017B53" w:rsidRDefault="00EF07C9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7C9" w:rsidRPr="00017B53" w:rsidRDefault="00EF07C9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7C9" w:rsidRPr="00017B53" w:rsidRDefault="00EF07C9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7C9" w:rsidRPr="00017B53" w:rsidRDefault="00EF07C9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7C9" w:rsidRDefault="00EF07C9" w:rsidP="0001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zh-CN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7C9" w:rsidRPr="00A94A3A" w:rsidRDefault="00EF07C9" w:rsidP="00017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A94A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PODACI NISU DOSTAVLJENI</w:t>
            </w:r>
          </w:p>
        </w:tc>
      </w:tr>
    </w:tbl>
    <w:p w:rsidR="00B024E0" w:rsidRDefault="00B024E0" w:rsidP="004C5064">
      <w:pPr>
        <w:spacing w:after="0"/>
        <w:rPr>
          <w:rFonts w:ascii="Times New Roman" w:hAnsi="Times New Roman" w:cs="Times New Roman"/>
        </w:rPr>
      </w:pPr>
    </w:p>
    <w:p w:rsidR="008047D1" w:rsidRPr="008F2F9F" w:rsidRDefault="008B730A" w:rsidP="008F2F9F">
      <w:pPr>
        <w:spacing w:after="0"/>
        <w:jc w:val="center"/>
        <w:rPr>
          <w:rFonts w:ascii="Times New Roman" w:hAnsi="Times New Roman" w:cs="Times New Roman"/>
          <w:b/>
        </w:rPr>
      </w:pPr>
      <w:r w:rsidRPr="008F2F9F">
        <w:rPr>
          <w:rFonts w:ascii="Times New Roman" w:hAnsi="Times New Roman" w:cs="Times New Roman"/>
          <w:b/>
        </w:rPr>
        <w:t>Plan realizacije stručnih tema</w:t>
      </w:r>
      <w:r w:rsidR="00017B53" w:rsidRPr="008F2F9F">
        <w:rPr>
          <w:rFonts w:ascii="Times New Roman" w:hAnsi="Times New Roman" w:cs="Times New Roman"/>
          <w:b/>
        </w:rPr>
        <w:t xml:space="preserve"> </w:t>
      </w:r>
      <w:r w:rsidR="008F2F9F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8F2F9F" w:rsidRPr="008F2F9F">
        <w:rPr>
          <w:rFonts w:ascii="Times New Roman" w:hAnsi="Times New Roman" w:cs="Times New Roman"/>
        </w:rPr>
        <w:t>(</w:t>
      </w:r>
      <w:r w:rsidR="008047D1" w:rsidRPr="008F2F9F">
        <w:rPr>
          <w:rFonts w:ascii="Times New Roman" w:hAnsi="Times New Roman" w:cs="Times New Roman"/>
        </w:rPr>
        <w:t>Tabela 2</w:t>
      </w:r>
      <w:r w:rsidR="00017B53" w:rsidRPr="008F2F9F">
        <w:rPr>
          <w:rFonts w:ascii="Times New Roman" w:hAnsi="Times New Roman" w:cs="Times New Roman"/>
        </w:rPr>
        <w:t>9a</w:t>
      </w:r>
      <w:r w:rsidR="00BD198D" w:rsidRPr="008F2F9F">
        <w:rPr>
          <w:rFonts w:ascii="Times New Roman" w:hAnsi="Times New Roman" w:cs="Times New Roman"/>
        </w:rPr>
        <w:t>.</w:t>
      </w:r>
      <w:r w:rsidR="008047D1" w:rsidRPr="008F2F9F">
        <w:rPr>
          <w:rFonts w:ascii="Times New Roman" w:hAnsi="Times New Roman" w:cs="Times New Roman"/>
        </w:rPr>
        <w:t>)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208"/>
        <w:gridCol w:w="393"/>
        <w:gridCol w:w="428"/>
        <w:gridCol w:w="466"/>
        <w:gridCol w:w="361"/>
        <w:gridCol w:w="416"/>
        <w:gridCol w:w="429"/>
        <w:gridCol w:w="361"/>
        <w:gridCol w:w="1561"/>
        <w:gridCol w:w="874"/>
        <w:gridCol w:w="2250"/>
      </w:tblGrid>
      <w:tr w:rsidR="00017B53" w:rsidRPr="00017B53" w:rsidTr="00EC30A2">
        <w:trPr>
          <w:cantSplit/>
          <w:trHeight w:val="421"/>
          <w:jc w:val="center"/>
        </w:trPr>
        <w:tc>
          <w:tcPr>
            <w:tcW w:w="11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B53" w:rsidRPr="00017B53" w:rsidRDefault="00017B53" w:rsidP="00EC3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017B5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IME I PREZIME</w:t>
            </w:r>
          </w:p>
          <w:p w:rsidR="00017B53" w:rsidRPr="00017B53" w:rsidRDefault="00017B53" w:rsidP="00EC3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017B5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REALIZATORA</w:t>
            </w:r>
          </w:p>
        </w:tc>
        <w:tc>
          <w:tcPr>
            <w:tcW w:w="3867" w:type="pct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B53" w:rsidRPr="00017B53" w:rsidRDefault="00017B53" w:rsidP="00EC3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Termin  realizacije tema za stručno usavršavanje</w:t>
            </w:r>
          </w:p>
        </w:tc>
      </w:tr>
      <w:tr w:rsidR="00017B53" w:rsidRPr="00017B53" w:rsidTr="00EC30A2">
        <w:trPr>
          <w:cantSplit/>
          <w:trHeight w:val="385"/>
          <w:jc w:val="center"/>
        </w:trPr>
        <w:tc>
          <w:tcPr>
            <w:tcW w:w="11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B53" w:rsidRPr="00017B53" w:rsidRDefault="00017B53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464" w:type="pct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B53" w:rsidRPr="00017B53" w:rsidRDefault="00017B53" w:rsidP="00EC3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017B5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MJESEC</w:t>
            </w: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B53" w:rsidRPr="00017B53" w:rsidRDefault="00017B53" w:rsidP="00EC3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017B5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Oblast </w:t>
            </w:r>
          </w:p>
        </w:tc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B53" w:rsidRPr="00C133A7" w:rsidRDefault="00017B53" w:rsidP="00EC3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C133A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Mjesto i način realizacije</w:t>
            </w:r>
          </w:p>
        </w:tc>
        <w:tc>
          <w:tcPr>
            <w:tcW w:w="11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B53" w:rsidRPr="00017B53" w:rsidRDefault="00017B53" w:rsidP="00EC3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  <w:r w:rsidRPr="00017B5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Naziv teme</w:t>
            </w:r>
          </w:p>
        </w:tc>
      </w:tr>
      <w:tr w:rsidR="00EC30A2" w:rsidRPr="00017B53" w:rsidTr="00EC30A2">
        <w:trPr>
          <w:cantSplit/>
          <w:trHeight w:val="419"/>
          <w:jc w:val="center"/>
        </w:trPr>
        <w:tc>
          <w:tcPr>
            <w:tcW w:w="11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B53" w:rsidRPr="00017B53" w:rsidRDefault="00017B53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017B53" w:rsidRPr="00017B53" w:rsidRDefault="00017B53" w:rsidP="00EC3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017B5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X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017B53" w:rsidRPr="00017B53" w:rsidRDefault="00017B53" w:rsidP="00EC3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017B5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XI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017B53" w:rsidRPr="00017B53" w:rsidRDefault="00017B53" w:rsidP="00EC3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017B53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XII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017B53" w:rsidRPr="00017B53" w:rsidRDefault="00017B53" w:rsidP="00EC3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017B5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II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017B53" w:rsidRPr="00017B53" w:rsidRDefault="00017B53" w:rsidP="00EC3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017B5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III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017B53" w:rsidRPr="00017B53" w:rsidRDefault="00017B53" w:rsidP="00EC3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017B5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IV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017B53" w:rsidRPr="00017B53" w:rsidRDefault="00017B53" w:rsidP="00EC3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017B5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</w:t>
            </w:r>
          </w:p>
        </w:tc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017B53" w:rsidRPr="00017B53" w:rsidRDefault="00017B53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017B53" w:rsidRPr="00017B53" w:rsidRDefault="00017B53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154" w:type="pct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17B53" w:rsidRPr="00017B53" w:rsidRDefault="00017B53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EC30A2" w:rsidRPr="00017B53" w:rsidTr="00EC30A2">
        <w:trPr>
          <w:jc w:val="center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B53" w:rsidRDefault="00C133A7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MUHAREMOVIĆ ALMINA </w:t>
            </w:r>
          </w:p>
          <w:p w:rsidR="00BA4C71" w:rsidRPr="00017B53" w:rsidRDefault="00C133A7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(ISTRAŽIVAČKI RAD)</w:t>
            </w:r>
          </w:p>
        </w:tc>
        <w:tc>
          <w:tcPr>
            <w:tcW w:w="202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B53" w:rsidRPr="00017B53" w:rsidRDefault="00017B53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2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B53" w:rsidRPr="00017B53" w:rsidRDefault="00017B53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39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B53" w:rsidRPr="00017B53" w:rsidRDefault="00017B53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5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B53" w:rsidRPr="00017B53" w:rsidRDefault="00017B53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13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B53" w:rsidRPr="00017B53" w:rsidRDefault="00017B53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2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B53" w:rsidRPr="00017B53" w:rsidRDefault="00017B53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5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B53" w:rsidRPr="00017B53" w:rsidRDefault="00C133A7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X</w:t>
            </w:r>
          </w:p>
        </w:tc>
        <w:tc>
          <w:tcPr>
            <w:tcW w:w="801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B53" w:rsidRPr="00EC30A2" w:rsidRDefault="00BA4C71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EC30A2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IKT</w:t>
            </w:r>
            <w:r w:rsidR="00C133A7" w:rsidRPr="00EC30A2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, PEDAGOGIJA</w:t>
            </w:r>
          </w:p>
        </w:tc>
        <w:tc>
          <w:tcPr>
            <w:tcW w:w="448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B53" w:rsidRPr="00017B53" w:rsidRDefault="00BA4C71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NV</w:t>
            </w:r>
          </w:p>
        </w:tc>
        <w:tc>
          <w:tcPr>
            <w:tcW w:w="115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B53" w:rsidRPr="00017B53" w:rsidRDefault="00BA4C71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Mogućnosti primjene alata GOOGLE CLASSROOM u razrednoj nastavi (V razredi)</w:t>
            </w:r>
          </w:p>
        </w:tc>
      </w:tr>
      <w:tr w:rsidR="00EC30A2" w:rsidRPr="00017B53" w:rsidTr="00EC30A2">
        <w:trPr>
          <w:jc w:val="center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B53" w:rsidRPr="00017B53" w:rsidRDefault="00C133A7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JUSOVIĆ ELMA</w:t>
            </w:r>
          </w:p>
        </w:tc>
        <w:tc>
          <w:tcPr>
            <w:tcW w:w="20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53" w:rsidRPr="00017B53" w:rsidRDefault="00017B53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53" w:rsidRPr="00017B53" w:rsidRDefault="00017B53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53" w:rsidRPr="00017B53" w:rsidRDefault="00017B53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53" w:rsidRPr="00017B53" w:rsidRDefault="00017B53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53" w:rsidRPr="00017B53" w:rsidRDefault="00017B53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53" w:rsidRPr="00017B53" w:rsidRDefault="00017B53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53" w:rsidRPr="00017B53" w:rsidRDefault="00C133A7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X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53" w:rsidRPr="00EC30A2" w:rsidRDefault="00C133A7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EC30A2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PEDAGOGIJA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53" w:rsidRPr="00017B53" w:rsidRDefault="00D31335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AKTIV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B53" w:rsidRPr="00017B53" w:rsidRDefault="00C133A7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MOTIVACIJA UČENIKA U NASTAVI</w:t>
            </w:r>
          </w:p>
        </w:tc>
      </w:tr>
      <w:tr w:rsidR="00EC30A2" w:rsidRPr="00017B53" w:rsidTr="00EC30A2">
        <w:trPr>
          <w:jc w:val="center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1335" w:rsidRDefault="00D31335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ČESOVIĆ SEMINA</w:t>
            </w:r>
          </w:p>
        </w:tc>
        <w:tc>
          <w:tcPr>
            <w:tcW w:w="20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335" w:rsidRPr="00017B53" w:rsidRDefault="00D31335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335" w:rsidRPr="00017B53" w:rsidRDefault="00D31335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335" w:rsidRPr="00017B53" w:rsidRDefault="00D31335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X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335" w:rsidRPr="00017B53" w:rsidRDefault="00D31335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335" w:rsidRPr="00017B53" w:rsidRDefault="00D31335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335" w:rsidRPr="00017B53" w:rsidRDefault="00D31335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335" w:rsidRDefault="00D31335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335" w:rsidRPr="00EC30A2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EC30A2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PEDAGOGIJA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335" w:rsidRDefault="00D31335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335" w:rsidRDefault="00D31335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RAZVIJANJE RADNIH NAVIKA KOD DJECE</w:t>
            </w:r>
          </w:p>
        </w:tc>
      </w:tr>
      <w:tr w:rsidR="00EC30A2" w:rsidRPr="00017B53" w:rsidTr="00EC30A2">
        <w:trPr>
          <w:trHeight w:val="786"/>
          <w:jc w:val="center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B53" w:rsidRPr="00017B53" w:rsidRDefault="00C133A7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USEJNOVSKI NERMINA</w:t>
            </w:r>
          </w:p>
        </w:tc>
        <w:tc>
          <w:tcPr>
            <w:tcW w:w="20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53" w:rsidRPr="00017B53" w:rsidRDefault="00017B53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53" w:rsidRPr="00017B53" w:rsidRDefault="00C133A7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X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53" w:rsidRPr="00017B53" w:rsidRDefault="00017B53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53" w:rsidRPr="00017B53" w:rsidRDefault="00017B53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53" w:rsidRPr="00017B53" w:rsidRDefault="00017B53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53" w:rsidRPr="00017B53" w:rsidRDefault="00017B53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53" w:rsidRPr="00017B53" w:rsidRDefault="00017B53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53" w:rsidRPr="00EC30A2" w:rsidRDefault="00C133A7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EC30A2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BHS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53" w:rsidRPr="00017B53" w:rsidRDefault="00D31335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AKTIV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B53" w:rsidRPr="00017B53" w:rsidRDefault="00C133A7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KORELACIJA NASTAVNIH SADRŽAJA</w:t>
            </w:r>
          </w:p>
        </w:tc>
      </w:tr>
      <w:tr w:rsidR="00EC30A2" w:rsidRPr="00017B53" w:rsidTr="00EC30A2">
        <w:trPr>
          <w:jc w:val="center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KORMAN MIRZETA</w:t>
            </w:r>
          </w:p>
        </w:tc>
        <w:tc>
          <w:tcPr>
            <w:tcW w:w="20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X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0A2" w:rsidRPr="00EC30A2" w:rsidRDefault="00EC30A2" w:rsidP="00EC30A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0A2">
              <w:rPr>
                <w:rFonts w:ascii="Times New Roman" w:hAnsi="Times New Roman" w:cs="Times New Roman"/>
                <w:sz w:val="16"/>
                <w:szCs w:val="16"/>
              </w:rPr>
              <w:t>PEDAGOGIJA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AKTIV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DJEČIJI STRAHOVI</w:t>
            </w:r>
          </w:p>
        </w:tc>
      </w:tr>
      <w:tr w:rsidR="00EC30A2" w:rsidRPr="00017B53" w:rsidTr="00EC30A2">
        <w:trPr>
          <w:jc w:val="center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OMEROVIĆ SABINA</w:t>
            </w:r>
          </w:p>
        </w:tc>
        <w:tc>
          <w:tcPr>
            <w:tcW w:w="20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X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0A2" w:rsidRPr="00EC30A2" w:rsidRDefault="00EC30A2" w:rsidP="00EC30A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0A2">
              <w:rPr>
                <w:rFonts w:ascii="Times New Roman" w:hAnsi="Times New Roman" w:cs="Times New Roman"/>
                <w:sz w:val="16"/>
                <w:szCs w:val="16"/>
              </w:rPr>
              <w:t>PEDAGOGIJA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AKTIV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MODELI SAMOUČENJA</w:t>
            </w:r>
          </w:p>
        </w:tc>
      </w:tr>
      <w:tr w:rsidR="00EC30A2" w:rsidRPr="00017B53" w:rsidTr="00EC30A2">
        <w:trPr>
          <w:jc w:val="center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SADIKOVIĆ AISA</w:t>
            </w:r>
          </w:p>
        </w:tc>
        <w:tc>
          <w:tcPr>
            <w:tcW w:w="20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X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0A2" w:rsidRPr="00EC30A2" w:rsidRDefault="00EC30A2" w:rsidP="00EC30A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0A2">
              <w:rPr>
                <w:rFonts w:ascii="Times New Roman" w:hAnsi="Times New Roman" w:cs="Times New Roman"/>
                <w:sz w:val="16"/>
                <w:szCs w:val="16"/>
              </w:rPr>
              <w:t>PEDAGOGIJA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NV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MEDIJACIJA</w:t>
            </w:r>
          </w:p>
        </w:tc>
      </w:tr>
      <w:tr w:rsidR="00EC30A2" w:rsidRPr="00017B53" w:rsidTr="00EC30A2">
        <w:trPr>
          <w:jc w:val="center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lastRenderedPageBreak/>
              <w:t>MEĐUSELJAC DŽEVAHIRA</w:t>
            </w:r>
          </w:p>
        </w:tc>
        <w:tc>
          <w:tcPr>
            <w:tcW w:w="20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X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0A2" w:rsidRPr="00EC30A2" w:rsidRDefault="00EC30A2" w:rsidP="00EC30A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0A2">
              <w:rPr>
                <w:rFonts w:ascii="Times New Roman" w:hAnsi="Times New Roman" w:cs="Times New Roman"/>
                <w:sz w:val="16"/>
                <w:szCs w:val="16"/>
              </w:rPr>
              <w:t>PEDAGOGIJA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AKTIV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KOMUNIKACIJA U RAZREDU</w:t>
            </w:r>
          </w:p>
        </w:tc>
      </w:tr>
      <w:tr w:rsidR="00EC30A2" w:rsidRPr="00017B53" w:rsidTr="00EC30A2">
        <w:trPr>
          <w:jc w:val="center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LAVIĆ AMELA</w:t>
            </w:r>
          </w:p>
        </w:tc>
        <w:tc>
          <w:tcPr>
            <w:tcW w:w="20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X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0A2" w:rsidRPr="00EC30A2" w:rsidRDefault="00EC30A2" w:rsidP="00EC30A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0A2">
              <w:rPr>
                <w:rFonts w:ascii="Times New Roman" w:hAnsi="Times New Roman" w:cs="Times New Roman"/>
                <w:sz w:val="16"/>
                <w:szCs w:val="16"/>
              </w:rPr>
              <w:t>PEDAGOGIJA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AKTIV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NADARENA DJECA</w:t>
            </w:r>
          </w:p>
        </w:tc>
      </w:tr>
      <w:tr w:rsidR="00EC30A2" w:rsidRPr="00017B53" w:rsidTr="00EC30A2">
        <w:trPr>
          <w:jc w:val="center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DERONJIĆ RAMIZA</w:t>
            </w:r>
          </w:p>
        </w:tc>
        <w:tc>
          <w:tcPr>
            <w:tcW w:w="20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X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0A2" w:rsidRPr="00EC30A2" w:rsidRDefault="00EC30A2" w:rsidP="00EC30A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0A2">
              <w:rPr>
                <w:rFonts w:ascii="Times New Roman" w:hAnsi="Times New Roman" w:cs="Times New Roman"/>
                <w:sz w:val="16"/>
                <w:szCs w:val="16"/>
              </w:rPr>
              <w:t>PEDAGOGIJA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AKTIV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KOMUNIKACIJA U NASTAVI</w:t>
            </w:r>
          </w:p>
        </w:tc>
      </w:tr>
      <w:tr w:rsidR="00EC30A2" w:rsidRPr="00017B53" w:rsidTr="00EC30A2">
        <w:trPr>
          <w:jc w:val="center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BANDIĆ MUAMERA</w:t>
            </w:r>
          </w:p>
        </w:tc>
        <w:tc>
          <w:tcPr>
            <w:tcW w:w="20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X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0A2" w:rsidRPr="00EC30A2" w:rsidRDefault="00EC30A2" w:rsidP="00EC30A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0A2">
              <w:rPr>
                <w:rFonts w:ascii="Times New Roman" w:hAnsi="Times New Roman" w:cs="Times New Roman"/>
                <w:sz w:val="16"/>
                <w:szCs w:val="16"/>
              </w:rPr>
              <w:t>PEDAGOGIJA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KAKO POBOLJŠATI USPJEH U UČENJU</w:t>
            </w:r>
          </w:p>
        </w:tc>
      </w:tr>
      <w:tr w:rsidR="00EC30A2" w:rsidRPr="00017B53" w:rsidTr="00EC30A2">
        <w:trPr>
          <w:jc w:val="center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BOJA MIRSADA</w:t>
            </w:r>
          </w:p>
        </w:tc>
        <w:tc>
          <w:tcPr>
            <w:tcW w:w="20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X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0A2" w:rsidRPr="00EC30A2" w:rsidRDefault="00EC30A2" w:rsidP="00EC30A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0A2">
              <w:rPr>
                <w:rFonts w:ascii="Times New Roman" w:hAnsi="Times New Roman" w:cs="Times New Roman"/>
                <w:sz w:val="16"/>
                <w:szCs w:val="16"/>
              </w:rPr>
              <w:t>PEDAGOGIJA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STILOVI UČENJA</w:t>
            </w:r>
          </w:p>
        </w:tc>
      </w:tr>
      <w:tr w:rsidR="00EC30A2" w:rsidRPr="00017B53" w:rsidTr="00EC30A2">
        <w:trPr>
          <w:jc w:val="center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HAVURDIĆ AZRA</w:t>
            </w:r>
          </w:p>
        </w:tc>
        <w:tc>
          <w:tcPr>
            <w:tcW w:w="20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X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0A2" w:rsidRPr="00EC30A2" w:rsidRDefault="00EC30A2" w:rsidP="00EC30A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0A2">
              <w:rPr>
                <w:rFonts w:ascii="Times New Roman" w:hAnsi="Times New Roman" w:cs="Times New Roman"/>
                <w:sz w:val="16"/>
                <w:szCs w:val="16"/>
              </w:rPr>
              <w:t>PEDAGOGIJA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NV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SAGORIJEVANJE NA POSLU</w:t>
            </w:r>
          </w:p>
        </w:tc>
      </w:tr>
      <w:tr w:rsidR="00EC30A2" w:rsidRPr="00017B53" w:rsidTr="00EC30A2">
        <w:trPr>
          <w:jc w:val="center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PURIŠ SAMIRA</w:t>
            </w:r>
          </w:p>
        </w:tc>
        <w:tc>
          <w:tcPr>
            <w:tcW w:w="20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X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0A2" w:rsidRPr="00EC30A2" w:rsidRDefault="00EC30A2" w:rsidP="00EC30A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0A2">
              <w:rPr>
                <w:rFonts w:ascii="Times New Roman" w:hAnsi="Times New Roman" w:cs="Times New Roman"/>
                <w:sz w:val="16"/>
                <w:szCs w:val="16"/>
              </w:rPr>
              <w:t>PEDAGOGIJA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AKTIV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ZANIMANJE RAZREDNIK</w:t>
            </w:r>
          </w:p>
        </w:tc>
      </w:tr>
      <w:tr w:rsidR="00EC30A2" w:rsidRPr="00017B53" w:rsidTr="00EC30A2">
        <w:trPr>
          <w:jc w:val="center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ČUSTOVIĆ SABINA</w:t>
            </w:r>
          </w:p>
        </w:tc>
        <w:tc>
          <w:tcPr>
            <w:tcW w:w="20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X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0A2" w:rsidRPr="00EC30A2" w:rsidRDefault="00EC30A2" w:rsidP="00EC30A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0A2">
              <w:rPr>
                <w:rFonts w:ascii="Times New Roman" w:hAnsi="Times New Roman" w:cs="Times New Roman"/>
                <w:sz w:val="16"/>
                <w:szCs w:val="16"/>
              </w:rPr>
              <w:t>PEDAGOGIJA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MIKROBIT – PROGRAMIRANJE U NASTAVI</w:t>
            </w:r>
          </w:p>
        </w:tc>
      </w:tr>
      <w:tr w:rsidR="00EC30A2" w:rsidRPr="00017B53" w:rsidTr="00EC30A2">
        <w:trPr>
          <w:jc w:val="center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BULUTOVIĆ ALEMA</w:t>
            </w:r>
          </w:p>
        </w:tc>
        <w:tc>
          <w:tcPr>
            <w:tcW w:w="20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X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0A2" w:rsidRPr="00EC30A2" w:rsidRDefault="00EC30A2" w:rsidP="00EC30A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0A2">
              <w:rPr>
                <w:rFonts w:ascii="Times New Roman" w:hAnsi="Times New Roman" w:cs="Times New Roman"/>
                <w:sz w:val="16"/>
                <w:szCs w:val="16"/>
              </w:rPr>
              <w:t>PEDAGOGIJA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NV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DISCIPLINA, STROGOST I POPUSTILJIVOST U ODGOJU</w:t>
            </w:r>
          </w:p>
        </w:tc>
      </w:tr>
      <w:tr w:rsidR="00EC30A2" w:rsidRPr="00017B53" w:rsidTr="00EC30A2">
        <w:trPr>
          <w:jc w:val="center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BEKTEŠEVIĆ ALDIJANA</w:t>
            </w:r>
          </w:p>
        </w:tc>
        <w:tc>
          <w:tcPr>
            <w:tcW w:w="20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X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0A2" w:rsidRPr="00EC30A2" w:rsidRDefault="00EC30A2" w:rsidP="00EC30A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0A2">
              <w:rPr>
                <w:rFonts w:ascii="Times New Roman" w:hAnsi="Times New Roman" w:cs="Times New Roman"/>
                <w:sz w:val="16"/>
                <w:szCs w:val="16"/>
              </w:rPr>
              <w:t>PEDAGOGIJA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AKTIV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KAKO UČINITI MATEMATIKU ZANIMLJIVOM?</w:t>
            </w:r>
          </w:p>
        </w:tc>
      </w:tr>
      <w:tr w:rsidR="00EC30A2" w:rsidRPr="00017B53" w:rsidTr="00EC30A2">
        <w:trPr>
          <w:jc w:val="center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MUSTAFIĆ SANELA</w:t>
            </w:r>
          </w:p>
        </w:tc>
        <w:tc>
          <w:tcPr>
            <w:tcW w:w="20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X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0A2" w:rsidRPr="00EC30A2" w:rsidRDefault="00EC30A2" w:rsidP="00EC30A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0A2">
              <w:rPr>
                <w:rFonts w:ascii="Times New Roman" w:hAnsi="Times New Roman" w:cs="Times New Roman"/>
                <w:sz w:val="16"/>
                <w:szCs w:val="16"/>
              </w:rPr>
              <w:t>PEDAGOGIJA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AKTIV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USPJEŠAN NASTAVNIK</w:t>
            </w:r>
          </w:p>
        </w:tc>
      </w:tr>
      <w:tr w:rsidR="00EC30A2" w:rsidRPr="00017B53" w:rsidTr="00EC30A2">
        <w:trPr>
          <w:jc w:val="center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199" w:rsidRDefault="00225199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MALIĆEVIĆ FUAD</w:t>
            </w:r>
          </w:p>
        </w:tc>
        <w:tc>
          <w:tcPr>
            <w:tcW w:w="20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99" w:rsidRDefault="00225199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99" w:rsidRDefault="00225199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99" w:rsidRDefault="00225199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99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X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99" w:rsidRDefault="00225199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99" w:rsidRDefault="00225199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99" w:rsidRPr="00017B53" w:rsidRDefault="00225199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99" w:rsidRPr="00EC30A2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EC30A2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MATEMATIKA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99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AKTIV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199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ŽENE U MATEMATICI</w:t>
            </w:r>
          </w:p>
        </w:tc>
      </w:tr>
      <w:tr w:rsidR="00EC30A2" w:rsidRPr="00017B53" w:rsidTr="00EC30A2">
        <w:trPr>
          <w:jc w:val="center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199" w:rsidRDefault="0090370A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EMINOVIĆ ALDINA</w:t>
            </w:r>
          </w:p>
        </w:tc>
        <w:tc>
          <w:tcPr>
            <w:tcW w:w="20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99" w:rsidRDefault="00225199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99" w:rsidRDefault="00225199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99" w:rsidRDefault="00225199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99" w:rsidRDefault="00225199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99" w:rsidRDefault="00225199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99" w:rsidRDefault="000B358A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X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99" w:rsidRPr="00017B53" w:rsidRDefault="00225199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99" w:rsidRPr="00EC30A2" w:rsidRDefault="000B358A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PEDAGOGIJA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99" w:rsidRDefault="000B358A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AKTIV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199" w:rsidRDefault="000B358A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MOTIVACIJA VAŽAN FAKTOR USPJEHA UČENIKA</w:t>
            </w:r>
          </w:p>
        </w:tc>
      </w:tr>
      <w:tr w:rsidR="00EC30A2" w:rsidRPr="00017B53" w:rsidTr="00EC30A2">
        <w:trPr>
          <w:trHeight w:val="548"/>
          <w:jc w:val="center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PAŠIĆ SULEJMAN</w:t>
            </w:r>
          </w:p>
        </w:tc>
        <w:tc>
          <w:tcPr>
            <w:tcW w:w="20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F07C9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X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Pr="00017B53" w:rsidRDefault="00EC30A2" w:rsidP="00EC30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0A2" w:rsidRPr="00EC30A2" w:rsidRDefault="008152F1" w:rsidP="00EC30A2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PEDAGOGIJA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A2" w:rsidRDefault="008152F1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AKTIV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0A2" w:rsidRDefault="008152F1" w:rsidP="00EC3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PODUZETNIČKO UČENJE</w:t>
            </w:r>
          </w:p>
        </w:tc>
      </w:tr>
    </w:tbl>
    <w:p w:rsidR="001B12AC" w:rsidRDefault="001B12AC" w:rsidP="00017B53">
      <w:pPr>
        <w:spacing w:after="0"/>
      </w:pPr>
    </w:p>
    <w:p w:rsidR="006048E4" w:rsidRDefault="002B372B" w:rsidP="00DB1984">
      <w:pPr>
        <w:pStyle w:val="Heading2"/>
        <w:numPr>
          <w:ilvl w:val="1"/>
          <w:numId w:val="96"/>
        </w:numPr>
      </w:pPr>
      <w:bookmarkStart w:id="37" w:name="_Toc493581801"/>
      <w:r w:rsidRPr="00717706">
        <w:t xml:space="preserve">Plan </w:t>
      </w:r>
      <w:r w:rsidR="00225199">
        <w:t xml:space="preserve"> i program </w:t>
      </w:r>
      <w:r w:rsidRPr="00717706">
        <w:t xml:space="preserve">slobodnih </w:t>
      </w:r>
      <w:r w:rsidR="008047D1" w:rsidRPr="00717706">
        <w:t>aktivnosti (izvannastavnih aktivnosti, sekcija)</w:t>
      </w:r>
      <w:bookmarkEnd w:id="37"/>
    </w:p>
    <w:p w:rsidR="008047D1" w:rsidRPr="006B2B24" w:rsidRDefault="008047D1" w:rsidP="006048E4">
      <w:pPr>
        <w:spacing w:after="0"/>
        <w:jc w:val="right"/>
      </w:pPr>
      <w:r w:rsidRPr="006B2B24">
        <w:t xml:space="preserve">(Tabela </w:t>
      </w:r>
      <w:r w:rsidR="003268CE">
        <w:t>30</w:t>
      </w:r>
      <w:r w:rsidRPr="006B2B24">
        <w:t>.)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3675"/>
        <w:gridCol w:w="694"/>
        <w:gridCol w:w="614"/>
        <w:gridCol w:w="212"/>
        <w:gridCol w:w="1226"/>
        <w:gridCol w:w="1228"/>
        <w:gridCol w:w="1402"/>
      </w:tblGrid>
      <w:tr w:rsidR="008047D1" w:rsidRPr="009454B6" w:rsidTr="002818E1">
        <w:trPr>
          <w:cantSplit/>
          <w:trHeight w:val="407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047D1" w:rsidRPr="009454B6" w:rsidRDefault="008047D1" w:rsidP="00717706">
            <w:pPr>
              <w:spacing w:after="0" w:line="240" w:lineRule="auto"/>
              <w:ind w:left="96" w:right="96"/>
              <w:jc w:val="center"/>
              <w:rPr>
                <w:b/>
              </w:rPr>
            </w:pPr>
            <w:r w:rsidRPr="009454B6">
              <w:rPr>
                <w:b/>
              </w:rPr>
              <w:t>r.broj</w:t>
            </w:r>
          </w:p>
        </w:tc>
        <w:tc>
          <w:tcPr>
            <w:tcW w:w="1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9454B6" w:rsidRDefault="008047D1" w:rsidP="00717706">
            <w:pPr>
              <w:spacing w:after="0" w:line="240" w:lineRule="auto"/>
              <w:jc w:val="center"/>
              <w:rPr>
                <w:b/>
              </w:rPr>
            </w:pPr>
            <w:r w:rsidRPr="009454B6">
              <w:rPr>
                <w:b/>
              </w:rPr>
              <w:t>NAZIV SLOBODNE AKTIVNOSTI (sekcije)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9454B6" w:rsidRDefault="008047D1" w:rsidP="00717706">
            <w:pPr>
              <w:spacing w:after="0" w:line="240" w:lineRule="auto"/>
              <w:jc w:val="center"/>
              <w:rPr>
                <w:b/>
              </w:rPr>
            </w:pPr>
            <w:r w:rsidRPr="009454B6">
              <w:rPr>
                <w:b/>
              </w:rPr>
              <w:t>Broj grupa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9454B6" w:rsidRDefault="008047D1" w:rsidP="0071770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9454B6" w:rsidRDefault="008047D1" w:rsidP="00717706">
            <w:pPr>
              <w:spacing w:after="0" w:line="240" w:lineRule="auto"/>
              <w:jc w:val="center"/>
              <w:rPr>
                <w:b/>
              </w:rPr>
            </w:pPr>
            <w:r w:rsidRPr="009454B6">
              <w:rPr>
                <w:b/>
              </w:rPr>
              <w:t>Sedmični fond sati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9454B6" w:rsidRDefault="008047D1" w:rsidP="00717706">
            <w:pPr>
              <w:spacing w:after="0" w:line="240" w:lineRule="auto"/>
              <w:jc w:val="center"/>
              <w:rPr>
                <w:b/>
              </w:rPr>
            </w:pPr>
            <w:r w:rsidRPr="009454B6">
              <w:rPr>
                <w:b/>
              </w:rPr>
              <w:t>Godišnji fond sati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9454B6" w:rsidRDefault="008047D1" w:rsidP="00717706">
            <w:pPr>
              <w:spacing w:after="0" w:line="240" w:lineRule="auto"/>
              <w:jc w:val="center"/>
              <w:rPr>
                <w:b/>
              </w:rPr>
            </w:pPr>
            <w:r w:rsidRPr="009454B6">
              <w:rPr>
                <w:b/>
              </w:rPr>
              <w:t>Broj nositelja aktivnosti</w:t>
            </w:r>
          </w:p>
        </w:tc>
      </w:tr>
      <w:tr w:rsidR="008047D1" w:rsidRPr="003B1E83" w:rsidTr="002818E1">
        <w:trPr>
          <w:cantSplit/>
          <w:trHeight w:val="452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D1" w:rsidRPr="003B1E83" w:rsidRDefault="008047D1" w:rsidP="00717706">
            <w:pPr>
              <w:spacing w:after="0" w:line="240" w:lineRule="auto"/>
              <w:jc w:val="center"/>
            </w:pPr>
          </w:p>
        </w:tc>
        <w:tc>
          <w:tcPr>
            <w:tcW w:w="188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47D1" w:rsidRPr="003B1E83" w:rsidRDefault="008047D1" w:rsidP="00717706">
            <w:pPr>
              <w:spacing w:after="0" w:line="240" w:lineRule="auto"/>
              <w:jc w:val="center"/>
            </w:pP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9454B6" w:rsidRDefault="008047D1" w:rsidP="00717706">
            <w:pPr>
              <w:spacing w:after="0" w:line="240" w:lineRule="auto"/>
              <w:jc w:val="center"/>
              <w:rPr>
                <w:b/>
              </w:rPr>
            </w:pPr>
            <w:r w:rsidRPr="009454B6">
              <w:rPr>
                <w:b/>
              </w:rPr>
              <w:t>I-IV</w:t>
            </w:r>
          </w:p>
        </w:tc>
        <w:tc>
          <w:tcPr>
            <w:tcW w:w="31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9454B6" w:rsidRDefault="002367D5" w:rsidP="00717706">
            <w:pPr>
              <w:spacing w:after="0" w:line="240" w:lineRule="auto"/>
              <w:jc w:val="center"/>
              <w:rPr>
                <w:b/>
              </w:rPr>
            </w:pPr>
            <w:r w:rsidRPr="009454B6">
              <w:rPr>
                <w:b/>
              </w:rPr>
              <w:t>V-IX</w:t>
            </w: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D1" w:rsidRPr="003B1E83" w:rsidRDefault="008047D1" w:rsidP="00717706">
            <w:pPr>
              <w:spacing w:after="0" w:line="240" w:lineRule="auto"/>
              <w:jc w:val="center"/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D1" w:rsidRPr="003B1E83" w:rsidRDefault="008047D1" w:rsidP="00717706">
            <w:pPr>
              <w:spacing w:after="0" w:line="240" w:lineRule="auto"/>
              <w:jc w:val="center"/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D1" w:rsidRPr="003B1E83" w:rsidRDefault="008047D1" w:rsidP="00717706">
            <w:pPr>
              <w:spacing w:after="0" w:line="240" w:lineRule="auto"/>
              <w:jc w:val="center"/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D1" w:rsidRPr="003B1E83" w:rsidRDefault="008047D1" w:rsidP="00717706">
            <w:pPr>
              <w:spacing w:after="0" w:line="240" w:lineRule="auto"/>
              <w:jc w:val="center"/>
            </w:pPr>
          </w:p>
        </w:tc>
      </w:tr>
      <w:tr w:rsidR="008047D1" w:rsidRPr="003B1E83" w:rsidTr="00FF0004">
        <w:trPr>
          <w:trHeight w:val="331"/>
        </w:trPr>
        <w:tc>
          <w:tcPr>
            <w:tcW w:w="3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8047D1" w:rsidP="00717706">
            <w:pPr>
              <w:spacing w:after="0" w:line="240" w:lineRule="auto"/>
              <w:jc w:val="center"/>
              <w:rPr>
                <w:b/>
              </w:rPr>
            </w:pPr>
            <w:r w:rsidRPr="003B1E83">
              <w:rPr>
                <w:b/>
              </w:rPr>
              <w:t>A</w:t>
            </w:r>
          </w:p>
        </w:tc>
        <w:tc>
          <w:tcPr>
            <w:tcW w:w="4643" w:type="pct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9454B6" w:rsidRDefault="008047D1" w:rsidP="00717706">
            <w:pPr>
              <w:spacing w:after="0" w:line="240" w:lineRule="auto"/>
              <w:jc w:val="center"/>
              <w:rPr>
                <w:b/>
              </w:rPr>
            </w:pPr>
            <w:r w:rsidRPr="009454B6">
              <w:rPr>
                <w:b/>
              </w:rPr>
              <w:t>KULTURNO-UMJETNIČKE</w:t>
            </w:r>
          </w:p>
        </w:tc>
      </w:tr>
      <w:tr w:rsidR="008047D1" w:rsidRPr="003B1E83" w:rsidTr="002818E1">
        <w:trPr>
          <w:trHeight w:val="298"/>
        </w:trPr>
        <w:tc>
          <w:tcPr>
            <w:tcW w:w="3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8047D1" w:rsidP="002C3736">
            <w:pPr>
              <w:spacing w:after="0" w:line="240" w:lineRule="auto"/>
            </w:pPr>
            <w:r w:rsidRPr="003B1E83">
              <w:t>1.</w:t>
            </w:r>
          </w:p>
        </w:tc>
        <w:tc>
          <w:tcPr>
            <w:tcW w:w="1885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717706" w:rsidRDefault="0065638D" w:rsidP="00717706">
            <w:pPr>
              <w:spacing w:after="0" w:line="240" w:lineRule="auto"/>
              <w:rPr>
                <w:sz w:val="20"/>
                <w:szCs w:val="20"/>
              </w:rPr>
            </w:pPr>
            <w:r w:rsidRPr="00717706">
              <w:rPr>
                <w:sz w:val="20"/>
                <w:szCs w:val="20"/>
              </w:rPr>
              <w:t>Ritmička sekcija</w:t>
            </w: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717706" w:rsidRDefault="00FF0004" w:rsidP="007177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8047D1" w:rsidP="00717706">
            <w:pPr>
              <w:spacing w:after="0" w:line="240" w:lineRule="auto"/>
              <w:jc w:val="center"/>
            </w:pPr>
          </w:p>
        </w:tc>
        <w:tc>
          <w:tcPr>
            <w:tcW w:w="10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8047D1" w:rsidP="00717706">
            <w:pPr>
              <w:spacing w:after="0" w:line="240" w:lineRule="auto"/>
              <w:jc w:val="center"/>
            </w:pPr>
          </w:p>
        </w:tc>
        <w:tc>
          <w:tcPr>
            <w:tcW w:w="62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FF0004" w:rsidP="007177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0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FF0004" w:rsidP="00717706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71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FF0004" w:rsidP="0071770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8047D1" w:rsidRPr="003B1E83" w:rsidTr="002818E1">
        <w:trPr>
          <w:trHeight w:val="29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8047D1" w:rsidP="002C3736">
            <w:pPr>
              <w:spacing w:after="0" w:line="240" w:lineRule="auto"/>
            </w:pPr>
            <w:r w:rsidRPr="003B1E83">
              <w:t>2.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717706" w:rsidRDefault="0065638D" w:rsidP="00717706">
            <w:pPr>
              <w:spacing w:after="0" w:line="240" w:lineRule="auto"/>
              <w:rPr>
                <w:sz w:val="20"/>
                <w:szCs w:val="20"/>
              </w:rPr>
            </w:pPr>
            <w:r w:rsidRPr="00717706">
              <w:rPr>
                <w:sz w:val="20"/>
                <w:szCs w:val="20"/>
              </w:rPr>
              <w:t>Dramska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717706" w:rsidRDefault="002C3736" w:rsidP="007177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2818E1" w:rsidP="007177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8047D1" w:rsidP="00717706">
            <w:pPr>
              <w:spacing w:after="0" w:line="240" w:lineRule="auto"/>
              <w:jc w:val="center"/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2818E1" w:rsidP="0071770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2818E1" w:rsidP="00717706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2818E1" w:rsidP="00717706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8047D1" w:rsidRPr="003B1E83" w:rsidTr="002818E1">
        <w:trPr>
          <w:trHeight w:val="29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8047D1" w:rsidP="002C3736">
            <w:pPr>
              <w:spacing w:after="0" w:line="240" w:lineRule="auto"/>
            </w:pPr>
            <w:r w:rsidRPr="003B1E83">
              <w:t>3.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717706" w:rsidRDefault="002818E1" w:rsidP="007177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Literarno </w:t>
            </w:r>
            <w:r w:rsidR="0065638D" w:rsidRPr="00717706">
              <w:rPr>
                <w:sz w:val="20"/>
                <w:szCs w:val="20"/>
              </w:rPr>
              <w:t>-recitatorska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717706" w:rsidRDefault="008047D1" w:rsidP="007177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2818E1" w:rsidP="007177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8047D1" w:rsidP="00717706">
            <w:pPr>
              <w:spacing w:after="0" w:line="240" w:lineRule="auto"/>
              <w:jc w:val="center"/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2818E1" w:rsidP="007177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2818E1" w:rsidP="00717706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2818E1" w:rsidP="0071770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047D1" w:rsidRPr="003B1E83" w:rsidTr="002818E1">
        <w:trPr>
          <w:trHeight w:val="29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8047D1" w:rsidP="002C3736">
            <w:pPr>
              <w:spacing w:after="0" w:line="240" w:lineRule="auto"/>
            </w:pPr>
            <w:r w:rsidRPr="003B1E83">
              <w:t>4.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717706" w:rsidRDefault="0065638D" w:rsidP="00717706">
            <w:pPr>
              <w:spacing w:after="0" w:line="240" w:lineRule="auto"/>
              <w:rPr>
                <w:sz w:val="20"/>
                <w:szCs w:val="20"/>
              </w:rPr>
            </w:pPr>
            <w:r w:rsidRPr="00717706">
              <w:rPr>
                <w:sz w:val="20"/>
                <w:szCs w:val="20"/>
              </w:rPr>
              <w:t xml:space="preserve">Recitatorska 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717706" w:rsidRDefault="009F321A" w:rsidP="007177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8047D1" w:rsidP="00717706">
            <w:pPr>
              <w:spacing w:after="0" w:line="240" w:lineRule="auto"/>
              <w:jc w:val="center"/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8047D1" w:rsidP="00717706">
            <w:pPr>
              <w:spacing w:after="0" w:line="240" w:lineRule="auto"/>
              <w:jc w:val="center"/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9F321A" w:rsidP="007177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9F321A" w:rsidP="00717706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9F321A" w:rsidP="0071770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C119A" w:rsidRPr="003B1E83" w:rsidTr="002818E1">
        <w:trPr>
          <w:trHeight w:val="29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19A" w:rsidRPr="003B1E83" w:rsidRDefault="00BC119A" w:rsidP="002C3736">
            <w:pPr>
              <w:spacing w:after="0" w:line="240" w:lineRule="auto"/>
            </w:pPr>
            <w:r>
              <w:t>5.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19A" w:rsidRPr="00717706" w:rsidRDefault="00FF0004" w:rsidP="007177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Novinarska 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19A" w:rsidRDefault="00BC119A" w:rsidP="007177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19A" w:rsidRDefault="00FF0004" w:rsidP="007177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19A" w:rsidRPr="003B1E83" w:rsidRDefault="00BC119A" w:rsidP="00717706">
            <w:pPr>
              <w:spacing w:after="0" w:line="240" w:lineRule="auto"/>
              <w:jc w:val="center"/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19A" w:rsidRDefault="00FF0004" w:rsidP="007177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19A" w:rsidRDefault="00FF0004" w:rsidP="00717706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19A" w:rsidRDefault="00FF0004" w:rsidP="0071770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F0004" w:rsidRPr="003B1E83" w:rsidTr="002818E1">
        <w:trPr>
          <w:trHeight w:val="29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004" w:rsidRPr="003B1E83" w:rsidRDefault="00FF0004" w:rsidP="00FF0004">
            <w:pPr>
              <w:spacing w:after="0" w:line="240" w:lineRule="auto"/>
            </w:pPr>
            <w:r>
              <w:t>6</w:t>
            </w:r>
            <w:r w:rsidRPr="003B1E83">
              <w:t>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004" w:rsidRPr="00717706" w:rsidRDefault="00FF0004" w:rsidP="00FF0004">
            <w:pPr>
              <w:spacing w:after="0" w:line="240" w:lineRule="auto"/>
              <w:rPr>
                <w:sz w:val="20"/>
                <w:szCs w:val="20"/>
              </w:rPr>
            </w:pPr>
            <w:r w:rsidRPr="00717706">
              <w:rPr>
                <w:sz w:val="20"/>
                <w:szCs w:val="20"/>
              </w:rPr>
              <w:t>Hor  i orkestar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004" w:rsidRPr="00717706" w:rsidRDefault="00FF0004" w:rsidP="00FF00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004" w:rsidRPr="003B1E83" w:rsidRDefault="00FF0004" w:rsidP="00FF0004">
            <w:pPr>
              <w:spacing w:after="0" w:line="240" w:lineRule="auto"/>
              <w:jc w:val="center"/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004" w:rsidRPr="003B1E83" w:rsidRDefault="00FF0004" w:rsidP="00FF0004">
            <w:pPr>
              <w:spacing w:after="0" w:line="240" w:lineRule="auto"/>
              <w:jc w:val="center"/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004" w:rsidRPr="003B1E83" w:rsidRDefault="00FF0004" w:rsidP="00FF000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004" w:rsidRPr="003B1E83" w:rsidRDefault="00FF0004" w:rsidP="00FF0004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004" w:rsidRPr="003B1E83" w:rsidRDefault="00FF0004" w:rsidP="00FF000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047D1" w:rsidRPr="003B1E83" w:rsidTr="002818E1">
        <w:trPr>
          <w:trHeight w:val="29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BC119A" w:rsidP="002C3736">
            <w:pPr>
              <w:spacing w:after="0" w:line="240" w:lineRule="auto"/>
            </w:pPr>
            <w:r>
              <w:t>7</w:t>
            </w:r>
            <w:r w:rsidR="008047D1" w:rsidRPr="003B1E83">
              <w:t>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717706" w:rsidRDefault="00250A11" w:rsidP="00717706">
            <w:pPr>
              <w:spacing w:after="0" w:line="240" w:lineRule="auto"/>
              <w:rPr>
                <w:sz w:val="20"/>
                <w:szCs w:val="20"/>
              </w:rPr>
            </w:pPr>
            <w:r w:rsidRPr="00717706">
              <w:rPr>
                <w:sz w:val="20"/>
                <w:szCs w:val="20"/>
              </w:rPr>
              <w:t>Mali hor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717706" w:rsidRDefault="008047D1" w:rsidP="007177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FF0004" w:rsidP="007177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8047D1" w:rsidP="00717706">
            <w:pPr>
              <w:spacing w:after="0" w:line="240" w:lineRule="auto"/>
              <w:jc w:val="center"/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FF0004" w:rsidP="007177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FF0004" w:rsidP="00717706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FF0004" w:rsidP="0071770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C3736" w:rsidRPr="003B1E83" w:rsidTr="002818E1">
        <w:trPr>
          <w:trHeight w:val="29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736" w:rsidRDefault="002C3736" w:rsidP="002C3736">
            <w:pPr>
              <w:spacing w:after="0" w:line="240" w:lineRule="auto"/>
            </w:pPr>
            <w:r>
              <w:t>8.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736" w:rsidRPr="00717706" w:rsidRDefault="002C3736" w:rsidP="00717706">
            <w:pPr>
              <w:spacing w:after="0" w:line="240" w:lineRule="auto"/>
              <w:rPr>
                <w:sz w:val="20"/>
                <w:szCs w:val="20"/>
              </w:rPr>
            </w:pPr>
            <w:r w:rsidRPr="00717706">
              <w:rPr>
                <w:sz w:val="20"/>
                <w:szCs w:val="20"/>
              </w:rPr>
              <w:t>Likovna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736" w:rsidRPr="00717706" w:rsidRDefault="009361E5" w:rsidP="007177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736" w:rsidRPr="003B1E83" w:rsidRDefault="00FF0004" w:rsidP="007177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736" w:rsidRPr="003B1E83" w:rsidRDefault="002C3736" w:rsidP="00717706">
            <w:pPr>
              <w:spacing w:after="0" w:line="240" w:lineRule="auto"/>
              <w:jc w:val="center"/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736" w:rsidRPr="003B1E83" w:rsidRDefault="009361E5" w:rsidP="007177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736" w:rsidRPr="003B1E83" w:rsidRDefault="00FF0004" w:rsidP="00717706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736" w:rsidRPr="003B1E83" w:rsidRDefault="00FF0004" w:rsidP="0071770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FF0004" w:rsidRPr="003B1E83" w:rsidTr="002818E1">
        <w:trPr>
          <w:trHeight w:val="29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004" w:rsidRDefault="00FF0004" w:rsidP="002C3736">
            <w:pPr>
              <w:spacing w:after="0" w:line="240" w:lineRule="auto"/>
            </w:pPr>
            <w:r>
              <w:t>9.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004" w:rsidRPr="00717706" w:rsidRDefault="00FF0004" w:rsidP="007177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Kreativci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004" w:rsidRDefault="00FF0004" w:rsidP="007177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004" w:rsidRPr="003B1E83" w:rsidRDefault="00FF0004" w:rsidP="00717706">
            <w:pPr>
              <w:spacing w:after="0" w:line="240" w:lineRule="auto"/>
              <w:jc w:val="center"/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004" w:rsidRPr="003B1E83" w:rsidRDefault="00FF0004" w:rsidP="00717706">
            <w:pPr>
              <w:spacing w:after="0" w:line="240" w:lineRule="auto"/>
              <w:jc w:val="center"/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004" w:rsidRDefault="00FF0004" w:rsidP="007177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004" w:rsidRPr="003B1E83" w:rsidRDefault="00FF0004" w:rsidP="00717706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004" w:rsidRPr="003B1E83" w:rsidRDefault="00FF0004" w:rsidP="0071770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8047D1" w:rsidRPr="003B1E83" w:rsidTr="00FF0004">
        <w:trPr>
          <w:trHeight w:val="298"/>
        </w:trPr>
        <w:tc>
          <w:tcPr>
            <w:tcW w:w="3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7D1" w:rsidRPr="003B1E83" w:rsidRDefault="008047D1" w:rsidP="00717706">
            <w:pPr>
              <w:spacing w:after="0" w:line="240" w:lineRule="auto"/>
              <w:jc w:val="center"/>
              <w:rPr>
                <w:b/>
              </w:rPr>
            </w:pPr>
            <w:r w:rsidRPr="003B1E83">
              <w:rPr>
                <w:b/>
              </w:rPr>
              <w:lastRenderedPageBreak/>
              <w:t>B</w:t>
            </w:r>
          </w:p>
        </w:tc>
        <w:tc>
          <w:tcPr>
            <w:tcW w:w="4643" w:type="pct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7D1" w:rsidRPr="009454B6" w:rsidRDefault="008047D1" w:rsidP="007177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54B6">
              <w:rPr>
                <w:b/>
                <w:sz w:val="20"/>
                <w:szCs w:val="20"/>
              </w:rPr>
              <w:t>TEHNIČKE I NASTAVNE</w:t>
            </w:r>
          </w:p>
        </w:tc>
      </w:tr>
      <w:tr w:rsidR="008047D1" w:rsidRPr="003B1E83" w:rsidTr="002818E1">
        <w:trPr>
          <w:trHeight w:val="29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8047D1" w:rsidP="002C3736">
            <w:pPr>
              <w:spacing w:after="0" w:line="240" w:lineRule="auto"/>
            </w:pPr>
            <w:r w:rsidRPr="003B1E83">
              <w:t>3.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717706" w:rsidRDefault="00250A11" w:rsidP="00717706">
            <w:pPr>
              <w:spacing w:after="0" w:line="240" w:lineRule="auto"/>
              <w:rPr>
                <w:sz w:val="20"/>
                <w:szCs w:val="20"/>
              </w:rPr>
            </w:pPr>
            <w:r w:rsidRPr="00717706">
              <w:rPr>
                <w:sz w:val="20"/>
                <w:szCs w:val="20"/>
              </w:rPr>
              <w:t>Saobraćajna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717706" w:rsidRDefault="008047D1" w:rsidP="007177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2818E1" w:rsidP="007177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8047D1" w:rsidP="00717706">
            <w:pPr>
              <w:spacing w:after="0" w:line="240" w:lineRule="auto"/>
              <w:jc w:val="center"/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2818E1" w:rsidP="007177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2818E1" w:rsidP="00717706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2818E1" w:rsidP="0071770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047D1" w:rsidRPr="003B1E83" w:rsidTr="002818E1">
        <w:trPr>
          <w:trHeight w:val="29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8047D1" w:rsidP="002C3736">
            <w:pPr>
              <w:spacing w:after="0" w:line="240" w:lineRule="auto"/>
            </w:pPr>
            <w:r w:rsidRPr="003B1E83">
              <w:t>4.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717706" w:rsidRDefault="00250A11" w:rsidP="00717706">
            <w:pPr>
              <w:spacing w:after="0" w:line="240" w:lineRule="auto"/>
              <w:rPr>
                <w:sz w:val="20"/>
                <w:szCs w:val="20"/>
              </w:rPr>
            </w:pPr>
            <w:r w:rsidRPr="00717706">
              <w:rPr>
                <w:sz w:val="20"/>
                <w:szCs w:val="20"/>
              </w:rPr>
              <w:t>Tehnička sekcija/Školska saobraćajna patrola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717706" w:rsidRDefault="008047D1" w:rsidP="007177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FF0004" w:rsidP="007177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8047D1" w:rsidP="00717706">
            <w:pPr>
              <w:spacing w:after="0" w:line="240" w:lineRule="auto"/>
              <w:jc w:val="center"/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FF0004" w:rsidP="0071770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FF0004" w:rsidP="00717706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FF0004" w:rsidP="0071770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047D1" w:rsidRPr="003B1E83" w:rsidTr="002818E1">
        <w:trPr>
          <w:trHeight w:val="29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8047D1" w:rsidP="002C3736">
            <w:pPr>
              <w:spacing w:after="0" w:line="240" w:lineRule="auto"/>
            </w:pPr>
            <w:r w:rsidRPr="003B1E83">
              <w:t>5.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717706" w:rsidRDefault="00BC119A" w:rsidP="007177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Dodatna nastava iz geografije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717706" w:rsidRDefault="008047D1" w:rsidP="007177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2818E1" w:rsidP="007177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8047D1" w:rsidP="00717706">
            <w:pPr>
              <w:spacing w:after="0" w:line="240" w:lineRule="auto"/>
              <w:jc w:val="center"/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2818E1" w:rsidP="007177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2818E1" w:rsidP="00717706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D1" w:rsidRPr="003B1E83" w:rsidRDefault="002818E1" w:rsidP="0071770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37303" w:rsidRPr="003B1E83" w:rsidTr="002818E1">
        <w:trPr>
          <w:trHeight w:val="29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337303" w:rsidP="002C3736">
            <w:pPr>
              <w:spacing w:after="0" w:line="240" w:lineRule="auto"/>
            </w:pPr>
            <w:r>
              <w:t>6.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717706" w:rsidRDefault="00337303" w:rsidP="00717706">
            <w:pPr>
              <w:spacing w:after="0" w:line="240" w:lineRule="auto"/>
              <w:rPr>
                <w:sz w:val="20"/>
                <w:szCs w:val="20"/>
              </w:rPr>
            </w:pPr>
            <w:r w:rsidRPr="00717706">
              <w:rPr>
                <w:sz w:val="20"/>
                <w:szCs w:val="20"/>
              </w:rPr>
              <w:t xml:space="preserve">Matematička 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717706" w:rsidRDefault="00FF0004" w:rsidP="007177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Default="00337303" w:rsidP="00717706">
            <w:pPr>
              <w:spacing w:after="0" w:line="240" w:lineRule="auto"/>
              <w:jc w:val="center"/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337303" w:rsidP="00717706">
            <w:pPr>
              <w:spacing w:after="0" w:line="240" w:lineRule="auto"/>
              <w:jc w:val="center"/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Default="00FF0004" w:rsidP="007177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Default="00FF0004" w:rsidP="00717706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Default="00FF0004" w:rsidP="0071770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37303" w:rsidRPr="003B1E83" w:rsidTr="002818E1">
        <w:trPr>
          <w:trHeight w:val="29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Default="00337303" w:rsidP="002C3736">
            <w:pPr>
              <w:spacing w:after="0" w:line="240" w:lineRule="auto"/>
            </w:pPr>
            <w:r>
              <w:t>7.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717706" w:rsidRDefault="002818E1" w:rsidP="007177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Dodatna nastava iz ma</w:t>
            </w:r>
            <w:r w:rsidR="00337303" w:rsidRPr="00717706">
              <w:rPr>
                <w:sz w:val="20"/>
                <w:szCs w:val="20"/>
              </w:rPr>
              <w:t>tematike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717706" w:rsidRDefault="00337303" w:rsidP="007177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Default="002818E1" w:rsidP="0071770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337303" w:rsidP="00717706">
            <w:pPr>
              <w:spacing w:after="0" w:line="240" w:lineRule="auto"/>
              <w:jc w:val="center"/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Default="002818E1" w:rsidP="0071770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Default="002818E1" w:rsidP="00717706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Default="002818E1" w:rsidP="0071770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37303" w:rsidRPr="003B1E83" w:rsidTr="002818E1">
        <w:trPr>
          <w:trHeight w:val="29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Default="00337303" w:rsidP="002C3736">
            <w:pPr>
              <w:spacing w:after="0" w:line="240" w:lineRule="auto"/>
            </w:pPr>
            <w:r>
              <w:t>8.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717706" w:rsidRDefault="00337303" w:rsidP="00717706">
            <w:pPr>
              <w:spacing w:after="0" w:line="240" w:lineRule="auto"/>
              <w:rPr>
                <w:sz w:val="20"/>
                <w:szCs w:val="20"/>
              </w:rPr>
            </w:pPr>
            <w:r w:rsidRPr="00717706">
              <w:rPr>
                <w:sz w:val="20"/>
                <w:szCs w:val="20"/>
              </w:rPr>
              <w:t>Dodatna nastava  iz fizike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717706" w:rsidRDefault="00337303" w:rsidP="007177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Default="00FF0004" w:rsidP="007177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337303" w:rsidP="00717706">
            <w:pPr>
              <w:spacing w:after="0" w:line="240" w:lineRule="auto"/>
              <w:jc w:val="center"/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Default="00FF0004" w:rsidP="0071770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Default="00FF0004" w:rsidP="00717706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Default="00FF0004" w:rsidP="0071770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37303" w:rsidRPr="003B1E83" w:rsidTr="002818E1">
        <w:trPr>
          <w:trHeight w:val="29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Default="00337303" w:rsidP="002C3736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717706" w:rsidRDefault="00337303" w:rsidP="00717706">
            <w:pPr>
              <w:spacing w:after="0" w:line="240" w:lineRule="auto"/>
              <w:rPr>
                <w:sz w:val="20"/>
                <w:szCs w:val="20"/>
              </w:rPr>
            </w:pPr>
            <w:r w:rsidRPr="00717706">
              <w:rPr>
                <w:sz w:val="20"/>
                <w:szCs w:val="20"/>
              </w:rPr>
              <w:t>Dodatna nastava  iz engleskog jezika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717706" w:rsidRDefault="00337303" w:rsidP="007177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Default="002818E1" w:rsidP="0071770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337303" w:rsidP="00717706">
            <w:pPr>
              <w:spacing w:after="0" w:line="240" w:lineRule="auto"/>
              <w:jc w:val="center"/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Default="002818E1" w:rsidP="0071770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Default="002818E1" w:rsidP="00717706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Default="002818E1" w:rsidP="0071770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37303" w:rsidRPr="003B1E83" w:rsidTr="002818E1">
        <w:trPr>
          <w:trHeight w:val="29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Default="00337303" w:rsidP="002C3736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717706" w:rsidRDefault="00337303" w:rsidP="00717706">
            <w:pPr>
              <w:spacing w:after="0" w:line="240" w:lineRule="auto"/>
              <w:rPr>
                <w:sz w:val="20"/>
                <w:szCs w:val="20"/>
              </w:rPr>
            </w:pPr>
            <w:r w:rsidRPr="00717706">
              <w:rPr>
                <w:sz w:val="20"/>
                <w:szCs w:val="20"/>
              </w:rPr>
              <w:t>Dodatna nastava   iz njemačkog jezika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717706" w:rsidRDefault="00337303" w:rsidP="007177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Default="002818E1" w:rsidP="007177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337303" w:rsidP="00717706">
            <w:pPr>
              <w:spacing w:after="0" w:line="240" w:lineRule="auto"/>
              <w:jc w:val="center"/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Default="002818E1" w:rsidP="007177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Default="002818E1" w:rsidP="00717706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Default="002818E1" w:rsidP="0071770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37303" w:rsidRPr="003B1E83" w:rsidTr="002818E1">
        <w:trPr>
          <w:trHeight w:val="29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Default="00337303" w:rsidP="002C3736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717706" w:rsidRDefault="00337303" w:rsidP="00717706">
            <w:pPr>
              <w:spacing w:after="0" w:line="240" w:lineRule="auto"/>
              <w:rPr>
                <w:sz w:val="20"/>
                <w:szCs w:val="20"/>
              </w:rPr>
            </w:pPr>
            <w:r w:rsidRPr="00717706">
              <w:rPr>
                <w:sz w:val="20"/>
                <w:szCs w:val="20"/>
              </w:rPr>
              <w:t>Dodatna  nastava  iz informatike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717706" w:rsidRDefault="00337303" w:rsidP="007177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Default="00FF0004" w:rsidP="007177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337303" w:rsidP="00717706">
            <w:pPr>
              <w:spacing w:after="0" w:line="240" w:lineRule="auto"/>
              <w:jc w:val="center"/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Default="00FF0004" w:rsidP="007177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Default="00FF0004" w:rsidP="00717706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Default="00FF0004" w:rsidP="0071770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C3736" w:rsidRPr="003B1E83" w:rsidTr="002818E1">
        <w:trPr>
          <w:trHeight w:val="29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736" w:rsidRDefault="002C3736" w:rsidP="002C3736">
            <w:pPr>
              <w:spacing w:after="0" w:line="240" w:lineRule="auto"/>
              <w:jc w:val="both"/>
            </w:pP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736" w:rsidRPr="00717706" w:rsidRDefault="009361E5" w:rsidP="007177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Dodatna</w:t>
            </w:r>
            <w:r w:rsidR="00FF0004">
              <w:rPr>
                <w:sz w:val="20"/>
                <w:szCs w:val="20"/>
              </w:rPr>
              <w:t xml:space="preserve"> nastava iz h</w:t>
            </w:r>
            <w:r>
              <w:rPr>
                <w:sz w:val="20"/>
                <w:szCs w:val="20"/>
              </w:rPr>
              <w:t>emija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736" w:rsidRPr="00717706" w:rsidRDefault="002C3736" w:rsidP="007177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736" w:rsidRDefault="00FF0004" w:rsidP="007177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736" w:rsidRPr="003B1E83" w:rsidRDefault="002C3736" w:rsidP="00717706">
            <w:pPr>
              <w:spacing w:after="0" w:line="240" w:lineRule="auto"/>
              <w:jc w:val="center"/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736" w:rsidRDefault="00FF0004" w:rsidP="007177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736" w:rsidRDefault="00FF0004" w:rsidP="00717706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736" w:rsidRDefault="00FF0004" w:rsidP="0071770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37303" w:rsidRPr="003B1E83" w:rsidTr="00FF0004">
        <w:trPr>
          <w:trHeight w:val="298"/>
        </w:trPr>
        <w:tc>
          <w:tcPr>
            <w:tcW w:w="3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7303" w:rsidRPr="003B1E83" w:rsidRDefault="00337303" w:rsidP="00717706">
            <w:pPr>
              <w:spacing w:after="0" w:line="240" w:lineRule="auto"/>
              <w:jc w:val="center"/>
              <w:rPr>
                <w:b/>
              </w:rPr>
            </w:pPr>
            <w:r w:rsidRPr="003B1E83">
              <w:rPr>
                <w:b/>
              </w:rPr>
              <w:t>C</w:t>
            </w:r>
          </w:p>
        </w:tc>
        <w:tc>
          <w:tcPr>
            <w:tcW w:w="4643" w:type="pct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7303" w:rsidRPr="009454B6" w:rsidRDefault="00337303" w:rsidP="007177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54B6">
              <w:rPr>
                <w:b/>
                <w:sz w:val="20"/>
                <w:szCs w:val="20"/>
              </w:rPr>
              <w:t>SPORTSKE</w:t>
            </w:r>
          </w:p>
        </w:tc>
      </w:tr>
      <w:tr w:rsidR="00337303" w:rsidRPr="003B1E83" w:rsidTr="002818E1">
        <w:trPr>
          <w:trHeight w:val="298"/>
        </w:trPr>
        <w:tc>
          <w:tcPr>
            <w:tcW w:w="3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337303" w:rsidP="002C3736">
            <w:pPr>
              <w:spacing w:after="0" w:line="240" w:lineRule="auto"/>
            </w:pPr>
            <w:r w:rsidRPr="003B1E83">
              <w:t>1.</w:t>
            </w:r>
          </w:p>
        </w:tc>
        <w:tc>
          <w:tcPr>
            <w:tcW w:w="1885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717706" w:rsidRDefault="00337303" w:rsidP="00717706">
            <w:pPr>
              <w:spacing w:after="0" w:line="240" w:lineRule="auto"/>
              <w:rPr>
                <w:sz w:val="20"/>
                <w:szCs w:val="20"/>
              </w:rPr>
            </w:pPr>
            <w:r w:rsidRPr="00717706">
              <w:rPr>
                <w:sz w:val="20"/>
                <w:szCs w:val="20"/>
              </w:rPr>
              <w:t>Stonoteniska</w:t>
            </w: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717706" w:rsidRDefault="00337303" w:rsidP="007177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2C3736" w:rsidP="007177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337303" w:rsidP="00717706">
            <w:pPr>
              <w:spacing w:after="0" w:line="240" w:lineRule="auto"/>
              <w:jc w:val="center"/>
            </w:pPr>
          </w:p>
        </w:tc>
        <w:tc>
          <w:tcPr>
            <w:tcW w:w="62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2C3736" w:rsidP="007177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0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2C3736" w:rsidP="00717706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71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2C3736" w:rsidP="0071770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37303" w:rsidRPr="003B1E83" w:rsidTr="002818E1">
        <w:trPr>
          <w:trHeight w:val="29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337303" w:rsidP="002C3736">
            <w:pPr>
              <w:spacing w:after="0" w:line="240" w:lineRule="auto"/>
            </w:pPr>
            <w:r w:rsidRPr="003B1E83">
              <w:t>2.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717706" w:rsidRDefault="00337303" w:rsidP="00717706">
            <w:pPr>
              <w:spacing w:after="0" w:line="240" w:lineRule="auto"/>
              <w:rPr>
                <w:sz w:val="20"/>
                <w:szCs w:val="20"/>
              </w:rPr>
            </w:pPr>
            <w:r w:rsidRPr="00717706">
              <w:rPr>
                <w:sz w:val="20"/>
                <w:szCs w:val="20"/>
              </w:rPr>
              <w:t>Odbojkaška/Atletska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717706" w:rsidRDefault="00337303" w:rsidP="007177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FF0004" w:rsidP="007177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337303" w:rsidP="00717706">
            <w:pPr>
              <w:spacing w:after="0" w:line="240" w:lineRule="auto"/>
              <w:jc w:val="center"/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FF0004" w:rsidP="0071770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FF0004" w:rsidP="00717706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FF0004" w:rsidP="0071770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37303" w:rsidRPr="003B1E83" w:rsidTr="002818E1">
        <w:trPr>
          <w:trHeight w:val="29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337303" w:rsidP="002C3736">
            <w:pPr>
              <w:spacing w:after="0" w:line="240" w:lineRule="auto"/>
            </w:pPr>
            <w:r w:rsidRPr="003B1E83">
              <w:t>3.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717706" w:rsidRDefault="00337303" w:rsidP="00717706">
            <w:pPr>
              <w:spacing w:after="0" w:line="240" w:lineRule="auto"/>
              <w:rPr>
                <w:sz w:val="20"/>
                <w:szCs w:val="20"/>
              </w:rPr>
            </w:pPr>
            <w:r w:rsidRPr="00717706">
              <w:rPr>
                <w:sz w:val="20"/>
                <w:szCs w:val="20"/>
              </w:rPr>
              <w:t>Šahovska  sekcija</w:t>
            </w:r>
          </w:p>
        </w:tc>
        <w:tc>
          <w:tcPr>
            <w:tcW w:w="671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717706" w:rsidRDefault="009F321A" w:rsidP="007177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337303" w:rsidP="00717706">
            <w:pPr>
              <w:spacing w:after="0" w:line="240" w:lineRule="auto"/>
              <w:jc w:val="center"/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9F321A" w:rsidP="007177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9F321A" w:rsidP="00717706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9F321A" w:rsidP="0071770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37303" w:rsidRPr="003B1E83" w:rsidTr="00FF0004">
        <w:trPr>
          <w:trHeight w:val="298"/>
        </w:trPr>
        <w:tc>
          <w:tcPr>
            <w:tcW w:w="3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7303" w:rsidRPr="003B1E83" w:rsidRDefault="00337303" w:rsidP="00717706">
            <w:pPr>
              <w:spacing w:after="0" w:line="240" w:lineRule="auto"/>
              <w:jc w:val="center"/>
              <w:rPr>
                <w:b/>
              </w:rPr>
            </w:pPr>
            <w:r w:rsidRPr="003B1E83">
              <w:rPr>
                <w:b/>
              </w:rPr>
              <w:t>D</w:t>
            </w:r>
          </w:p>
        </w:tc>
        <w:tc>
          <w:tcPr>
            <w:tcW w:w="4643" w:type="pct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7303" w:rsidRPr="009454B6" w:rsidRDefault="00337303" w:rsidP="007177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54B6">
              <w:rPr>
                <w:b/>
                <w:sz w:val="20"/>
                <w:szCs w:val="20"/>
              </w:rPr>
              <w:t>OSTALE</w:t>
            </w:r>
          </w:p>
        </w:tc>
      </w:tr>
      <w:tr w:rsidR="00337303" w:rsidRPr="003B1E83" w:rsidTr="002818E1">
        <w:trPr>
          <w:trHeight w:val="298"/>
        </w:trPr>
        <w:tc>
          <w:tcPr>
            <w:tcW w:w="3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337303" w:rsidP="002C3736">
            <w:pPr>
              <w:spacing w:after="0" w:line="240" w:lineRule="auto"/>
            </w:pPr>
            <w:r w:rsidRPr="003B1E83">
              <w:t>1.</w:t>
            </w:r>
          </w:p>
        </w:tc>
        <w:tc>
          <w:tcPr>
            <w:tcW w:w="1885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717706" w:rsidRDefault="00337303" w:rsidP="00717706">
            <w:pPr>
              <w:spacing w:after="0" w:line="240" w:lineRule="auto"/>
              <w:rPr>
                <w:sz w:val="20"/>
                <w:szCs w:val="20"/>
              </w:rPr>
            </w:pPr>
            <w:r w:rsidRPr="00717706">
              <w:rPr>
                <w:sz w:val="20"/>
                <w:szCs w:val="20"/>
              </w:rPr>
              <w:t>Prva pomoć</w:t>
            </w: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717706" w:rsidRDefault="00337303" w:rsidP="007177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FF0004" w:rsidP="007177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337303" w:rsidP="00717706">
            <w:pPr>
              <w:spacing w:after="0" w:line="240" w:lineRule="auto"/>
              <w:jc w:val="center"/>
            </w:pPr>
          </w:p>
        </w:tc>
        <w:tc>
          <w:tcPr>
            <w:tcW w:w="62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FF0004" w:rsidP="007177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0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FF0004" w:rsidP="00717706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71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FF0004" w:rsidP="0071770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37303" w:rsidRPr="003B1E83" w:rsidTr="002818E1">
        <w:trPr>
          <w:trHeight w:val="29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337303" w:rsidP="002C3736">
            <w:pPr>
              <w:spacing w:after="0" w:line="240" w:lineRule="auto"/>
            </w:pPr>
            <w:r w:rsidRPr="003B1E83">
              <w:t>2.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717706" w:rsidRDefault="00337303" w:rsidP="00717706">
            <w:pPr>
              <w:spacing w:after="0" w:line="240" w:lineRule="auto"/>
              <w:rPr>
                <w:sz w:val="20"/>
                <w:szCs w:val="20"/>
              </w:rPr>
            </w:pPr>
            <w:r w:rsidRPr="00717706">
              <w:rPr>
                <w:sz w:val="20"/>
                <w:szCs w:val="20"/>
              </w:rPr>
              <w:t>Upozoravanje na mine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717706" w:rsidRDefault="00337303" w:rsidP="007177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FF0004" w:rsidP="007177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337303" w:rsidP="00717706">
            <w:pPr>
              <w:spacing w:after="0" w:line="240" w:lineRule="auto"/>
              <w:jc w:val="center"/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FF0004" w:rsidP="007177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FF0004" w:rsidP="00717706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FF0004" w:rsidP="0071770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37303" w:rsidRPr="003B1E83" w:rsidTr="002818E1">
        <w:trPr>
          <w:trHeight w:val="29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337303" w:rsidP="002C3736">
            <w:pPr>
              <w:spacing w:after="0" w:line="240" w:lineRule="auto"/>
            </w:pPr>
            <w:r w:rsidRPr="003B1E83">
              <w:t>3.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717706" w:rsidRDefault="00337303" w:rsidP="00717706">
            <w:pPr>
              <w:spacing w:after="0" w:line="240" w:lineRule="auto"/>
              <w:rPr>
                <w:sz w:val="20"/>
                <w:szCs w:val="20"/>
              </w:rPr>
            </w:pPr>
            <w:r w:rsidRPr="00717706">
              <w:rPr>
                <w:sz w:val="20"/>
                <w:szCs w:val="20"/>
              </w:rPr>
              <w:t>Civitas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717706" w:rsidRDefault="00337303" w:rsidP="007177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2818E1" w:rsidP="007177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337303" w:rsidP="00717706">
            <w:pPr>
              <w:spacing w:after="0" w:line="240" w:lineRule="auto"/>
              <w:jc w:val="center"/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2818E1" w:rsidP="007177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2818E1" w:rsidP="00717706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2818E1" w:rsidP="0071770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F321A" w:rsidRPr="003B1E83" w:rsidTr="009F321A">
        <w:trPr>
          <w:trHeight w:val="29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21A" w:rsidRPr="003B1E83" w:rsidRDefault="009F321A" w:rsidP="002C3736">
            <w:pPr>
              <w:spacing w:after="0" w:line="240" w:lineRule="auto"/>
            </w:pPr>
            <w:r w:rsidRPr="003B1E83">
              <w:t>4.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21A" w:rsidRPr="00717706" w:rsidRDefault="009F321A" w:rsidP="002818E1">
            <w:pPr>
              <w:spacing w:after="0" w:line="240" w:lineRule="auto"/>
              <w:rPr>
                <w:sz w:val="20"/>
                <w:szCs w:val="20"/>
              </w:rPr>
            </w:pPr>
            <w:r w:rsidRPr="00717706">
              <w:rPr>
                <w:sz w:val="20"/>
                <w:szCs w:val="20"/>
              </w:rPr>
              <w:t>Strip</w:t>
            </w:r>
          </w:p>
        </w:tc>
        <w:tc>
          <w:tcPr>
            <w:tcW w:w="671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21A" w:rsidRPr="003B1E83" w:rsidRDefault="009F321A" w:rsidP="007177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21A" w:rsidRPr="003B1E83" w:rsidRDefault="009F321A" w:rsidP="00717706">
            <w:pPr>
              <w:spacing w:after="0" w:line="240" w:lineRule="auto"/>
              <w:jc w:val="center"/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21A" w:rsidRPr="003B1E83" w:rsidRDefault="009F321A" w:rsidP="007177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21A" w:rsidRPr="003B1E83" w:rsidRDefault="009F321A" w:rsidP="00717706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21A" w:rsidRPr="003B1E83" w:rsidRDefault="009F321A" w:rsidP="0071770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37303" w:rsidRPr="003B1E83" w:rsidTr="002818E1">
        <w:trPr>
          <w:trHeight w:val="298"/>
        </w:trPr>
        <w:tc>
          <w:tcPr>
            <w:tcW w:w="35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Default="002818E1" w:rsidP="002C3736">
            <w:pPr>
              <w:spacing w:after="0" w:line="240" w:lineRule="auto"/>
            </w:pPr>
            <w:r>
              <w:t>5</w:t>
            </w:r>
            <w:r w:rsidR="00717706">
              <w:t>.</w:t>
            </w:r>
          </w:p>
        </w:tc>
        <w:tc>
          <w:tcPr>
            <w:tcW w:w="1885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717706" w:rsidRDefault="00337303" w:rsidP="00717706">
            <w:pPr>
              <w:spacing w:after="0" w:line="240" w:lineRule="auto"/>
              <w:rPr>
                <w:sz w:val="20"/>
                <w:szCs w:val="20"/>
              </w:rPr>
            </w:pPr>
            <w:r w:rsidRPr="00717706">
              <w:rPr>
                <w:sz w:val="20"/>
                <w:szCs w:val="20"/>
              </w:rPr>
              <w:t>Ekološka sekcija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717706" w:rsidRDefault="002818E1" w:rsidP="007177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Default="00337303" w:rsidP="00717706">
            <w:pPr>
              <w:spacing w:after="0" w:line="240" w:lineRule="auto"/>
              <w:jc w:val="center"/>
            </w:pPr>
          </w:p>
        </w:tc>
        <w:tc>
          <w:tcPr>
            <w:tcW w:w="109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337303" w:rsidP="00717706">
            <w:pPr>
              <w:spacing w:after="0" w:line="240" w:lineRule="auto"/>
              <w:jc w:val="center"/>
            </w:pPr>
          </w:p>
        </w:tc>
        <w:tc>
          <w:tcPr>
            <w:tcW w:w="629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2818E1" w:rsidP="007177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2818E1" w:rsidP="00717706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719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3B1E83" w:rsidRDefault="002818E1" w:rsidP="0071770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37303" w:rsidRPr="003B1E83" w:rsidTr="002818E1">
        <w:trPr>
          <w:trHeight w:val="298"/>
        </w:trPr>
        <w:tc>
          <w:tcPr>
            <w:tcW w:w="224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7303" w:rsidRPr="004473B9" w:rsidRDefault="00337303" w:rsidP="00777077">
            <w:pPr>
              <w:spacing w:after="0" w:line="240" w:lineRule="auto"/>
              <w:jc w:val="center"/>
              <w:rPr>
                <w:b/>
              </w:rPr>
            </w:pPr>
            <w:r w:rsidRPr="004473B9">
              <w:rPr>
                <w:b/>
              </w:rPr>
              <w:t>∑</w:t>
            </w: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9454B6" w:rsidRDefault="009F321A" w:rsidP="007177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9454B6" w:rsidRDefault="009F321A" w:rsidP="007177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9454B6" w:rsidRDefault="00337303" w:rsidP="0071770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9454B6" w:rsidRDefault="009F321A" w:rsidP="007177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30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9454B6" w:rsidRDefault="009F321A" w:rsidP="007177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1225</w:t>
            </w:r>
          </w:p>
        </w:tc>
        <w:tc>
          <w:tcPr>
            <w:tcW w:w="71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303" w:rsidRPr="009454B6" w:rsidRDefault="009F321A" w:rsidP="007177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</w:tbl>
    <w:p w:rsidR="009F321A" w:rsidRDefault="009F321A" w:rsidP="003268CE">
      <w:pPr>
        <w:rPr>
          <w:rFonts w:ascii="Times New Roman" w:hAnsi="Times New Roman" w:cs="Times New Roman"/>
          <w:b/>
        </w:rPr>
      </w:pPr>
    </w:p>
    <w:p w:rsidR="006125B8" w:rsidRPr="000E0131" w:rsidRDefault="00E84212" w:rsidP="000E0131">
      <w:pPr>
        <w:rPr>
          <w:rFonts w:ascii="Times New Roman" w:hAnsi="Times New Roman" w:cs="Times New Roman"/>
          <w:b/>
          <w:sz w:val="28"/>
          <w:szCs w:val="28"/>
        </w:rPr>
      </w:pPr>
      <w:r w:rsidRPr="009F321A">
        <w:rPr>
          <w:rFonts w:ascii="Times New Roman" w:hAnsi="Times New Roman" w:cs="Times New Roman"/>
          <w:b/>
          <w:sz w:val="28"/>
          <w:szCs w:val="28"/>
        </w:rPr>
        <w:t>Plan školskih</w:t>
      </w:r>
      <w:r w:rsidR="000E0131">
        <w:rPr>
          <w:rFonts w:ascii="Times New Roman" w:hAnsi="Times New Roman" w:cs="Times New Roman"/>
          <w:b/>
          <w:sz w:val="28"/>
          <w:szCs w:val="28"/>
        </w:rPr>
        <w:t xml:space="preserve"> takmičenja                                                                                </w:t>
      </w:r>
      <w:r w:rsidR="006125B8" w:rsidRPr="005C474A">
        <w:rPr>
          <w:rFonts w:ascii="Times New Roman" w:hAnsi="Times New Roman" w:cs="Times New Roman"/>
        </w:rPr>
        <w:t>(Tabela 31</w:t>
      </w:r>
      <w:r w:rsidR="00A94A3A">
        <w:rPr>
          <w:rFonts w:ascii="Times New Roman" w:hAnsi="Times New Roman" w:cs="Times New Roman"/>
        </w:rPr>
        <w:t>.</w:t>
      </w:r>
      <w:r w:rsidR="006125B8" w:rsidRPr="005C474A">
        <w:rPr>
          <w:rFonts w:ascii="Times New Roman" w:hAnsi="Times New Roman" w:cs="Times New Roman"/>
        </w:rPr>
        <w:t>)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434"/>
        <w:gridCol w:w="2712"/>
        <w:gridCol w:w="1780"/>
        <w:gridCol w:w="2821"/>
      </w:tblGrid>
      <w:tr w:rsidR="006125B8" w:rsidRPr="006125B8" w:rsidTr="00870FBB">
        <w:trPr>
          <w:jc w:val="center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5B8" w:rsidRPr="006125B8" w:rsidRDefault="006125B8" w:rsidP="006125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6125B8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Naziv takmičenja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5B8" w:rsidRPr="006125B8" w:rsidRDefault="006125B8" w:rsidP="006125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6125B8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Razredi i odjeljenja koji učestvuju u takmičenju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5B8" w:rsidRPr="006125B8" w:rsidRDefault="006125B8" w:rsidP="006125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6125B8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Okvirno vrijeme takmičenja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5B8" w:rsidRPr="006125B8" w:rsidRDefault="006125B8" w:rsidP="006125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  <w:r w:rsidRPr="006125B8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Odgovorna osoba zadužena za provođenje takmičenje</w:t>
            </w:r>
          </w:p>
        </w:tc>
      </w:tr>
      <w:tr w:rsidR="006125B8" w:rsidRPr="006125B8" w:rsidTr="00870FBB">
        <w:trPr>
          <w:jc w:val="center"/>
        </w:trPr>
        <w:tc>
          <w:tcPr>
            <w:tcW w:w="1249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B8" w:rsidRPr="006125B8" w:rsidRDefault="006125B8" w:rsidP="006125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6125B8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Školsko takmičenje iz njemačkog jezika</w:t>
            </w:r>
          </w:p>
        </w:tc>
        <w:tc>
          <w:tcPr>
            <w:tcW w:w="1391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B8" w:rsidRPr="006125B8" w:rsidRDefault="006125B8" w:rsidP="006125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6125B8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IX 1 i IX 2</w:t>
            </w:r>
          </w:p>
        </w:tc>
        <w:tc>
          <w:tcPr>
            <w:tcW w:w="913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B8" w:rsidRPr="006125B8" w:rsidRDefault="009F321A" w:rsidP="006125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Decembar 2018</w:t>
            </w:r>
            <w:r w:rsidR="006125B8" w:rsidRPr="006125B8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.</w:t>
            </w:r>
          </w:p>
        </w:tc>
        <w:tc>
          <w:tcPr>
            <w:tcW w:w="144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5B8" w:rsidRPr="006125B8" w:rsidRDefault="006125B8" w:rsidP="006125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Puriš Samira</w:t>
            </w:r>
          </w:p>
        </w:tc>
      </w:tr>
      <w:tr w:rsidR="006125B8" w:rsidRPr="006125B8" w:rsidTr="00870FBB">
        <w:trPr>
          <w:jc w:val="center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B8" w:rsidRPr="006125B8" w:rsidRDefault="006125B8" w:rsidP="006125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6125B8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Školsko takmičenje iz matematike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B8" w:rsidRPr="006125B8" w:rsidRDefault="00870FBB" w:rsidP="00870F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VII, VIII, IX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B8" w:rsidRPr="006125B8" w:rsidRDefault="009F321A" w:rsidP="006125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Februar 2019</w:t>
            </w:r>
            <w:r w:rsidR="006125B8" w:rsidRPr="006125B8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.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5B8" w:rsidRDefault="006125B8" w:rsidP="006125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Malićević Fuad</w:t>
            </w:r>
          </w:p>
          <w:p w:rsidR="006125B8" w:rsidRPr="006125B8" w:rsidRDefault="006125B8" w:rsidP="006125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Muratagić Ejub</w:t>
            </w:r>
          </w:p>
        </w:tc>
      </w:tr>
      <w:tr w:rsidR="006125B8" w:rsidRPr="006125B8" w:rsidTr="00870FBB">
        <w:trPr>
          <w:jc w:val="center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B8" w:rsidRPr="006125B8" w:rsidRDefault="006125B8" w:rsidP="006125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6125B8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Školsko takmičenje iz geografije/zemljopisa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B8" w:rsidRPr="006125B8" w:rsidRDefault="006125B8" w:rsidP="006125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6125B8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IX 1 i IX 1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B8" w:rsidRPr="006125B8" w:rsidRDefault="009F321A" w:rsidP="006125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Februar 2019</w:t>
            </w:r>
            <w:r w:rsidR="006125B8" w:rsidRPr="006125B8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.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5B8" w:rsidRPr="006125B8" w:rsidRDefault="00870FBB" w:rsidP="006125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Pašić Sulejman</w:t>
            </w:r>
          </w:p>
        </w:tc>
      </w:tr>
      <w:tr w:rsidR="006125B8" w:rsidRPr="006125B8" w:rsidTr="00870FBB">
        <w:trPr>
          <w:jc w:val="center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B8" w:rsidRPr="006125B8" w:rsidRDefault="006125B8" w:rsidP="006125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6125B8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Školsko takmičenje iz engleskog jezika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B8" w:rsidRPr="006125B8" w:rsidRDefault="006125B8" w:rsidP="006125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6125B8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IX 1 i IX 2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B8" w:rsidRPr="006125B8" w:rsidRDefault="009F321A" w:rsidP="006125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Februar/Mart 2019</w:t>
            </w:r>
            <w:r w:rsidR="006125B8" w:rsidRPr="006125B8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.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5B8" w:rsidRPr="006125B8" w:rsidRDefault="00870FBB" w:rsidP="006125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Nuhić Amira</w:t>
            </w:r>
          </w:p>
        </w:tc>
      </w:tr>
      <w:tr w:rsidR="006125B8" w:rsidRPr="006125B8" w:rsidTr="00870FBB">
        <w:trPr>
          <w:jc w:val="center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B8" w:rsidRPr="006125B8" w:rsidRDefault="006125B8" w:rsidP="006125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  <w:p w:rsidR="006125B8" w:rsidRPr="006125B8" w:rsidRDefault="006125B8" w:rsidP="006125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6125B8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Školsko takmičenje iz informatike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B8" w:rsidRPr="006125B8" w:rsidRDefault="006125B8" w:rsidP="006125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6125B8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VIII 1, VIII 2, IX 1, IX 2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B8" w:rsidRPr="006125B8" w:rsidRDefault="009F321A" w:rsidP="006125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Februar 2019</w:t>
            </w:r>
            <w:r w:rsidR="006125B8" w:rsidRPr="006125B8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.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5B8" w:rsidRPr="006125B8" w:rsidRDefault="00870FBB" w:rsidP="006125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Čustović Sabina</w:t>
            </w:r>
          </w:p>
        </w:tc>
      </w:tr>
      <w:tr w:rsidR="006125B8" w:rsidRPr="006125B8" w:rsidTr="00870FBB">
        <w:trPr>
          <w:jc w:val="center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B8" w:rsidRPr="006125B8" w:rsidRDefault="006125B8" w:rsidP="006125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  <w:p w:rsidR="006125B8" w:rsidRPr="006125B8" w:rsidRDefault="006125B8" w:rsidP="006125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6125B8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Školsko takmičenje iz fizike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B8" w:rsidRPr="006125B8" w:rsidRDefault="006125B8" w:rsidP="006125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6125B8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VIII 1, VIII 2, IX 1 i IX 2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B8" w:rsidRPr="006125B8" w:rsidRDefault="009F321A" w:rsidP="006125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Februar 2019</w:t>
            </w:r>
            <w:r w:rsidR="006125B8" w:rsidRPr="006125B8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.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5B8" w:rsidRPr="006125B8" w:rsidRDefault="00870FBB" w:rsidP="006125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Suljić Esad</w:t>
            </w:r>
          </w:p>
        </w:tc>
      </w:tr>
      <w:tr w:rsidR="006125B8" w:rsidRPr="006125B8" w:rsidTr="00870FBB">
        <w:trPr>
          <w:jc w:val="center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B8" w:rsidRPr="006125B8" w:rsidRDefault="006125B8" w:rsidP="006125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6125B8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Školsko tamičenje iz vjeronauke</w:t>
            </w:r>
          </w:p>
          <w:p w:rsidR="006125B8" w:rsidRPr="006125B8" w:rsidRDefault="006125B8" w:rsidP="006125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B8" w:rsidRPr="006125B8" w:rsidRDefault="006125B8" w:rsidP="006125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6125B8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VIII 1, VIII 2, IX 1 i IX 2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B8" w:rsidRPr="006125B8" w:rsidRDefault="009F321A" w:rsidP="006125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Februar 2019</w:t>
            </w:r>
            <w:r w:rsidR="006125B8" w:rsidRPr="006125B8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.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5B8" w:rsidRPr="006125B8" w:rsidRDefault="00870FBB" w:rsidP="006125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Agić Jakub</w:t>
            </w:r>
          </w:p>
        </w:tc>
      </w:tr>
    </w:tbl>
    <w:p w:rsidR="009E0312" w:rsidRDefault="009E0312" w:rsidP="003268CE"/>
    <w:p w:rsidR="004F34B8" w:rsidRPr="003268CE" w:rsidRDefault="004F34B8" w:rsidP="003268CE"/>
    <w:p w:rsidR="008047D1" w:rsidRPr="00100B42" w:rsidRDefault="000C53D0" w:rsidP="00DB1984">
      <w:pPr>
        <w:pStyle w:val="Heading2"/>
        <w:numPr>
          <w:ilvl w:val="1"/>
          <w:numId w:val="96"/>
        </w:numPr>
      </w:pPr>
      <w:bookmarkStart w:id="38" w:name="_Toc493581802"/>
      <w:r>
        <w:t>Plan</w:t>
      </w:r>
      <w:r w:rsidR="003268CE">
        <w:t xml:space="preserve"> izleta, posjeta</w:t>
      </w:r>
      <w:r w:rsidR="008047D1" w:rsidRPr="00100B42">
        <w:t>, ekskurzija učenika</w:t>
      </w:r>
      <w:r w:rsidR="003268CE">
        <w:t xml:space="preserve"> </w:t>
      </w:r>
      <w:r w:rsidR="008047D1" w:rsidRPr="00100B42">
        <w:t>i stručn</w:t>
      </w:r>
      <w:r>
        <w:t>e</w:t>
      </w:r>
      <w:r w:rsidR="008047D1" w:rsidRPr="00100B42">
        <w:t xml:space="preserve"> ekskurzij</w:t>
      </w:r>
      <w:r>
        <w:t>e</w:t>
      </w:r>
      <w:r w:rsidR="008047D1" w:rsidRPr="00100B42">
        <w:t xml:space="preserve"> uposlenika</w:t>
      </w:r>
      <w:bookmarkEnd w:id="38"/>
    </w:p>
    <w:p w:rsidR="008047D1" w:rsidRPr="00A94A3A" w:rsidRDefault="008047D1" w:rsidP="008047D1">
      <w:pPr>
        <w:ind w:left="5760" w:firstLine="720"/>
        <w:jc w:val="right"/>
        <w:rPr>
          <w:rFonts w:ascii="Times New Roman" w:hAnsi="Times New Roman" w:cs="Times New Roman"/>
          <w:bCs/>
        </w:rPr>
      </w:pPr>
      <w:r w:rsidRPr="00A94A3A">
        <w:rPr>
          <w:rFonts w:ascii="Times New Roman" w:hAnsi="Times New Roman" w:cs="Times New Roman"/>
          <w:bCs/>
        </w:rPr>
        <w:t xml:space="preserve"> (Tabela </w:t>
      </w:r>
      <w:r w:rsidR="003268CE" w:rsidRPr="00A94A3A">
        <w:rPr>
          <w:rFonts w:ascii="Times New Roman" w:hAnsi="Times New Roman" w:cs="Times New Roman"/>
          <w:bCs/>
        </w:rPr>
        <w:t>32</w:t>
      </w:r>
      <w:r w:rsidRPr="00A94A3A">
        <w:rPr>
          <w:rFonts w:ascii="Times New Roman" w:hAnsi="Times New Roman" w:cs="Times New Roman"/>
          <w:bCs/>
        </w:rPr>
        <w:t>.)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762"/>
        <w:gridCol w:w="1283"/>
        <w:gridCol w:w="606"/>
        <w:gridCol w:w="1238"/>
        <w:gridCol w:w="1665"/>
        <w:gridCol w:w="2193"/>
      </w:tblGrid>
      <w:tr w:rsidR="006E6E8C" w:rsidRPr="008A75E0" w:rsidTr="001A5B00">
        <w:trPr>
          <w:cantSplit/>
          <w:trHeight w:val="51"/>
          <w:jc w:val="center"/>
        </w:trPr>
        <w:tc>
          <w:tcPr>
            <w:tcW w:w="1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5E0" w:rsidRPr="008A75E0" w:rsidRDefault="008A75E0" w:rsidP="002F2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8A75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Posebni oblici odgojno obrazovnog rada</w:t>
            </w:r>
          </w:p>
        </w:tc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5E0" w:rsidRPr="008A75E0" w:rsidRDefault="008A75E0" w:rsidP="002F2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8A75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Vrijeme</w:t>
            </w:r>
          </w:p>
        </w:tc>
        <w:tc>
          <w:tcPr>
            <w:tcW w:w="6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5E0" w:rsidRPr="008A75E0" w:rsidRDefault="008A75E0" w:rsidP="002F2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8A75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Mjesto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5E0" w:rsidRPr="008A75E0" w:rsidRDefault="008A75E0" w:rsidP="002F2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8A75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 xml:space="preserve">Odgovorna osoba </w:t>
            </w:r>
          </w:p>
        </w:tc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5E0" w:rsidRPr="008A75E0" w:rsidRDefault="008A75E0" w:rsidP="002F2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  <w:r w:rsidRPr="008A75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Cilj</w:t>
            </w:r>
          </w:p>
        </w:tc>
      </w:tr>
      <w:tr w:rsidR="008A75E0" w:rsidRPr="008A75E0" w:rsidTr="009F321A">
        <w:trPr>
          <w:cantSplit/>
          <w:trHeight w:val="124"/>
          <w:jc w:val="center"/>
        </w:trPr>
        <w:tc>
          <w:tcPr>
            <w:tcW w:w="1417" w:type="pct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8A75E0" w:rsidRPr="008A75E0" w:rsidRDefault="008A75E0" w:rsidP="002F26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A75E0" w:rsidRPr="008A75E0" w:rsidRDefault="008A75E0" w:rsidP="002F2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8A75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od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A75E0" w:rsidRPr="008A75E0" w:rsidRDefault="008A75E0" w:rsidP="002F2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8A75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do</w:t>
            </w:r>
          </w:p>
        </w:tc>
        <w:tc>
          <w:tcPr>
            <w:tcW w:w="635" w:type="pct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A75E0" w:rsidRPr="008A75E0" w:rsidRDefault="008A75E0" w:rsidP="002F26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</w:p>
        </w:tc>
        <w:tc>
          <w:tcPr>
            <w:tcW w:w="854" w:type="pct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A75E0" w:rsidRPr="008A75E0" w:rsidRDefault="008A75E0" w:rsidP="002F26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</w:p>
        </w:tc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5E0" w:rsidRPr="008A75E0" w:rsidRDefault="008A75E0" w:rsidP="002F26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</w:p>
        </w:tc>
      </w:tr>
      <w:tr w:rsidR="008A75E0" w:rsidRPr="008A75E0" w:rsidTr="009F321A">
        <w:trPr>
          <w:trHeight w:val="488"/>
          <w:jc w:val="center"/>
        </w:trPr>
        <w:tc>
          <w:tcPr>
            <w:tcW w:w="141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5E0" w:rsidRPr="008A75E0" w:rsidRDefault="008A75E0" w:rsidP="002F26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8A75E0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Izlet </w:t>
            </w:r>
          </w:p>
        </w:tc>
        <w:tc>
          <w:tcPr>
            <w:tcW w:w="658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5E0" w:rsidRPr="008A75E0" w:rsidRDefault="00225199" w:rsidP="002F26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</w:t>
            </w:r>
            <w:r w:rsidR="008A75E0" w:rsidRPr="008A75E0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eptembar</w:t>
            </w:r>
          </w:p>
        </w:tc>
        <w:tc>
          <w:tcPr>
            <w:tcW w:w="311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5E0" w:rsidRPr="008A75E0" w:rsidRDefault="00C63319" w:rsidP="002F26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35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5E0" w:rsidRPr="008A75E0" w:rsidRDefault="008A75E0" w:rsidP="002F26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A75E0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Vrelo Bosne</w:t>
            </w:r>
          </w:p>
        </w:tc>
        <w:tc>
          <w:tcPr>
            <w:tcW w:w="85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5E0" w:rsidRPr="008A75E0" w:rsidRDefault="008A75E0" w:rsidP="002F26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6E6E8C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</w:t>
            </w:r>
            <w:r w:rsidRPr="008A75E0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azrednici</w:t>
            </w:r>
            <w:r w:rsidRPr="006E6E8C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, Pedagog, Direktor</w:t>
            </w:r>
          </w:p>
        </w:tc>
        <w:tc>
          <w:tcPr>
            <w:tcW w:w="1125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5E0" w:rsidRPr="008A75E0" w:rsidRDefault="008A75E0" w:rsidP="002F26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6E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zh-CN"/>
              </w:rPr>
              <w:t>Da podstaknemo djecu da više vole i razumiju  prirodu i u njoj provedu  što više vremena te da se druže sa vršnjacima</w:t>
            </w:r>
          </w:p>
        </w:tc>
      </w:tr>
      <w:tr w:rsidR="008A75E0" w:rsidRPr="008A75E0" w:rsidTr="009F321A">
        <w:trPr>
          <w:trHeight w:val="441"/>
          <w:jc w:val="center"/>
        </w:trPr>
        <w:tc>
          <w:tcPr>
            <w:tcW w:w="14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5E0" w:rsidRPr="008A75E0" w:rsidRDefault="009F321A" w:rsidP="002F26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Škola u prirodi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5E0" w:rsidRPr="008A75E0" w:rsidRDefault="00225199" w:rsidP="002F26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Novembar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5E0" w:rsidRPr="008A75E0" w:rsidRDefault="00225199" w:rsidP="002F26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5E0" w:rsidRPr="008A75E0" w:rsidRDefault="009E0312" w:rsidP="002F26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Šabići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5E0" w:rsidRPr="008A75E0" w:rsidRDefault="009E0312" w:rsidP="002F26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6E6E8C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</w:t>
            </w:r>
            <w:r w:rsidRPr="008A75E0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azrednici</w:t>
            </w:r>
            <w:r w:rsidRPr="006E6E8C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, Pedagog, Direktor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5E0" w:rsidRPr="008A75E0" w:rsidRDefault="002F26EF" w:rsidP="002F26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Sticanje znanja i razvijanje vještina.</w:t>
            </w:r>
          </w:p>
        </w:tc>
      </w:tr>
      <w:tr w:rsidR="008A75E0" w:rsidRPr="008A75E0" w:rsidTr="0097790F">
        <w:trPr>
          <w:trHeight w:val="419"/>
          <w:jc w:val="center"/>
        </w:trPr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75E0" w:rsidRPr="009F321A" w:rsidRDefault="009F321A" w:rsidP="002F26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9F321A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Ekskurzija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75E0" w:rsidRPr="008A75E0" w:rsidRDefault="009E0312" w:rsidP="002F26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April/Maj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75E0" w:rsidRPr="008A75E0" w:rsidRDefault="002F26EF" w:rsidP="002F26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75E0" w:rsidRPr="008A75E0" w:rsidRDefault="002F26EF" w:rsidP="002F26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Na osnovu ankete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75E0" w:rsidRPr="008A75E0" w:rsidRDefault="002F26EF" w:rsidP="002F26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2F26E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Razrednici, Pedagog, Direktor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75E0" w:rsidRPr="008A75E0" w:rsidRDefault="002F26EF" w:rsidP="002F26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Upoznavanje prirodnih i kulturnih spomenika naše zemlje. Jačanje socijalnih odnosa među učenicima. </w:t>
            </w:r>
          </w:p>
        </w:tc>
      </w:tr>
      <w:tr w:rsidR="008A75E0" w:rsidRPr="008A75E0" w:rsidTr="009F321A">
        <w:trPr>
          <w:trHeight w:val="540"/>
          <w:jc w:val="center"/>
        </w:trPr>
        <w:tc>
          <w:tcPr>
            <w:tcW w:w="1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75E0" w:rsidRPr="008A75E0" w:rsidRDefault="0097790F" w:rsidP="002F26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Posjeta </w:t>
            </w:r>
            <w:r w:rsidR="002F26E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kinu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RN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75E0" w:rsidRPr="008A75E0" w:rsidRDefault="002F26EF" w:rsidP="002F26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Decembar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75E0" w:rsidRPr="008A75E0" w:rsidRDefault="002F26EF" w:rsidP="002F26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75E0" w:rsidRPr="008A75E0" w:rsidRDefault="002F26EF" w:rsidP="002F26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Sarajevo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75E0" w:rsidRPr="008A75E0" w:rsidRDefault="002F26EF" w:rsidP="002F26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Predsjednik aktiva RN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75E0" w:rsidRPr="008A75E0" w:rsidRDefault="002F26EF" w:rsidP="002F26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Razvijanje ljubavi prema filimskoj umjetnosti. </w:t>
            </w:r>
          </w:p>
        </w:tc>
      </w:tr>
      <w:tr w:rsidR="002F26EF" w:rsidRPr="008A75E0" w:rsidTr="00EC30A2">
        <w:trPr>
          <w:trHeight w:val="540"/>
          <w:jc w:val="center"/>
        </w:trPr>
        <w:tc>
          <w:tcPr>
            <w:tcW w:w="1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26EF" w:rsidRDefault="002F26EF" w:rsidP="002F26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Posjeta pozorištu – RN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26EF" w:rsidRDefault="002F26EF" w:rsidP="002F26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Mart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26EF" w:rsidRPr="008A75E0" w:rsidRDefault="002F26EF" w:rsidP="002F26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26EF" w:rsidRPr="008A75E0" w:rsidRDefault="002F26EF" w:rsidP="002F26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Sarajevo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26EF" w:rsidRDefault="002F26EF" w:rsidP="002F26EF">
            <w:r w:rsidRPr="005B4DDB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Predsjednik aktiva RN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6EF" w:rsidRPr="008A75E0" w:rsidRDefault="002F26EF" w:rsidP="002F26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Upoznavanje scenskog sadržaja. </w:t>
            </w:r>
          </w:p>
        </w:tc>
      </w:tr>
      <w:tr w:rsidR="002F26EF" w:rsidRPr="008A75E0" w:rsidTr="00EC30A2">
        <w:trPr>
          <w:trHeight w:val="291"/>
          <w:jc w:val="center"/>
        </w:trPr>
        <w:tc>
          <w:tcPr>
            <w:tcW w:w="1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26EF" w:rsidRPr="008A75E0" w:rsidRDefault="002F26EF" w:rsidP="002F26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Proljetni izlet za RN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26EF" w:rsidRPr="008A75E0" w:rsidRDefault="002F26EF" w:rsidP="002F26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Juni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26EF" w:rsidRPr="008A75E0" w:rsidRDefault="002F26EF" w:rsidP="002F26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26EF" w:rsidRPr="008A75E0" w:rsidRDefault="002F26EF" w:rsidP="002F26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Ajdinovići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26EF" w:rsidRDefault="002F26EF" w:rsidP="002F26EF">
            <w:r w:rsidRPr="005B4DDB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Predsjednik aktiva RN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6EF" w:rsidRPr="00C63319" w:rsidRDefault="002F26EF" w:rsidP="002F26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Sticanje znanja i razvijanje vještina.</w:t>
            </w:r>
          </w:p>
        </w:tc>
      </w:tr>
    </w:tbl>
    <w:p w:rsidR="009E0312" w:rsidRPr="00172032" w:rsidRDefault="00172032" w:rsidP="001A5B00">
      <w:pPr>
        <w:rPr>
          <w:bCs/>
          <w:i/>
          <w:sz w:val="20"/>
          <w:szCs w:val="20"/>
        </w:rPr>
      </w:pPr>
      <w:r>
        <w:rPr>
          <w:bCs/>
          <w:i/>
        </w:rPr>
        <w:t xml:space="preserve">Napomena: </w:t>
      </w:r>
      <w:r w:rsidRPr="00172032">
        <w:rPr>
          <w:bCs/>
          <w:i/>
          <w:sz w:val="20"/>
          <w:szCs w:val="20"/>
        </w:rPr>
        <w:t>Škola plivanja će se realizovati u skladu sa uputama Ministarstva z</w:t>
      </w:r>
      <w:r w:rsidR="009E0312">
        <w:rPr>
          <w:bCs/>
          <w:i/>
          <w:sz w:val="20"/>
          <w:szCs w:val="20"/>
        </w:rPr>
        <w:t>a obrazovanje, nauku i mlade KS. Obzirom da je prošl</w:t>
      </w:r>
      <w:r w:rsidR="004F34B8">
        <w:rPr>
          <w:bCs/>
          <w:i/>
          <w:sz w:val="20"/>
          <w:szCs w:val="20"/>
        </w:rPr>
        <w:t>e školske 2017./18. godine evid</w:t>
      </w:r>
      <w:r w:rsidR="009E0312">
        <w:rPr>
          <w:bCs/>
          <w:i/>
          <w:sz w:val="20"/>
          <w:szCs w:val="20"/>
        </w:rPr>
        <w:t>e</w:t>
      </w:r>
      <w:r w:rsidR="004F34B8">
        <w:rPr>
          <w:bCs/>
          <w:i/>
          <w:sz w:val="20"/>
          <w:szCs w:val="20"/>
        </w:rPr>
        <w:t>n</w:t>
      </w:r>
      <w:r w:rsidR="009E0312">
        <w:rPr>
          <w:bCs/>
          <w:i/>
          <w:sz w:val="20"/>
          <w:szCs w:val="20"/>
        </w:rPr>
        <w:t>tno da je napravl</w:t>
      </w:r>
      <w:r w:rsidR="004F34B8">
        <w:rPr>
          <w:bCs/>
          <w:i/>
          <w:sz w:val="20"/>
          <w:szCs w:val="20"/>
        </w:rPr>
        <w:t>jen veliki broj opravdanih izos</w:t>
      </w:r>
      <w:r w:rsidR="009E0312">
        <w:rPr>
          <w:bCs/>
          <w:i/>
          <w:sz w:val="20"/>
          <w:szCs w:val="20"/>
        </w:rPr>
        <w:t>tanaka sa nastave od strane učenika i da je bilo mnogo planiranih posjeta izvanškolskim institucijama ove školske godine posjete će se realizovati u okviru nastavnih sadržaja.</w:t>
      </w:r>
    </w:p>
    <w:p w:rsidR="008047D1" w:rsidRPr="00507085" w:rsidRDefault="000C53D0" w:rsidP="00DB1984">
      <w:pPr>
        <w:pStyle w:val="Heading2"/>
        <w:numPr>
          <w:ilvl w:val="1"/>
          <w:numId w:val="96"/>
        </w:numPr>
      </w:pPr>
      <w:bookmarkStart w:id="39" w:name="_Toc493581803"/>
      <w:r w:rsidRPr="00507085">
        <w:t>Plan</w:t>
      </w:r>
      <w:r w:rsidR="008047D1" w:rsidRPr="00507085">
        <w:t xml:space="preserve"> smjena, rasporeda radnog vremena i dežurstva za zaposlenike škole</w:t>
      </w:r>
      <w:bookmarkEnd w:id="39"/>
    </w:p>
    <w:p w:rsidR="007E61EC" w:rsidRDefault="00B024E0" w:rsidP="003268CE">
      <w:pPr>
        <w:pStyle w:val="Heading3"/>
      </w:pPr>
      <w:bookmarkStart w:id="40" w:name="_Toc493581804"/>
      <w:r>
        <w:t xml:space="preserve">5.7.1 </w:t>
      </w:r>
      <w:r w:rsidR="007E61EC">
        <w:t>Raspored smjena</w:t>
      </w:r>
      <w:bookmarkEnd w:id="40"/>
    </w:p>
    <w:p w:rsidR="008047D1" w:rsidRPr="00E84212" w:rsidRDefault="008047D1" w:rsidP="008047D1">
      <w:pPr>
        <w:jc w:val="right"/>
        <w:rPr>
          <w:rFonts w:ascii="Times New Roman" w:hAnsi="Times New Roman" w:cs="Times New Roman"/>
        </w:rPr>
      </w:pPr>
      <w:r w:rsidRPr="00E84212">
        <w:rPr>
          <w:rFonts w:ascii="Times New Roman" w:hAnsi="Times New Roman" w:cs="Times New Roman"/>
        </w:rPr>
        <w:t>(Tabela</w:t>
      </w:r>
      <w:r w:rsidR="003268CE" w:rsidRPr="00E84212">
        <w:rPr>
          <w:rFonts w:ascii="Times New Roman" w:hAnsi="Times New Roman" w:cs="Times New Roman"/>
        </w:rPr>
        <w:t xml:space="preserve"> 33</w:t>
      </w:r>
      <w:r w:rsidRPr="00E84212">
        <w:rPr>
          <w:rFonts w:ascii="Times New Roman" w:hAnsi="Times New Roman" w:cs="Times New Roman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3512"/>
        <w:gridCol w:w="1376"/>
        <w:gridCol w:w="3483"/>
      </w:tblGrid>
      <w:tr w:rsidR="00B840D7" w:rsidRPr="00B80A79" w:rsidTr="00FD5A17">
        <w:tc>
          <w:tcPr>
            <w:tcW w:w="6564" w:type="dxa"/>
            <w:gridSpan w:val="2"/>
          </w:tcPr>
          <w:p w:rsidR="00B840D7" w:rsidRPr="00B80A79" w:rsidRDefault="00B840D7" w:rsidP="00FD5A17">
            <w:pPr>
              <w:jc w:val="center"/>
              <w:rPr>
                <w:b/>
                <w:sz w:val="28"/>
                <w:szCs w:val="28"/>
              </w:rPr>
            </w:pPr>
            <w:r w:rsidRPr="00B80A79">
              <w:rPr>
                <w:b/>
                <w:sz w:val="28"/>
                <w:szCs w:val="28"/>
              </w:rPr>
              <w:t>I SMJENA (I, II, III, IV)</w:t>
            </w:r>
          </w:p>
        </w:tc>
        <w:tc>
          <w:tcPr>
            <w:tcW w:w="6386" w:type="dxa"/>
            <w:gridSpan w:val="2"/>
          </w:tcPr>
          <w:p w:rsidR="00B840D7" w:rsidRPr="00B80A79" w:rsidRDefault="00B840D7" w:rsidP="00FD5A17">
            <w:pPr>
              <w:jc w:val="center"/>
              <w:rPr>
                <w:b/>
                <w:sz w:val="28"/>
                <w:szCs w:val="28"/>
              </w:rPr>
            </w:pPr>
            <w:r w:rsidRPr="00B80A79">
              <w:rPr>
                <w:b/>
                <w:sz w:val="28"/>
                <w:szCs w:val="28"/>
              </w:rPr>
              <w:t>II SMJENA (V, VI, VII, VIII, IX)</w:t>
            </w:r>
          </w:p>
        </w:tc>
      </w:tr>
      <w:tr w:rsidR="00B840D7" w:rsidRPr="00B80A79" w:rsidTr="00FD5A17">
        <w:tc>
          <w:tcPr>
            <w:tcW w:w="1290" w:type="dxa"/>
          </w:tcPr>
          <w:p w:rsidR="00B840D7" w:rsidRPr="00B80A79" w:rsidRDefault="00B840D7" w:rsidP="00DB1984">
            <w:pPr>
              <w:pStyle w:val="ListParagraph"/>
              <w:numPr>
                <w:ilvl w:val="0"/>
                <w:numId w:val="102"/>
              </w:numPr>
              <w:rPr>
                <w:sz w:val="28"/>
                <w:szCs w:val="28"/>
              </w:rPr>
            </w:pPr>
            <w:r w:rsidRPr="00B80A79">
              <w:rPr>
                <w:sz w:val="28"/>
                <w:szCs w:val="28"/>
              </w:rPr>
              <w:t>ČAS</w:t>
            </w:r>
          </w:p>
        </w:tc>
        <w:tc>
          <w:tcPr>
            <w:tcW w:w="5274" w:type="dxa"/>
          </w:tcPr>
          <w:p w:rsidR="00B840D7" w:rsidRPr="00B80A79" w:rsidRDefault="00B840D7" w:rsidP="00FD5A17">
            <w:pPr>
              <w:jc w:val="center"/>
              <w:rPr>
                <w:b/>
                <w:sz w:val="28"/>
                <w:szCs w:val="28"/>
              </w:rPr>
            </w:pPr>
            <w:r w:rsidRPr="00B80A79">
              <w:rPr>
                <w:b/>
                <w:sz w:val="28"/>
                <w:szCs w:val="28"/>
              </w:rPr>
              <w:t>8,00-8,45</w:t>
            </w:r>
          </w:p>
        </w:tc>
        <w:tc>
          <w:tcPr>
            <w:tcW w:w="1163" w:type="dxa"/>
          </w:tcPr>
          <w:p w:rsidR="00B840D7" w:rsidRPr="00B80A79" w:rsidRDefault="00B840D7" w:rsidP="00DB1984">
            <w:pPr>
              <w:pStyle w:val="ListParagraph"/>
              <w:numPr>
                <w:ilvl w:val="0"/>
                <w:numId w:val="103"/>
              </w:numPr>
              <w:rPr>
                <w:sz w:val="28"/>
                <w:szCs w:val="28"/>
              </w:rPr>
            </w:pPr>
            <w:r w:rsidRPr="00B80A79">
              <w:rPr>
                <w:sz w:val="28"/>
                <w:szCs w:val="28"/>
              </w:rPr>
              <w:t>ČAS</w:t>
            </w:r>
          </w:p>
        </w:tc>
        <w:tc>
          <w:tcPr>
            <w:tcW w:w="5223" w:type="dxa"/>
          </w:tcPr>
          <w:p w:rsidR="00B840D7" w:rsidRPr="00B80A79" w:rsidRDefault="00B840D7" w:rsidP="00FD5A17">
            <w:pPr>
              <w:jc w:val="center"/>
              <w:rPr>
                <w:b/>
                <w:sz w:val="28"/>
                <w:szCs w:val="28"/>
              </w:rPr>
            </w:pPr>
            <w:r w:rsidRPr="00B80A79">
              <w:rPr>
                <w:b/>
                <w:sz w:val="28"/>
                <w:szCs w:val="28"/>
              </w:rPr>
              <w:t>13,00-13,45</w:t>
            </w:r>
          </w:p>
        </w:tc>
      </w:tr>
      <w:tr w:rsidR="00B840D7" w:rsidRPr="00B80A79" w:rsidTr="00FD5A17">
        <w:tc>
          <w:tcPr>
            <w:tcW w:w="1290" w:type="dxa"/>
          </w:tcPr>
          <w:p w:rsidR="00B840D7" w:rsidRPr="00B80A79" w:rsidRDefault="00B840D7" w:rsidP="00DB1984">
            <w:pPr>
              <w:pStyle w:val="ListParagraph"/>
              <w:numPr>
                <w:ilvl w:val="0"/>
                <w:numId w:val="102"/>
              </w:numPr>
              <w:rPr>
                <w:sz w:val="28"/>
                <w:szCs w:val="28"/>
              </w:rPr>
            </w:pPr>
            <w:r w:rsidRPr="00B80A79">
              <w:rPr>
                <w:sz w:val="28"/>
                <w:szCs w:val="28"/>
              </w:rPr>
              <w:t>ČAS</w:t>
            </w:r>
          </w:p>
        </w:tc>
        <w:tc>
          <w:tcPr>
            <w:tcW w:w="5274" w:type="dxa"/>
          </w:tcPr>
          <w:p w:rsidR="00B840D7" w:rsidRPr="00B80A79" w:rsidRDefault="00B840D7" w:rsidP="00FD5A17">
            <w:pPr>
              <w:jc w:val="center"/>
              <w:rPr>
                <w:b/>
                <w:sz w:val="28"/>
                <w:szCs w:val="28"/>
              </w:rPr>
            </w:pPr>
            <w:r w:rsidRPr="00B80A79">
              <w:rPr>
                <w:b/>
                <w:sz w:val="28"/>
                <w:szCs w:val="28"/>
              </w:rPr>
              <w:t>8,50-9,35</w:t>
            </w:r>
          </w:p>
        </w:tc>
        <w:tc>
          <w:tcPr>
            <w:tcW w:w="1163" w:type="dxa"/>
          </w:tcPr>
          <w:p w:rsidR="00B840D7" w:rsidRPr="00B80A79" w:rsidRDefault="00B840D7" w:rsidP="00DB1984">
            <w:pPr>
              <w:pStyle w:val="ListParagraph"/>
              <w:numPr>
                <w:ilvl w:val="0"/>
                <w:numId w:val="103"/>
              </w:numPr>
              <w:rPr>
                <w:sz w:val="28"/>
                <w:szCs w:val="28"/>
              </w:rPr>
            </w:pPr>
            <w:r w:rsidRPr="00B80A79">
              <w:rPr>
                <w:sz w:val="28"/>
                <w:szCs w:val="28"/>
              </w:rPr>
              <w:t>ČAS</w:t>
            </w:r>
          </w:p>
        </w:tc>
        <w:tc>
          <w:tcPr>
            <w:tcW w:w="5223" w:type="dxa"/>
          </w:tcPr>
          <w:p w:rsidR="00B840D7" w:rsidRPr="00B80A79" w:rsidRDefault="00B840D7" w:rsidP="00FD5A17">
            <w:pPr>
              <w:jc w:val="center"/>
              <w:rPr>
                <w:b/>
                <w:sz w:val="28"/>
                <w:szCs w:val="28"/>
              </w:rPr>
            </w:pPr>
            <w:r w:rsidRPr="00B80A79">
              <w:rPr>
                <w:b/>
                <w:sz w:val="28"/>
                <w:szCs w:val="28"/>
              </w:rPr>
              <w:t>13,50-14,35</w:t>
            </w:r>
          </w:p>
        </w:tc>
      </w:tr>
      <w:tr w:rsidR="00B840D7" w:rsidRPr="00B80A79" w:rsidTr="00FD5A17">
        <w:tc>
          <w:tcPr>
            <w:tcW w:w="1290" w:type="dxa"/>
          </w:tcPr>
          <w:p w:rsidR="00B840D7" w:rsidRPr="00B80A79" w:rsidRDefault="00B840D7" w:rsidP="00FD5A17">
            <w:pPr>
              <w:rPr>
                <w:sz w:val="28"/>
                <w:szCs w:val="28"/>
              </w:rPr>
            </w:pPr>
          </w:p>
        </w:tc>
        <w:tc>
          <w:tcPr>
            <w:tcW w:w="5274" w:type="dxa"/>
          </w:tcPr>
          <w:p w:rsidR="00B840D7" w:rsidRPr="00B80A79" w:rsidRDefault="00B840D7" w:rsidP="00FD5A17">
            <w:pPr>
              <w:jc w:val="center"/>
              <w:rPr>
                <w:b/>
                <w:sz w:val="28"/>
                <w:szCs w:val="28"/>
              </w:rPr>
            </w:pPr>
            <w:r w:rsidRPr="00B80A79">
              <w:rPr>
                <w:b/>
                <w:sz w:val="28"/>
                <w:szCs w:val="28"/>
              </w:rPr>
              <w:t xml:space="preserve">VELIKI ODMOR </w:t>
            </w:r>
          </w:p>
        </w:tc>
        <w:tc>
          <w:tcPr>
            <w:tcW w:w="1163" w:type="dxa"/>
          </w:tcPr>
          <w:p w:rsidR="00B840D7" w:rsidRPr="00B80A79" w:rsidRDefault="00B840D7" w:rsidP="00FD5A17">
            <w:pPr>
              <w:rPr>
                <w:sz w:val="28"/>
                <w:szCs w:val="28"/>
              </w:rPr>
            </w:pPr>
          </w:p>
        </w:tc>
        <w:tc>
          <w:tcPr>
            <w:tcW w:w="5223" w:type="dxa"/>
          </w:tcPr>
          <w:p w:rsidR="00B840D7" w:rsidRPr="00B80A79" w:rsidRDefault="00B840D7" w:rsidP="00FD5A17">
            <w:pPr>
              <w:jc w:val="center"/>
              <w:rPr>
                <w:b/>
                <w:sz w:val="28"/>
                <w:szCs w:val="28"/>
              </w:rPr>
            </w:pPr>
            <w:r w:rsidRPr="00B80A79">
              <w:rPr>
                <w:b/>
                <w:sz w:val="28"/>
                <w:szCs w:val="28"/>
              </w:rPr>
              <w:t xml:space="preserve">VELIKI ODMOR </w:t>
            </w:r>
          </w:p>
        </w:tc>
      </w:tr>
      <w:tr w:rsidR="00B840D7" w:rsidRPr="00B80A79" w:rsidTr="00FD5A17">
        <w:tc>
          <w:tcPr>
            <w:tcW w:w="1290" w:type="dxa"/>
          </w:tcPr>
          <w:p w:rsidR="00B840D7" w:rsidRPr="00B80A79" w:rsidRDefault="00B840D7" w:rsidP="00DB1984">
            <w:pPr>
              <w:pStyle w:val="ListParagraph"/>
              <w:numPr>
                <w:ilvl w:val="0"/>
                <w:numId w:val="102"/>
              </w:numPr>
              <w:rPr>
                <w:sz w:val="28"/>
                <w:szCs w:val="28"/>
              </w:rPr>
            </w:pPr>
            <w:r w:rsidRPr="00B80A79">
              <w:rPr>
                <w:sz w:val="28"/>
                <w:szCs w:val="28"/>
              </w:rPr>
              <w:t>ČAS</w:t>
            </w:r>
          </w:p>
        </w:tc>
        <w:tc>
          <w:tcPr>
            <w:tcW w:w="5274" w:type="dxa"/>
          </w:tcPr>
          <w:p w:rsidR="00B840D7" w:rsidRPr="00B80A79" w:rsidRDefault="00B840D7" w:rsidP="00FD5A17">
            <w:pPr>
              <w:jc w:val="center"/>
              <w:rPr>
                <w:b/>
                <w:sz w:val="28"/>
                <w:szCs w:val="28"/>
              </w:rPr>
            </w:pPr>
            <w:r w:rsidRPr="00B80A79">
              <w:rPr>
                <w:b/>
                <w:sz w:val="28"/>
                <w:szCs w:val="28"/>
              </w:rPr>
              <w:t>9,55-10,40</w:t>
            </w:r>
          </w:p>
        </w:tc>
        <w:tc>
          <w:tcPr>
            <w:tcW w:w="1163" w:type="dxa"/>
          </w:tcPr>
          <w:p w:rsidR="00B840D7" w:rsidRPr="00B80A79" w:rsidRDefault="00B840D7" w:rsidP="00DB1984">
            <w:pPr>
              <w:pStyle w:val="ListParagraph"/>
              <w:numPr>
                <w:ilvl w:val="0"/>
                <w:numId w:val="103"/>
              </w:numPr>
              <w:rPr>
                <w:sz w:val="28"/>
                <w:szCs w:val="28"/>
              </w:rPr>
            </w:pPr>
            <w:r w:rsidRPr="00B80A79">
              <w:rPr>
                <w:sz w:val="28"/>
                <w:szCs w:val="28"/>
              </w:rPr>
              <w:t>ČAS</w:t>
            </w:r>
          </w:p>
        </w:tc>
        <w:tc>
          <w:tcPr>
            <w:tcW w:w="5223" w:type="dxa"/>
          </w:tcPr>
          <w:p w:rsidR="00B840D7" w:rsidRPr="00B80A79" w:rsidRDefault="00B840D7" w:rsidP="00FD5A17">
            <w:pPr>
              <w:jc w:val="center"/>
              <w:rPr>
                <w:b/>
                <w:sz w:val="28"/>
                <w:szCs w:val="28"/>
              </w:rPr>
            </w:pPr>
            <w:r w:rsidRPr="00B80A79">
              <w:rPr>
                <w:b/>
                <w:sz w:val="28"/>
                <w:szCs w:val="28"/>
              </w:rPr>
              <w:t>14,55-15,40</w:t>
            </w:r>
          </w:p>
        </w:tc>
      </w:tr>
      <w:tr w:rsidR="00B840D7" w:rsidRPr="00B80A79" w:rsidTr="00FD5A17">
        <w:tc>
          <w:tcPr>
            <w:tcW w:w="1290" w:type="dxa"/>
          </w:tcPr>
          <w:p w:rsidR="00B840D7" w:rsidRPr="00B80A79" w:rsidRDefault="00B840D7" w:rsidP="00DB1984">
            <w:pPr>
              <w:pStyle w:val="ListParagraph"/>
              <w:numPr>
                <w:ilvl w:val="0"/>
                <w:numId w:val="102"/>
              </w:numPr>
              <w:rPr>
                <w:sz w:val="28"/>
                <w:szCs w:val="28"/>
              </w:rPr>
            </w:pPr>
            <w:r w:rsidRPr="00B80A79">
              <w:rPr>
                <w:sz w:val="28"/>
                <w:szCs w:val="28"/>
              </w:rPr>
              <w:t>ČAS</w:t>
            </w:r>
          </w:p>
        </w:tc>
        <w:tc>
          <w:tcPr>
            <w:tcW w:w="5274" w:type="dxa"/>
          </w:tcPr>
          <w:p w:rsidR="00B840D7" w:rsidRPr="00B80A79" w:rsidRDefault="00B840D7" w:rsidP="00FD5A17">
            <w:pPr>
              <w:jc w:val="center"/>
              <w:rPr>
                <w:b/>
                <w:sz w:val="28"/>
                <w:szCs w:val="28"/>
              </w:rPr>
            </w:pPr>
            <w:r w:rsidRPr="00B80A79">
              <w:rPr>
                <w:b/>
                <w:sz w:val="28"/>
                <w:szCs w:val="28"/>
              </w:rPr>
              <w:t>10,45-11,30</w:t>
            </w:r>
          </w:p>
        </w:tc>
        <w:tc>
          <w:tcPr>
            <w:tcW w:w="1163" w:type="dxa"/>
          </w:tcPr>
          <w:p w:rsidR="00B840D7" w:rsidRPr="00B80A79" w:rsidRDefault="00B840D7" w:rsidP="00DB1984">
            <w:pPr>
              <w:pStyle w:val="ListParagraph"/>
              <w:numPr>
                <w:ilvl w:val="0"/>
                <w:numId w:val="103"/>
              </w:numPr>
              <w:rPr>
                <w:sz w:val="28"/>
                <w:szCs w:val="28"/>
              </w:rPr>
            </w:pPr>
            <w:r w:rsidRPr="00B80A79">
              <w:rPr>
                <w:sz w:val="28"/>
                <w:szCs w:val="28"/>
              </w:rPr>
              <w:t>ČAS</w:t>
            </w:r>
          </w:p>
        </w:tc>
        <w:tc>
          <w:tcPr>
            <w:tcW w:w="5223" w:type="dxa"/>
          </w:tcPr>
          <w:p w:rsidR="00B840D7" w:rsidRPr="00B80A79" w:rsidRDefault="00B840D7" w:rsidP="00FD5A17">
            <w:pPr>
              <w:jc w:val="center"/>
              <w:rPr>
                <w:b/>
                <w:sz w:val="28"/>
                <w:szCs w:val="28"/>
              </w:rPr>
            </w:pPr>
            <w:r w:rsidRPr="00B80A79">
              <w:rPr>
                <w:b/>
                <w:sz w:val="28"/>
                <w:szCs w:val="28"/>
              </w:rPr>
              <w:t>15,45-16,30</w:t>
            </w:r>
          </w:p>
        </w:tc>
      </w:tr>
      <w:tr w:rsidR="00B840D7" w:rsidRPr="00B80A79" w:rsidTr="00FD5A17">
        <w:tc>
          <w:tcPr>
            <w:tcW w:w="1290" w:type="dxa"/>
          </w:tcPr>
          <w:p w:rsidR="00B840D7" w:rsidRPr="00B80A79" w:rsidRDefault="00B840D7" w:rsidP="00DB1984">
            <w:pPr>
              <w:pStyle w:val="ListParagraph"/>
              <w:numPr>
                <w:ilvl w:val="0"/>
                <w:numId w:val="102"/>
              </w:numPr>
              <w:rPr>
                <w:sz w:val="28"/>
                <w:szCs w:val="28"/>
              </w:rPr>
            </w:pPr>
            <w:r w:rsidRPr="00B80A79">
              <w:rPr>
                <w:sz w:val="28"/>
                <w:szCs w:val="28"/>
              </w:rPr>
              <w:t>ČAS</w:t>
            </w:r>
          </w:p>
        </w:tc>
        <w:tc>
          <w:tcPr>
            <w:tcW w:w="5274" w:type="dxa"/>
          </w:tcPr>
          <w:p w:rsidR="00B840D7" w:rsidRPr="00B80A79" w:rsidRDefault="00B840D7" w:rsidP="00FD5A17">
            <w:pPr>
              <w:jc w:val="center"/>
              <w:rPr>
                <w:b/>
                <w:sz w:val="28"/>
                <w:szCs w:val="28"/>
              </w:rPr>
            </w:pPr>
            <w:r w:rsidRPr="00B80A79">
              <w:rPr>
                <w:b/>
                <w:sz w:val="28"/>
                <w:szCs w:val="28"/>
              </w:rPr>
              <w:t>11,35-12,20</w:t>
            </w:r>
          </w:p>
        </w:tc>
        <w:tc>
          <w:tcPr>
            <w:tcW w:w="1163" w:type="dxa"/>
          </w:tcPr>
          <w:p w:rsidR="00B840D7" w:rsidRPr="00B80A79" w:rsidRDefault="00B840D7" w:rsidP="00DB1984">
            <w:pPr>
              <w:pStyle w:val="ListParagraph"/>
              <w:numPr>
                <w:ilvl w:val="0"/>
                <w:numId w:val="103"/>
              </w:numPr>
              <w:rPr>
                <w:sz w:val="28"/>
                <w:szCs w:val="28"/>
              </w:rPr>
            </w:pPr>
            <w:r w:rsidRPr="00B80A79">
              <w:rPr>
                <w:sz w:val="28"/>
                <w:szCs w:val="28"/>
              </w:rPr>
              <w:t>ČAS</w:t>
            </w:r>
          </w:p>
        </w:tc>
        <w:tc>
          <w:tcPr>
            <w:tcW w:w="5223" w:type="dxa"/>
          </w:tcPr>
          <w:p w:rsidR="00B840D7" w:rsidRPr="00B80A79" w:rsidRDefault="00B840D7" w:rsidP="00FD5A17">
            <w:pPr>
              <w:jc w:val="center"/>
              <w:rPr>
                <w:b/>
                <w:sz w:val="28"/>
                <w:szCs w:val="28"/>
              </w:rPr>
            </w:pPr>
            <w:r w:rsidRPr="00B80A79">
              <w:rPr>
                <w:b/>
                <w:sz w:val="28"/>
                <w:szCs w:val="28"/>
              </w:rPr>
              <w:t>16,35-17,20</w:t>
            </w:r>
          </w:p>
        </w:tc>
      </w:tr>
      <w:tr w:rsidR="00B840D7" w:rsidRPr="00B80A79" w:rsidTr="00FD5A17">
        <w:tc>
          <w:tcPr>
            <w:tcW w:w="1290" w:type="dxa"/>
          </w:tcPr>
          <w:p w:rsidR="00B840D7" w:rsidRPr="00B80A79" w:rsidRDefault="00B840D7" w:rsidP="00DB1984">
            <w:pPr>
              <w:pStyle w:val="ListParagraph"/>
              <w:numPr>
                <w:ilvl w:val="0"/>
                <w:numId w:val="102"/>
              </w:numPr>
              <w:rPr>
                <w:sz w:val="28"/>
                <w:szCs w:val="28"/>
              </w:rPr>
            </w:pPr>
            <w:r w:rsidRPr="00B80A79">
              <w:rPr>
                <w:sz w:val="28"/>
                <w:szCs w:val="28"/>
              </w:rPr>
              <w:t xml:space="preserve">ČAS </w:t>
            </w:r>
          </w:p>
        </w:tc>
        <w:tc>
          <w:tcPr>
            <w:tcW w:w="5274" w:type="dxa"/>
          </w:tcPr>
          <w:p w:rsidR="00B840D7" w:rsidRPr="00B80A79" w:rsidRDefault="00B840D7" w:rsidP="00FD5A17">
            <w:pPr>
              <w:jc w:val="center"/>
              <w:rPr>
                <w:b/>
                <w:sz w:val="28"/>
                <w:szCs w:val="28"/>
              </w:rPr>
            </w:pPr>
            <w:r w:rsidRPr="00B80A7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63" w:type="dxa"/>
          </w:tcPr>
          <w:p w:rsidR="00B840D7" w:rsidRPr="00B80A79" w:rsidRDefault="00B840D7" w:rsidP="00DB1984">
            <w:pPr>
              <w:pStyle w:val="ListParagraph"/>
              <w:numPr>
                <w:ilvl w:val="0"/>
                <w:numId w:val="103"/>
              </w:numPr>
              <w:rPr>
                <w:sz w:val="28"/>
                <w:szCs w:val="28"/>
              </w:rPr>
            </w:pPr>
            <w:r w:rsidRPr="00B80A79">
              <w:rPr>
                <w:sz w:val="28"/>
                <w:szCs w:val="28"/>
              </w:rPr>
              <w:t xml:space="preserve">ČAS </w:t>
            </w:r>
          </w:p>
        </w:tc>
        <w:tc>
          <w:tcPr>
            <w:tcW w:w="5223" w:type="dxa"/>
          </w:tcPr>
          <w:p w:rsidR="00B840D7" w:rsidRPr="00B80A79" w:rsidRDefault="00B840D7" w:rsidP="00FD5A17">
            <w:pPr>
              <w:jc w:val="center"/>
              <w:rPr>
                <w:b/>
                <w:sz w:val="28"/>
                <w:szCs w:val="28"/>
              </w:rPr>
            </w:pPr>
            <w:r w:rsidRPr="00B80A79">
              <w:rPr>
                <w:b/>
                <w:sz w:val="28"/>
                <w:szCs w:val="28"/>
              </w:rPr>
              <w:t>17,25-18,10</w:t>
            </w:r>
          </w:p>
        </w:tc>
      </w:tr>
    </w:tbl>
    <w:p w:rsidR="00BB2FC1" w:rsidRDefault="00BB2FC1" w:rsidP="008047D1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3184"/>
        <w:gridCol w:w="1882"/>
        <w:gridCol w:w="3165"/>
      </w:tblGrid>
      <w:tr w:rsidR="00B840D7" w:rsidRPr="00B80A79" w:rsidTr="00FD5A17">
        <w:tc>
          <w:tcPr>
            <w:tcW w:w="6312" w:type="dxa"/>
            <w:gridSpan w:val="2"/>
          </w:tcPr>
          <w:p w:rsidR="00B840D7" w:rsidRPr="00B80A79" w:rsidRDefault="00B840D7" w:rsidP="00FD5A17">
            <w:pPr>
              <w:jc w:val="center"/>
              <w:rPr>
                <w:b/>
                <w:sz w:val="32"/>
                <w:szCs w:val="32"/>
              </w:rPr>
            </w:pPr>
            <w:r w:rsidRPr="00B80A79">
              <w:rPr>
                <w:b/>
                <w:sz w:val="32"/>
                <w:szCs w:val="32"/>
              </w:rPr>
              <w:t>I SMJENA (V, VI, VII, VIII, IX)</w:t>
            </w:r>
          </w:p>
        </w:tc>
        <w:tc>
          <w:tcPr>
            <w:tcW w:w="6638" w:type="dxa"/>
            <w:gridSpan w:val="2"/>
          </w:tcPr>
          <w:p w:rsidR="00B840D7" w:rsidRPr="00B80A79" w:rsidRDefault="00B840D7" w:rsidP="00FD5A17">
            <w:pPr>
              <w:jc w:val="center"/>
              <w:rPr>
                <w:b/>
                <w:sz w:val="32"/>
                <w:szCs w:val="32"/>
              </w:rPr>
            </w:pPr>
            <w:r w:rsidRPr="00B80A79">
              <w:rPr>
                <w:b/>
                <w:sz w:val="32"/>
                <w:szCs w:val="32"/>
              </w:rPr>
              <w:t>II SMJENA (I, II, III, IV)</w:t>
            </w:r>
          </w:p>
        </w:tc>
      </w:tr>
      <w:tr w:rsidR="00B840D7" w:rsidRPr="00B80A79" w:rsidTr="00FD5A17">
        <w:tc>
          <w:tcPr>
            <w:tcW w:w="1580" w:type="dxa"/>
          </w:tcPr>
          <w:p w:rsidR="00B840D7" w:rsidRPr="00B80A79" w:rsidRDefault="00B840D7" w:rsidP="00DB1984">
            <w:pPr>
              <w:pStyle w:val="ListParagraph"/>
              <w:numPr>
                <w:ilvl w:val="0"/>
                <w:numId w:val="104"/>
              </w:numPr>
              <w:rPr>
                <w:sz w:val="32"/>
                <w:szCs w:val="32"/>
              </w:rPr>
            </w:pPr>
            <w:r w:rsidRPr="00B80A79">
              <w:rPr>
                <w:sz w:val="32"/>
                <w:szCs w:val="32"/>
              </w:rPr>
              <w:t>ČAS</w:t>
            </w:r>
          </w:p>
        </w:tc>
        <w:tc>
          <w:tcPr>
            <w:tcW w:w="4732" w:type="dxa"/>
          </w:tcPr>
          <w:p w:rsidR="00B840D7" w:rsidRPr="00B80A79" w:rsidRDefault="00B840D7" w:rsidP="00FD5A17">
            <w:pPr>
              <w:jc w:val="center"/>
              <w:rPr>
                <w:b/>
                <w:sz w:val="32"/>
                <w:szCs w:val="32"/>
              </w:rPr>
            </w:pPr>
            <w:r w:rsidRPr="00B80A79">
              <w:rPr>
                <w:b/>
                <w:sz w:val="32"/>
                <w:szCs w:val="32"/>
              </w:rPr>
              <w:t>8,00-8,45</w:t>
            </w:r>
          </w:p>
        </w:tc>
        <w:tc>
          <w:tcPr>
            <w:tcW w:w="1940" w:type="dxa"/>
          </w:tcPr>
          <w:p w:rsidR="00B840D7" w:rsidRPr="00B80A79" w:rsidRDefault="00B840D7" w:rsidP="00DB1984">
            <w:pPr>
              <w:pStyle w:val="ListParagraph"/>
              <w:numPr>
                <w:ilvl w:val="0"/>
                <w:numId w:val="105"/>
              </w:numPr>
              <w:rPr>
                <w:sz w:val="32"/>
                <w:szCs w:val="32"/>
              </w:rPr>
            </w:pPr>
            <w:r w:rsidRPr="00B80A79">
              <w:rPr>
                <w:sz w:val="32"/>
                <w:szCs w:val="32"/>
              </w:rPr>
              <w:t>ČAS</w:t>
            </w:r>
          </w:p>
        </w:tc>
        <w:tc>
          <w:tcPr>
            <w:tcW w:w="4698" w:type="dxa"/>
          </w:tcPr>
          <w:p w:rsidR="00B840D7" w:rsidRPr="00B80A79" w:rsidRDefault="00B840D7" w:rsidP="00FD5A17">
            <w:pPr>
              <w:jc w:val="center"/>
              <w:rPr>
                <w:b/>
                <w:sz w:val="32"/>
                <w:szCs w:val="32"/>
              </w:rPr>
            </w:pPr>
            <w:r w:rsidRPr="00B80A79">
              <w:rPr>
                <w:b/>
                <w:sz w:val="32"/>
                <w:szCs w:val="32"/>
              </w:rPr>
              <w:t>13,30-14,15</w:t>
            </w:r>
          </w:p>
        </w:tc>
      </w:tr>
      <w:tr w:rsidR="00B840D7" w:rsidRPr="00B80A79" w:rsidTr="00FD5A17">
        <w:tc>
          <w:tcPr>
            <w:tcW w:w="1580" w:type="dxa"/>
          </w:tcPr>
          <w:p w:rsidR="00B840D7" w:rsidRPr="00B80A79" w:rsidRDefault="00B840D7" w:rsidP="00DB1984">
            <w:pPr>
              <w:pStyle w:val="ListParagraph"/>
              <w:numPr>
                <w:ilvl w:val="0"/>
                <w:numId w:val="104"/>
              </w:numPr>
              <w:rPr>
                <w:sz w:val="32"/>
                <w:szCs w:val="32"/>
              </w:rPr>
            </w:pPr>
            <w:r w:rsidRPr="00B80A79">
              <w:rPr>
                <w:sz w:val="32"/>
                <w:szCs w:val="32"/>
              </w:rPr>
              <w:t>ČAS</w:t>
            </w:r>
          </w:p>
        </w:tc>
        <w:tc>
          <w:tcPr>
            <w:tcW w:w="4732" w:type="dxa"/>
          </w:tcPr>
          <w:p w:rsidR="00B840D7" w:rsidRPr="00B80A79" w:rsidRDefault="00B840D7" w:rsidP="00FD5A17">
            <w:pPr>
              <w:jc w:val="center"/>
              <w:rPr>
                <w:b/>
                <w:sz w:val="32"/>
                <w:szCs w:val="32"/>
              </w:rPr>
            </w:pPr>
            <w:r w:rsidRPr="00B80A79">
              <w:rPr>
                <w:b/>
                <w:sz w:val="32"/>
                <w:szCs w:val="32"/>
              </w:rPr>
              <w:t>8,50-9,35</w:t>
            </w:r>
          </w:p>
        </w:tc>
        <w:tc>
          <w:tcPr>
            <w:tcW w:w="1940" w:type="dxa"/>
          </w:tcPr>
          <w:p w:rsidR="00B840D7" w:rsidRPr="00B80A79" w:rsidRDefault="00B840D7" w:rsidP="00DB1984">
            <w:pPr>
              <w:pStyle w:val="ListParagraph"/>
              <w:numPr>
                <w:ilvl w:val="0"/>
                <w:numId w:val="105"/>
              </w:numPr>
              <w:rPr>
                <w:sz w:val="32"/>
                <w:szCs w:val="32"/>
              </w:rPr>
            </w:pPr>
            <w:r w:rsidRPr="00B80A79">
              <w:rPr>
                <w:sz w:val="32"/>
                <w:szCs w:val="32"/>
              </w:rPr>
              <w:t>ČAS</w:t>
            </w:r>
          </w:p>
        </w:tc>
        <w:tc>
          <w:tcPr>
            <w:tcW w:w="4698" w:type="dxa"/>
          </w:tcPr>
          <w:p w:rsidR="00B840D7" w:rsidRPr="00B80A79" w:rsidRDefault="00B840D7" w:rsidP="00FD5A17">
            <w:pPr>
              <w:jc w:val="center"/>
              <w:rPr>
                <w:b/>
                <w:sz w:val="32"/>
                <w:szCs w:val="32"/>
              </w:rPr>
            </w:pPr>
            <w:r w:rsidRPr="00B80A79">
              <w:rPr>
                <w:b/>
                <w:sz w:val="32"/>
                <w:szCs w:val="32"/>
              </w:rPr>
              <w:t>14,20-15,05</w:t>
            </w:r>
          </w:p>
        </w:tc>
      </w:tr>
      <w:tr w:rsidR="00B840D7" w:rsidRPr="00B80A79" w:rsidTr="00FD5A17">
        <w:tc>
          <w:tcPr>
            <w:tcW w:w="1580" w:type="dxa"/>
          </w:tcPr>
          <w:p w:rsidR="00B840D7" w:rsidRPr="00B80A79" w:rsidRDefault="00B840D7" w:rsidP="00FD5A17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4732" w:type="dxa"/>
          </w:tcPr>
          <w:p w:rsidR="00B840D7" w:rsidRPr="00B80A79" w:rsidRDefault="00B840D7" w:rsidP="00FD5A17">
            <w:pPr>
              <w:jc w:val="center"/>
              <w:rPr>
                <w:b/>
                <w:sz w:val="32"/>
                <w:szCs w:val="32"/>
              </w:rPr>
            </w:pPr>
            <w:r w:rsidRPr="00B80A79">
              <w:rPr>
                <w:b/>
                <w:sz w:val="32"/>
                <w:szCs w:val="32"/>
              </w:rPr>
              <w:t xml:space="preserve">VELIKI ODMOR </w:t>
            </w:r>
          </w:p>
        </w:tc>
        <w:tc>
          <w:tcPr>
            <w:tcW w:w="1940" w:type="dxa"/>
          </w:tcPr>
          <w:p w:rsidR="00B840D7" w:rsidRPr="00B80A79" w:rsidRDefault="00B840D7" w:rsidP="00FD5A17">
            <w:pPr>
              <w:rPr>
                <w:sz w:val="32"/>
                <w:szCs w:val="32"/>
              </w:rPr>
            </w:pPr>
          </w:p>
        </w:tc>
        <w:tc>
          <w:tcPr>
            <w:tcW w:w="4698" w:type="dxa"/>
          </w:tcPr>
          <w:p w:rsidR="00B840D7" w:rsidRPr="00B80A79" w:rsidRDefault="00B840D7" w:rsidP="00FD5A17">
            <w:pPr>
              <w:jc w:val="center"/>
              <w:rPr>
                <w:b/>
                <w:sz w:val="32"/>
                <w:szCs w:val="32"/>
              </w:rPr>
            </w:pPr>
            <w:r w:rsidRPr="00B80A79">
              <w:rPr>
                <w:b/>
                <w:sz w:val="32"/>
                <w:szCs w:val="32"/>
              </w:rPr>
              <w:t>VELIKI ODMOR</w:t>
            </w:r>
          </w:p>
        </w:tc>
      </w:tr>
      <w:tr w:rsidR="00B840D7" w:rsidRPr="00B80A79" w:rsidTr="00FD5A17">
        <w:tc>
          <w:tcPr>
            <w:tcW w:w="1580" w:type="dxa"/>
          </w:tcPr>
          <w:p w:rsidR="00B840D7" w:rsidRPr="00B80A79" w:rsidRDefault="00B840D7" w:rsidP="00DB1984">
            <w:pPr>
              <w:pStyle w:val="ListParagraph"/>
              <w:numPr>
                <w:ilvl w:val="0"/>
                <w:numId w:val="104"/>
              </w:numPr>
              <w:rPr>
                <w:sz w:val="32"/>
                <w:szCs w:val="32"/>
              </w:rPr>
            </w:pPr>
            <w:r w:rsidRPr="00B80A79">
              <w:rPr>
                <w:sz w:val="32"/>
                <w:szCs w:val="32"/>
              </w:rPr>
              <w:t>ČAS</w:t>
            </w:r>
          </w:p>
        </w:tc>
        <w:tc>
          <w:tcPr>
            <w:tcW w:w="4732" w:type="dxa"/>
          </w:tcPr>
          <w:p w:rsidR="00B840D7" w:rsidRPr="00B80A79" w:rsidRDefault="00B840D7" w:rsidP="00FD5A17">
            <w:pPr>
              <w:jc w:val="center"/>
              <w:rPr>
                <w:b/>
                <w:sz w:val="32"/>
                <w:szCs w:val="32"/>
              </w:rPr>
            </w:pPr>
            <w:r w:rsidRPr="00B80A79">
              <w:rPr>
                <w:b/>
                <w:sz w:val="32"/>
                <w:szCs w:val="32"/>
              </w:rPr>
              <w:t>9,55-10,40</w:t>
            </w:r>
          </w:p>
        </w:tc>
        <w:tc>
          <w:tcPr>
            <w:tcW w:w="1940" w:type="dxa"/>
          </w:tcPr>
          <w:p w:rsidR="00B840D7" w:rsidRPr="00B80A79" w:rsidRDefault="00B840D7" w:rsidP="00DB1984">
            <w:pPr>
              <w:pStyle w:val="ListParagraph"/>
              <w:numPr>
                <w:ilvl w:val="0"/>
                <w:numId w:val="105"/>
              </w:numPr>
              <w:rPr>
                <w:sz w:val="32"/>
                <w:szCs w:val="32"/>
              </w:rPr>
            </w:pPr>
            <w:r w:rsidRPr="00B80A79">
              <w:rPr>
                <w:sz w:val="32"/>
                <w:szCs w:val="32"/>
              </w:rPr>
              <w:t>ČAS</w:t>
            </w:r>
          </w:p>
        </w:tc>
        <w:tc>
          <w:tcPr>
            <w:tcW w:w="4698" w:type="dxa"/>
          </w:tcPr>
          <w:p w:rsidR="00B840D7" w:rsidRPr="00B80A79" w:rsidRDefault="00B840D7" w:rsidP="00FD5A17">
            <w:pPr>
              <w:jc w:val="center"/>
              <w:rPr>
                <w:b/>
                <w:sz w:val="32"/>
                <w:szCs w:val="32"/>
              </w:rPr>
            </w:pPr>
            <w:r w:rsidRPr="00B80A79">
              <w:rPr>
                <w:b/>
                <w:sz w:val="32"/>
                <w:szCs w:val="32"/>
              </w:rPr>
              <w:t>15,25-16,10</w:t>
            </w:r>
          </w:p>
        </w:tc>
      </w:tr>
      <w:tr w:rsidR="00B840D7" w:rsidRPr="00B80A79" w:rsidTr="00FD5A17">
        <w:tc>
          <w:tcPr>
            <w:tcW w:w="1580" w:type="dxa"/>
          </w:tcPr>
          <w:p w:rsidR="00B840D7" w:rsidRPr="00B80A79" w:rsidRDefault="00B840D7" w:rsidP="00DB1984">
            <w:pPr>
              <w:pStyle w:val="ListParagraph"/>
              <w:numPr>
                <w:ilvl w:val="0"/>
                <w:numId w:val="104"/>
              </w:numPr>
              <w:rPr>
                <w:sz w:val="32"/>
                <w:szCs w:val="32"/>
              </w:rPr>
            </w:pPr>
            <w:r w:rsidRPr="00B80A79">
              <w:rPr>
                <w:sz w:val="32"/>
                <w:szCs w:val="32"/>
              </w:rPr>
              <w:t>ČAS</w:t>
            </w:r>
          </w:p>
        </w:tc>
        <w:tc>
          <w:tcPr>
            <w:tcW w:w="4732" w:type="dxa"/>
          </w:tcPr>
          <w:p w:rsidR="00B840D7" w:rsidRPr="00B80A79" w:rsidRDefault="00B840D7" w:rsidP="00FD5A17">
            <w:pPr>
              <w:jc w:val="center"/>
              <w:rPr>
                <w:b/>
                <w:sz w:val="32"/>
                <w:szCs w:val="32"/>
              </w:rPr>
            </w:pPr>
            <w:r w:rsidRPr="00B80A79">
              <w:rPr>
                <w:b/>
                <w:sz w:val="32"/>
                <w:szCs w:val="32"/>
              </w:rPr>
              <w:t>10,45-11,30</w:t>
            </w:r>
          </w:p>
        </w:tc>
        <w:tc>
          <w:tcPr>
            <w:tcW w:w="1940" w:type="dxa"/>
          </w:tcPr>
          <w:p w:rsidR="00B840D7" w:rsidRPr="00B80A79" w:rsidRDefault="00B840D7" w:rsidP="00DB1984">
            <w:pPr>
              <w:pStyle w:val="ListParagraph"/>
              <w:numPr>
                <w:ilvl w:val="0"/>
                <w:numId w:val="105"/>
              </w:numPr>
              <w:rPr>
                <w:sz w:val="32"/>
                <w:szCs w:val="32"/>
              </w:rPr>
            </w:pPr>
            <w:r w:rsidRPr="00B80A79">
              <w:rPr>
                <w:sz w:val="32"/>
                <w:szCs w:val="32"/>
              </w:rPr>
              <w:t>ČAS</w:t>
            </w:r>
          </w:p>
        </w:tc>
        <w:tc>
          <w:tcPr>
            <w:tcW w:w="4698" w:type="dxa"/>
          </w:tcPr>
          <w:p w:rsidR="00B840D7" w:rsidRPr="00B80A79" w:rsidRDefault="00B840D7" w:rsidP="00FD5A17">
            <w:pPr>
              <w:jc w:val="center"/>
              <w:rPr>
                <w:b/>
                <w:sz w:val="32"/>
                <w:szCs w:val="32"/>
              </w:rPr>
            </w:pPr>
            <w:r w:rsidRPr="00B80A79">
              <w:rPr>
                <w:b/>
                <w:sz w:val="32"/>
                <w:szCs w:val="32"/>
              </w:rPr>
              <w:t>16,15-17,00</w:t>
            </w:r>
          </w:p>
        </w:tc>
      </w:tr>
      <w:tr w:rsidR="00B840D7" w:rsidRPr="00B80A79" w:rsidTr="00FD5A17">
        <w:tc>
          <w:tcPr>
            <w:tcW w:w="1580" w:type="dxa"/>
          </w:tcPr>
          <w:p w:rsidR="00B840D7" w:rsidRPr="00B80A79" w:rsidRDefault="00B840D7" w:rsidP="00DB1984">
            <w:pPr>
              <w:pStyle w:val="ListParagraph"/>
              <w:numPr>
                <w:ilvl w:val="0"/>
                <w:numId w:val="104"/>
              </w:numPr>
              <w:rPr>
                <w:sz w:val="32"/>
                <w:szCs w:val="32"/>
              </w:rPr>
            </w:pPr>
            <w:r w:rsidRPr="00B80A79">
              <w:rPr>
                <w:sz w:val="32"/>
                <w:szCs w:val="32"/>
              </w:rPr>
              <w:t>ČAS</w:t>
            </w:r>
          </w:p>
        </w:tc>
        <w:tc>
          <w:tcPr>
            <w:tcW w:w="4732" w:type="dxa"/>
          </w:tcPr>
          <w:p w:rsidR="00B840D7" w:rsidRPr="00B80A79" w:rsidRDefault="00B840D7" w:rsidP="00FD5A17">
            <w:pPr>
              <w:jc w:val="center"/>
              <w:rPr>
                <w:b/>
                <w:sz w:val="32"/>
                <w:szCs w:val="32"/>
              </w:rPr>
            </w:pPr>
            <w:r w:rsidRPr="00B80A79">
              <w:rPr>
                <w:b/>
                <w:sz w:val="32"/>
                <w:szCs w:val="32"/>
              </w:rPr>
              <w:t>11,35-12,20</w:t>
            </w:r>
          </w:p>
        </w:tc>
        <w:tc>
          <w:tcPr>
            <w:tcW w:w="1940" w:type="dxa"/>
          </w:tcPr>
          <w:p w:rsidR="00B840D7" w:rsidRPr="00B80A79" w:rsidRDefault="00B840D7" w:rsidP="00DB1984">
            <w:pPr>
              <w:pStyle w:val="ListParagraph"/>
              <w:numPr>
                <w:ilvl w:val="0"/>
                <w:numId w:val="105"/>
              </w:numPr>
              <w:rPr>
                <w:sz w:val="32"/>
                <w:szCs w:val="32"/>
              </w:rPr>
            </w:pPr>
            <w:r w:rsidRPr="00B80A79">
              <w:rPr>
                <w:sz w:val="32"/>
                <w:szCs w:val="32"/>
              </w:rPr>
              <w:t>ČAS</w:t>
            </w:r>
          </w:p>
        </w:tc>
        <w:tc>
          <w:tcPr>
            <w:tcW w:w="4698" w:type="dxa"/>
          </w:tcPr>
          <w:p w:rsidR="00B840D7" w:rsidRPr="00B80A79" w:rsidRDefault="00B840D7" w:rsidP="00FD5A17">
            <w:pPr>
              <w:jc w:val="center"/>
              <w:rPr>
                <w:b/>
                <w:sz w:val="32"/>
                <w:szCs w:val="32"/>
              </w:rPr>
            </w:pPr>
            <w:r w:rsidRPr="00B80A79">
              <w:rPr>
                <w:b/>
                <w:sz w:val="32"/>
                <w:szCs w:val="32"/>
              </w:rPr>
              <w:t>17,05-17,50</w:t>
            </w:r>
          </w:p>
        </w:tc>
      </w:tr>
      <w:tr w:rsidR="00B840D7" w:rsidRPr="00B80A79" w:rsidTr="00FD5A17">
        <w:tc>
          <w:tcPr>
            <w:tcW w:w="1580" w:type="dxa"/>
          </w:tcPr>
          <w:p w:rsidR="00B840D7" w:rsidRPr="00B80A79" w:rsidRDefault="00B840D7" w:rsidP="00DB1984">
            <w:pPr>
              <w:pStyle w:val="ListParagraph"/>
              <w:numPr>
                <w:ilvl w:val="0"/>
                <w:numId w:val="104"/>
              </w:numPr>
              <w:rPr>
                <w:sz w:val="32"/>
                <w:szCs w:val="32"/>
              </w:rPr>
            </w:pPr>
            <w:r w:rsidRPr="00B80A79">
              <w:rPr>
                <w:sz w:val="32"/>
                <w:szCs w:val="32"/>
              </w:rPr>
              <w:t xml:space="preserve">ČAS </w:t>
            </w:r>
          </w:p>
        </w:tc>
        <w:tc>
          <w:tcPr>
            <w:tcW w:w="4732" w:type="dxa"/>
          </w:tcPr>
          <w:p w:rsidR="00B840D7" w:rsidRPr="00B80A79" w:rsidRDefault="00B840D7" w:rsidP="00FD5A17">
            <w:pPr>
              <w:jc w:val="center"/>
              <w:rPr>
                <w:b/>
                <w:sz w:val="32"/>
                <w:szCs w:val="32"/>
              </w:rPr>
            </w:pPr>
            <w:r w:rsidRPr="00B80A79">
              <w:rPr>
                <w:b/>
                <w:sz w:val="32"/>
                <w:szCs w:val="32"/>
              </w:rPr>
              <w:t>12,25-13,10</w:t>
            </w:r>
          </w:p>
        </w:tc>
        <w:tc>
          <w:tcPr>
            <w:tcW w:w="1940" w:type="dxa"/>
          </w:tcPr>
          <w:p w:rsidR="00B840D7" w:rsidRPr="00B80A79" w:rsidRDefault="00B840D7" w:rsidP="00DB1984">
            <w:pPr>
              <w:pStyle w:val="ListParagraph"/>
              <w:numPr>
                <w:ilvl w:val="0"/>
                <w:numId w:val="105"/>
              </w:numPr>
              <w:rPr>
                <w:b/>
                <w:sz w:val="32"/>
                <w:szCs w:val="32"/>
              </w:rPr>
            </w:pPr>
            <w:r w:rsidRPr="00B80A79">
              <w:rPr>
                <w:b/>
                <w:sz w:val="32"/>
                <w:szCs w:val="32"/>
              </w:rPr>
              <w:t xml:space="preserve">ČAS </w:t>
            </w:r>
          </w:p>
        </w:tc>
        <w:tc>
          <w:tcPr>
            <w:tcW w:w="4698" w:type="dxa"/>
          </w:tcPr>
          <w:p w:rsidR="00B840D7" w:rsidRPr="00B80A79" w:rsidRDefault="00B840D7" w:rsidP="00FD5A17">
            <w:pPr>
              <w:jc w:val="center"/>
              <w:rPr>
                <w:b/>
                <w:sz w:val="32"/>
                <w:szCs w:val="32"/>
              </w:rPr>
            </w:pPr>
            <w:r w:rsidRPr="00B80A79">
              <w:rPr>
                <w:b/>
                <w:sz w:val="32"/>
                <w:szCs w:val="32"/>
              </w:rPr>
              <w:t>-</w:t>
            </w:r>
          </w:p>
        </w:tc>
      </w:tr>
    </w:tbl>
    <w:p w:rsidR="00B840D7" w:rsidRDefault="00B840D7" w:rsidP="008047D1">
      <w:pPr>
        <w:rPr>
          <w:i/>
        </w:rPr>
      </w:pPr>
    </w:p>
    <w:p w:rsidR="00DB64F6" w:rsidRDefault="00B024E0" w:rsidP="00B80A79">
      <w:pPr>
        <w:pStyle w:val="Heading2"/>
        <w:numPr>
          <w:ilvl w:val="0"/>
          <w:numId w:val="0"/>
        </w:numPr>
        <w:jc w:val="left"/>
      </w:pPr>
      <w:bookmarkStart w:id="41" w:name="_Toc493581805"/>
      <w:r>
        <w:t xml:space="preserve">5.7.2 </w:t>
      </w:r>
      <w:r w:rsidR="00B80A79">
        <w:t xml:space="preserve"> </w:t>
      </w:r>
      <w:r w:rsidR="008047D1" w:rsidRPr="00DB64F6">
        <w:t>Radno vrijeme zaposlenika (osim nastavnika)</w:t>
      </w:r>
      <w:bookmarkEnd w:id="41"/>
    </w:p>
    <w:p w:rsidR="008047D1" w:rsidRPr="00DB64F6" w:rsidRDefault="008047D1" w:rsidP="00DB64F6">
      <w:pPr>
        <w:jc w:val="right"/>
      </w:pPr>
      <w:r w:rsidRPr="00DB64F6">
        <w:t xml:space="preserve"> </w:t>
      </w:r>
      <w:r w:rsidR="003268CE">
        <w:t>(Tabela 34</w:t>
      </w:r>
      <w:r w:rsidRPr="00DB64F6">
        <w:t>.)</w:t>
      </w: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2501"/>
        <w:gridCol w:w="2502"/>
      </w:tblGrid>
      <w:tr w:rsidR="008047D1" w:rsidRPr="00BB3EE2" w:rsidTr="003424F5">
        <w:trPr>
          <w:trHeight w:val="490"/>
        </w:trPr>
        <w:tc>
          <w:tcPr>
            <w:tcW w:w="4009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047D1" w:rsidRPr="00BB3EE2" w:rsidRDefault="009454B6" w:rsidP="007E61EC">
            <w:pPr>
              <w:spacing w:after="0"/>
              <w:jc w:val="center"/>
              <w:rPr>
                <w:b/>
              </w:rPr>
            </w:pPr>
            <w:r w:rsidRPr="00BB3EE2">
              <w:rPr>
                <w:b/>
              </w:rPr>
              <w:t>RADNA POZICIJA</w:t>
            </w:r>
          </w:p>
        </w:tc>
        <w:tc>
          <w:tcPr>
            <w:tcW w:w="500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047D1" w:rsidRPr="00BB3EE2" w:rsidRDefault="009454B6" w:rsidP="007E61EC">
            <w:pPr>
              <w:spacing w:after="0"/>
              <w:jc w:val="center"/>
              <w:rPr>
                <w:b/>
              </w:rPr>
            </w:pPr>
            <w:r w:rsidRPr="00BB3EE2">
              <w:rPr>
                <w:b/>
              </w:rPr>
              <w:t>RADNO VRIJEME</w:t>
            </w:r>
          </w:p>
        </w:tc>
      </w:tr>
      <w:tr w:rsidR="008047D1" w:rsidRPr="00BB3EE2" w:rsidTr="003424F5">
        <w:trPr>
          <w:trHeight w:val="138"/>
        </w:trPr>
        <w:tc>
          <w:tcPr>
            <w:tcW w:w="400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8047D1" w:rsidRPr="00BB3EE2" w:rsidRDefault="008047D1" w:rsidP="007E61EC">
            <w:pPr>
              <w:spacing w:after="0"/>
            </w:pPr>
          </w:p>
        </w:tc>
        <w:tc>
          <w:tcPr>
            <w:tcW w:w="25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47D1" w:rsidRPr="00BB3EE2" w:rsidRDefault="009454B6" w:rsidP="007E61EC">
            <w:pPr>
              <w:spacing w:after="0"/>
              <w:jc w:val="center"/>
              <w:rPr>
                <w:b/>
              </w:rPr>
            </w:pPr>
            <w:r w:rsidRPr="00BB3EE2">
              <w:rPr>
                <w:b/>
              </w:rPr>
              <w:t>OD</w:t>
            </w:r>
          </w:p>
        </w:tc>
        <w:tc>
          <w:tcPr>
            <w:tcW w:w="25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47D1" w:rsidRPr="00BB3EE2" w:rsidRDefault="009454B6" w:rsidP="007E61EC">
            <w:pPr>
              <w:spacing w:after="0"/>
              <w:jc w:val="center"/>
              <w:rPr>
                <w:b/>
              </w:rPr>
            </w:pPr>
            <w:r w:rsidRPr="00BB3EE2">
              <w:rPr>
                <w:b/>
              </w:rPr>
              <w:t>DO</w:t>
            </w:r>
          </w:p>
        </w:tc>
      </w:tr>
      <w:tr w:rsidR="008047D1" w:rsidRPr="00BB3EE2" w:rsidTr="003F4E3C">
        <w:trPr>
          <w:trHeight w:val="296"/>
        </w:trPr>
        <w:tc>
          <w:tcPr>
            <w:tcW w:w="40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047D1" w:rsidRPr="004B7022" w:rsidRDefault="008047D1" w:rsidP="007E61EC">
            <w:pPr>
              <w:spacing w:after="0"/>
              <w:rPr>
                <w:b/>
                <w:i/>
              </w:rPr>
            </w:pPr>
            <w:r w:rsidRPr="004B7022">
              <w:rPr>
                <w:b/>
                <w:i/>
              </w:rPr>
              <w:t>Direktor škole</w:t>
            </w:r>
          </w:p>
        </w:tc>
        <w:tc>
          <w:tcPr>
            <w:tcW w:w="25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047D1" w:rsidRPr="00BB3EE2" w:rsidRDefault="000B0122" w:rsidP="007E61EC">
            <w:pPr>
              <w:spacing w:after="0"/>
              <w:jc w:val="center"/>
            </w:pPr>
            <w:r>
              <w:t>8,00</w:t>
            </w:r>
          </w:p>
        </w:tc>
        <w:tc>
          <w:tcPr>
            <w:tcW w:w="2502" w:type="dxa"/>
            <w:tcBorders>
              <w:top w:val="double" w:sz="4" w:space="0" w:color="auto"/>
            </w:tcBorders>
            <w:vAlign w:val="center"/>
          </w:tcPr>
          <w:p w:rsidR="008047D1" w:rsidRPr="00BB3EE2" w:rsidRDefault="000B0122" w:rsidP="007E61EC">
            <w:pPr>
              <w:spacing w:after="0"/>
              <w:jc w:val="center"/>
            </w:pPr>
            <w:r>
              <w:t>16,00</w:t>
            </w:r>
          </w:p>
        </w:tc>
      </w:tr>
      <w:tr w:rsidR="008047D1" w:rsidRPr="00BB3EE2" w:rsidTr="003F4E3C">
        <w:trPr>
          <w:trHeight w:val="296"/>
        </w:trPr>
        <w:tc>
          <w:tcPr>
            <w:tcW w:w="4009" w:type="dxa"/>
            <w:tcBorders>
              <w:right w:val="double" w:sz="4" w:space="0" w:color="auto"/>
            </w:tcBorders>
            <w:vAlign w:val="center"/>
          </w:tcPr>
          <w:p w:rsidR="008047D1" w:rsidRPr="004B7022" w:rsidRDefault="008047D1" w:rsidP="007E61EC">
            <w:pPr>
              <w:spacing w:after="0"/>
              <w:rPr>
                <w:b/>
                <w:i/>
              </w:rPr>
            </w:pPr>
            <w:r w:rsidRPr="004B7022">
              <w:rPr>
                <w:b/>
                <w:i/>
              </w:rPr>
              <w:t xml:space="preserve">Pedagog </w:t>
            </w:r>
          </w:p>
        </w:tc>
        <w:tc>
          <w:tcPr>
            <w:tcW w:w="2501" w:type="dxa"/>
            <w:tcBorders>
              <w:left w:val="double" w:sz="4" w:space="0" w:color="auto"/>
            </w:tcBorders>
            <w:vAlign w:val="center"/>
          </w:tcPr>
          <w:p w:rsidR="008047D1" w:rsidRPr="00BB3EE2" w:rsidRDefault="000B0122" w:rsidP="007E61EC">
            <w:pPr>
              <w:spacing w:after="0"/>
              <w:jc w:val="center"/>
            </w:pPr>
            <w:r>
              <w:t>8,00</w:t>
            </w:r>
          </w:p>
        </w:tc>
        <w:tc>
          <w:tcPr>
            <w:tcW w:w="2502" w:type="dxa"/>
            <w:vAlign w:val="center"/>
          </w:tcPr>
          <w:p w:rsidR="008047D1" w:rsidRPr="00BB3EE2" w:rsidRDefault="000B0122" w:rsidP="007E61EC">
            <w:pPr>
              <w:spacing w:after="0"/>
              <w:jc w:val="center"/>
            </w:pPr>
            <w:r>
              <w:t>16,00</w:t>
            </w:r>
          </w:p>
        </w:tc>
      </w:tr>
      <w:tr w:rsidR="008047D1" w:rsidRPr="00BB3EE2" w:rsidTr="003F4E3C">
        <w:trPr>
          <w:trHeight w:val="296"/>
        </w:trPr>
        <w:tc>
          <w:tcPr>
            <w:tcW w:w="4009" w:type="dxa"/>
            <w:tcBorders>
              <w:right w:val="double" w:sz="4" w:space="0" w:color="auto"/>
            </w:tcBorders>
            <w:vAlign w:val="center"/>
          </w:tcPr>
          <w:p w:rsidR="008047D1" w:rsidRPr="004B7022" w:rsidRDefault="008047D1" w:rsidP="007E61EC">
            <w:pPr>
              <w:spacing w:after="0"/>
              <w:rPr>
                <w:b/>
                <w:i/>
              </w:rPr>
            </w:pPr>
            <w:r w:rsidRPr="004B7022">
              <w:rPr>
                <w:b/>
                <w:i/>
              </w:rPr>
              <w:t xml:space="preserve">Sekretar </w:t>
            </w:r>
          </w:p>
        </w:tc>
        <w:tc>
          <w:tcPr>
            <w:tcW w:w="2501" w:type="dxa"/>
            <w:tcBorders>
              <w:left w:val="double" w:sz="4" w:space="0" w:color="auto"/>
            </w:tcBorders>
            <w:vAlign w:val="center"/>
          </w:tcPr>
          <w:p w:rsidR="008047D1" w:rsidRPr="00BB3EE2" w:rsidRDefault="000B0122" w:rsidP="007E61EC">
            <w:pPr>
              <w:spacing w:after="0"/>
              <w:jc w:val="center"/>
            </w:pPr>
            <w:r>
              <w:t>8,00</w:t>
            </w:r>
          </w:p>
        </w:tc>
        <w:tc>
          <w:tcPr>
            <w:tcW w:w="2502" w:type="dxa"/>
            <w:vAlign w:val="center"/>
          </w:tcPr>
          <w:p w:rsidR="008047D1" w:rsidRPr="00BB3EE2" w:rsidRDefault="000B0122" w:rsidP="007E61EC">
            <w:pPr>
              <w:spacing w:after="0"/>
              <w:jc w:val="center"/>
            </w:pPr>
            <w:r>
              <w:t>16,00</w:t>
            </w:r>
          </w:p>
        </w:tc>
      </w:tr>
      <w:tr w:rsidR="008047D1" w:rsidRPr="00BB3EE2" w:rsidTr="003F4E3C">
        <w:trPr>
          <w:trHeight w:val="296"/>
        </w:trPr>
        <w:tc>
          <w:tcPr>
            <w:tcW w:w="4009" w:type="dxa"/>
            <w:tcBorders>
              <w:right w:val="double" w:sz="4" w:space="0" w:color="auto"/>
            </w:tcBorders>
            <w:vAlign w:val="center"/>
          </w:tcPr>
          <w:p w:rsidR="008047D1" w:rsidRPr="004B7022" w:rsidRDefault="008047D1" w:rsidP="007E61EC">
            <w:pPr>
              <w:spacing w:after="0"/>
              <w:rPr>
                <w:b/>
                <w:i/>
              </w:rPr>
            </w:pPr>
            <w:r w:rsidRPr="004B7022">
              <w:rPr>
                <w:b/>
                <w:i/>
              </w:rPr>
              <w:t xml:space="preserve">Bibliotekar </w:t>
            </w:r>
          </w:p>
        </w:tc>
        <w:tc>
          <w:tcPr>
            <w:tcW w:w="2501" w:type="dxa"/>
            <w:tcBorders>
              <w:left w:val="double" w:sz="4" w:space="0" w:color="auto"/>
            </w:tcBorders>
            <w:vAlign w:val="center"/>
          </w:tcPr>
          <w:p w:rsidR="008047D1" w:rsidRPr="00BB3EE2" w:rsidRDefault="000B0122" w:rsidP="007E61EC">
            <w:pPr>
              <w:spacing w:after="0"/>
              <w:jc w:val="center"/>
            </w:pPr>
            <w:r>
              <w:t>8,00</w:t>
            </w:r>
          </w:p>
        </w:tc>
        <w:tc>
          <w:tcPr>
            <w:tcW w:w="2502" w:type="dxa"/>
            <w:vAlign w:val="center"/>
          </w:tcPr>
          <w:p w:rsidR="008047D1" w:rsidRPr="00BB3EE2" w:rsidRDefault="000B0122" w:rsidP="007E61EC">
            <w:pPr>
              <w:spacing w:after="0"/>
              <w:jc w:val="center"/>
            </w:pPr>
            <w:r>
              <w:t>16,00</w:t>
            </w:r>
          </w:p>
        </w:tc>
      </w:tr>
      <w:tr w:rsidR="008047D1" w:rsidRPr="00BB3EE2" w:rsidTr="003F4E3C">
        <w:trPr>
          <w:trHeight w:val="296"/>
        </w:trPr>
        <w:tc>
          <w:tcPr>
            <w:tcW w:w="4009" w:type="dxa"/>
            <w:tcBorders>
              <w:right w:val="double" w:sz="4" w:space="0" w:color="auto"/>
            </w:tcBorders>
            <w:vAlign w:val="center"/>
          </w:tcPr>
          <w:p w:rsidR="008047D1" w:rsidRPr="004B7022" w:rsidRDefault="008047D1" w:rsidP="007E61EC">
            <w:pPr>
              <w:spacing w:after="0"/>
              <w:rPr>
                <w:b/>
                <w:i/>
              </w:rPr>
            </w:pPr>
            <w:r w:rsidRPr="004B7022">
              <w:rPr>
                <w:b/>
                <w:i/>
              </w:rPr>
              <w:t>Administrativno finansijski radnik</w:t>
            </w:r>
          </w:p>
        </w:tc>
        <w:tc>
          <w:tcPr>
            <w:tcW w:w="2501" w:type="dxa"/>
            <w:tcBorders>
              <w:left w:val="double" w:sz="4" w:space="0" w:color="auto"/>
            </w:tcBorders>
            <w:vAlign w:val="center"/>
          </w:tcPr>
          <w:p w:rsidR="008047D1" w:rsidRPr="00BB3EE2" w:rsidRDefault="000B0122" w:rsidP="007E61EC">
            <w:pPr>
              <w:spacing w:after="0"/>
              <w:jc w:val="center"/>
            </w:pPr>
            <w:r>
              <w:t>8,00</w:t>
            </w:r>
          </w:p>
        </w:tc>
        <w:tc>
          <w:tcPr>
            <w:tcW w:w="2502" w:type="dxa"/>
            <w:vAlign w:val="center"/>
          </w:tcPr>
          <w:p w:rsidR="008047D1" w:rsidRPr="00BB3EE2" w:rsidRDefault="000B0122" w:rsidP="007E61EC">
            <w:pPr>
              <w:spacing w:after="0"/>
              <w:jc w:val="center"/>
            </w:pPr>
            <w:r>
              <w:t>16,00</w:t>
            </w:r>
          </w:p>
        </w:tc>
      </w:tr>
      <w:tr w:rsidR="008047D1" w:rsidRPr="00BB3EE2" w:rsidTr="003F4E3C">
        <w:trPr>
          <w:trHeight w:val="296"/>
        </w:trPr>
        <w:tc>
          <w:tcPr>
            <w:tcW w:w="4009" w:type="dxa"/>
            <w:tcBorders>
              <w:right w:val="double" w:sz="4" w:space="0" w:color="auto"/>
            </w:tcBorders>
            <w:vAlign w:val="center"/>
          </w:tcPr>
          <w:p w:rsidR="008047D1" w:rsidRPr="004B7022" w:rsidRDefault="008047D1" w:rsidP="007E61EC">
            <w:pPr>
              <w:spacing w:after="0"/>
              <w:rPr>
                <w:b/>
                <w:i/>
              </w:rPr>
            </w:pPr>
            <w:r w:rsidRPr="004B7022">
              <w:rPr>
                <w:b/>
                <w:i/>
              </w:rPr>
              <w:t xml:space="preserve">Domar </w:t>
            </w:r>
            <w:r w:rsidR="00C5341C">
              <w:rPr>
                <w:b/>
                <w:i/>
              </w:rPr>
              <w:t>/Ložač</w:t>
            </w:r>
          </w:p>
        </w:tc>
        <w:tc>
          <w:tcPr>
            <w:tcW w:w="2501" w:type="dxa"/>
            <w:tcBorders>
              <w:left w:val="double" w:sz="4" w:space="0" w:color="auto"/>
            </w:tcBorders>
            <w:vAlign w:val="center"/>
          </w:tcPr>
          <w:p w:rsidR="008047D1" w:rsidRDefault="00F84B2B" w:rsidP="007E61EC">
            <w:pPr>
              <w:spacing w:after="0"/>
              <w:jc w:val="center"/>
            </w:pPr>
            <w:r>
              <w:t>6,00</w:t>
            </w:r>
          </w:p>
          <w:p w:rsidR="00F84B2B" w:rsidRPr="00BB3EE2" w:rsidRDefault="00F84B2B" w:rsidP="007E61EC">
            <w:pPr>
              <w:spacing w:after="0"/>
              <w:jc w:val="center"/>
            </w:pPr>
            <w:r>
              <w:t>13,00</w:t>
            </w:r>
          </w:p>
        </w:tc>
        <w:tc>
          <w:tcPr>
            <w:tcW w:w="2502" w:type="dxa"/>
            <w:vAlign w:val="center"/>
          </w:tcPr>
          <w:p w:rsidR="008047D1" w:rsidRDefault="00F84B2B" w:rsidP="007E61EC">
            <w:pPr>
              <w:spacing w:after="0"/>
              <w:jc w:val="center"/>
            </w:pPr>
            <w:r>
              <w:t>13,00</w:t>
            </w:r>
          </w:p>
          <w:p w:rsidR="00F84B2B" w:rsidRPr="00BB3EE2" w:rsidRDefault="00F84B2B" w:rsidP="007E61EC">
            <w:pPr>
              <w:spacing w:after="0"/>
              <w:jc w:val="center"/>
            </w:pPr>
            <w:r>
              <w:t>20,00</w:t>
            </w:r>
          </w:p>
        </w:tc>
      </w:tr>
      <w:tr w:rsidR="008047D1" w:rsidRPr="00BB3EE2" w:rsidTr="003F4E3C">
        <w:trPr>
          <w:trHeight w:val="296"/>
        </w:trPr>
        <w:tc>
          <w:tcPr>
            <w:tcW w:w="4009" w:type="dxa"/>
            <w:tcBorders>
              <w:right w:val="double" w:sz="4" w:space="0" w:color="auto"/>
            </w:tcBorders>
            <w:vAlign w:val="center"/>
          </w:tcPr>
          <w:p w:rsidR="008047D1" w:rsidRPr="004B7022" w:rsidRDefault="008047D1" w:rsidP="007E61EC">
            <w:pPr>
              <w:spacing w:after="0"/>
              <w:rPr>
                <w:b/>
                <w:i/>
              </w:rPr>
            </w:pPr>
            <w:r w:rsidRPr="004B7022">
              <w:rPr>
                <w:b/>
                <w:i/>
              </w:rPr>
              <w:t>Noćni čuvar</w:t>
            </w:r>
          </w:p>
        </w:tc>
        <w:tc>
          <w:tcPr>
            <w:tcW w:w="2501" w:type="dxa"/>
            <w:tcBorders>
              <w:left w:val="double" w:sz="4" w:space="0" w:color="auto"/>
            </w:tcBorders>
            <w:vAlign w:val="center"/>
          </w:tcPr>
          <w:p w:rsidR="008047D1" w:rsidRPr="00BB3EE2" w:rsidRDefault="003F4E3C" w:rsidP="007E61EC">
            <w:pPr>
              <w:spacing w:after="0"/>
              <w:jc w:val="center"/>
            </w:pPr>
            <w:r>
              <w:t>20,00</w:t>
            </w:r>
          </w:p>
        </w:tc>
        <w:tc>
          <w:tcPr>
            <w:tcW w:w="2502" w:type="dxa"/>
            <w:vAlign w:val="center"/>
          </w:tcPr>
          <w:p w:rsidR="008047D1" w:rsidRPr="00BB3EE2" w:rsidRDefault="003F4E3C" w:rsidP="007E61EC">
            <w:pPr>
              <w:spacing w:after="0"/>
              <w:jc w:val="center"/>
            </w:pPr>
            <w:r>
              <w:t>6,00</w:t>
            </w:r>
          </w:p>
        </w:tc>
      </w:tr>
      <w:tr w:rsidR="008047D1" w:rsidRPr="00BB3EE2" w:rsidTr="003F4E3C">
        <w:trPr>
          <w:trHeight w:val="296"/>
        </w:trPr>
        <w:tc>
          <w:tcPr>
            <w:tcW w:w="4009" w:type="dxa"/>
            <w:tcBorders>
              <w:right w:val="double" w:sz="4" w:space="0" w:color="auto"/>
            </w:tcBorders>
            <w:vAlign w:val="center"/>
          </w:tcPr>
          <w:p w:rsidR="008047D1" w:rsidRPr="004B7022" w:rsidRDefault="008047D1" w:rsidP="007E61EC">
            <w:pPr>
              <w:spacing w:after="0"/>
              <w:rPr>
                <w:b/>
                <w:i/>
              </w:rPr>
            </w:pPr>
            <w:r w:rsidRPr="004B7022">
              <w:rPr>
                <w:b/>
                <w:i/>
              </w:rPr>
              <w:t>Radnici na održavanju čistoće</w:t>
            </w:r>
          </w:p>
        </w:tc>
        <w:tc>
          <w:tcPr>
            <w:tcW w:w="2501" w:type="dxa"/>
            <w:tcBorders>
              <w:left w:val="double" w:sz="4" w:space="0" w:color="auto"/>
            </w:tcBorders>
            <w:vAlign w:val="center"/>
          </w:tcPr>
          <w:p w:rsidR="008047D1" w:rsidRDefault="00F84B2B" w:rsidP="007E61EC">
            <w:pPr>
              <w:spacing w:after="0"/>
              <w:jc w:val="center"/>
            </w:pPr>
            <w:r>
              <w:t>6,30</w:t>
            </w:r>
          </w:p>
          <w:p w:rsidR="00F84B2B" w:rsidRPr="00BB3EE2" w:rsidRDefault="00F84B2B" w:rsidP="007E61EC">
            <w:pPr>
              <w:spacing w:after="0"/>
              <w:jc w:val="center"/>
            </w:pPr>
            <w:r>
              <w:t>13,30</w:t>
            </w:r>
          </w:p>
        </w:tc>
        <w:tc>
          <w:tcPr>
            <w:tcW w:w="2502" w:type="dxa"/>
            <w:vAlign w:val="center"/>
          </w:tcPr>
          <w:p w:rsidR="008047D1" w:rsidRDefault="00F84B2B" w:rsidP="00F84B2B">
            <w:pPr>
              <w:spacing w:after="0" w:line="240" w:lineRule="auto"/>
              <w:jc w:val="center"/>
            </w:pPr>
            <w:r>
              <w:t>13,30</w:t>
            </w:r>
          </w:p>
          <w:p w:rsidR="00F84B2B" w:rsidRPr="00BB3EE2" w:rsidRDefault="00F84B2B" w:rsidP="00F84B2B">
            <w:pPr>
              <w:spacing w:after="0" w:line="240" w:lineRule="auto"/>
              <w:jc w:val="center"/>
            </w:pPr>
            <w:r>
              <w:t>19,30</w:t>
            </w:r>
          </w:p>
        </w:tc>
      </w:tr>
    </w:tbl>
    <w:p w:rsidR="008047D1" w:rsidRPr="00D37467" w:rsidRDefault="00B024E0" w:rsidP="00B80A79">
      <w:pPr>
        <w:pStyle w:val="Heading2"/>
        <w:numPr>
          <w:ilvl w:val="0"/>
          <w:numId w:val="0"/>
        </w:numPr>
        <w:jc w:val="left"/>
      </w:pPr>
      <w:bookmarkStart w:id="42" w:name="_Toc493581806"/>
      <w:r>
        <w:t xml:space="preserve">5.7.3 </w:t>
      </w:r>
      <w:r w:rsidR="00DB64F6" w:rsidRPr="00D37467">
        <w:t>Dežurstvo nastavnika</w:t>
      </w:r>
      <w:bookmarkEnd w:id="42"/>
    </w:p>
    <w:p w:rsidR="008047D1" w:rsidRPr="003A2BBF" w:rsidRDefault="008047D1" w:rsidP="008265FF">
      <w:pPr>
        <w:jc w:val="right"/>
        <w:rPr>
          <w:rFonts w:ascii="Times New Roman" w:hAnsi="Times New Roman" w:cs="Times New Roman"/>
        </w:rPr>
      </w:pPr>
      <w:r w:rsidRPr="003A2BBF">
        <w:rPr>
          <w:rFonts w:ascii="Times New Roman" w:hAnsi="Times New Roman" w:cs="Times New Roman"/>
        </w:rPr>
        <w:t>(Tabela 3</w:t>
      </w:r>
      <w:r w:rsidR="003268CE" w:rsidRPr="003A2BBF">
        <w:rPr>
          <w:rFonts w:ascii="Times New Roman" w:hAnsi="Times New Roman" w:cs="Times New Roman"/>
        </w:rPr>
        <w:t>5</w:t>
      </w:r>
      <w:r w:rsidRPr="003A2BBF">
        <w:rPr>
          <w:rFonts w:ascii="Times New Roman" w:hAnsi="Times New Roman" w:cs="Times New Roman"/>
        </w:rPr>
        <w:t>.)</w:t>
      </w:r>
    </w:p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2819"/>
        <w:gridCol w:w="1953"/>
        <w:gridCol w:w="1745"/>
        <w:gridCol w:w="3230"/>
      </w:tblGrid>
      <w:tr w:rsidR="000E296F" w:rsidRPr="000E296F" w:rsidTr="008A18BA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E296F" w:rsidRPr="000E296F" w:rsidRDefault="000E296F" w:rsidP="00E20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0E2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Ime i prezime nastavnika ili drugog zaposlenika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E296F" w:rsidRPr="000E296F" w:rsidRDefault="000E296F" w:rsidP="00E20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0E2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Dan u sedmici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E296F" w:rsidRPr="000E296F" w:rsidRDefault="000E296F" w:rsidP="00E20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0E2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Mjesto na kojem dežura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96F" w:rsidRPr="000E296F" w:rsidRDefault="000E296F" w:rsidP="00E20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  <w:r w:rsidRPr="000E2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Vrijeme dežurstva</w:t>
            </w:r>
          </w:p>
        </w:tc>
      </w:tr>
      <w:tr w:rsidR="000E296F" w:rsidRPr="000E296F" w:rsidTr="008A18BA">
        <w:tc>
          <w:tcPr>
            <w:tcW w:w="1446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6F" w:rsidRPr="003A2BBF" w:rsidRDefault="003A2BBF" w:rsidP="00786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Usejnovski Nermina, Bašić Mirsada, Pašić Sulejman, Keško Armin, Česović Semina</w:t>
            </w:r>
            <w:r w:rsidR="00786FDC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,  Hurić Irma</w:t>
            </w:r>
          </w:p>
        </w:tc>
        <w:tc>
          <w:tcPr>
            <w:tcW w:w="100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6F" w:rsidRPr="003A2BBF" w:rsidRDefault="003A2BBF" w:rsidP="00E20E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A2BB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Ponedjeljak </w:t>
            </w:r>
          </w:p>
        </w:tc>
        <w:tc>
          <w:tcPr>
            <w:tcW w:w="895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6F" w:rsidRPr="003A2BBF" w:rsidRDefault="00E3366F" w:rsidP="00E20E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A2BB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Hodnik, hol i dvorište</w:t>
            </w:r>
          </w:p>
        </w:tc>
        <w:tc>
          <w:tcPr>
            <w:tcW w:w="165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96F" w:rsidRPr="003A2BBF" w:rsidRDefault="003A2BBF" w:rsidP="00E20E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A2BB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Po smjenama, uz više razrede</w:t>
            </w:r>
          </w:p>
        </w:tc>
      </w:tr>
      <w:tr w:rsidR="00271EA4" w:rsidRPr="000E296F" w:rsidTr="00BC0A5C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EA4" w:rsidRPr="003A2BBF" w:rsidRDefault="003A2BBF" w:rsidP="00271E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Agić Sabit, Malkić Džanela, Korman Mirzeta, Boja Mirsada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EA4" w:rsidRPr="003A2BBF" w:rsidRDefault="00C5341C" w:rsidP="00271E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Ponedjeljak</w:t>
            </w:r>
            <w:r w:rsidR="003A2BBF" w:rsidRPr="003A2BB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A4" w:rsidRPr="003A2BBF" w:rsidRDefault="00271EA4" w:rsidP="00271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B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Hodnik, hol i dvorište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EA4" w:rsidRPr="003A2BBF" w:rsidRDefault="003A2BBF" w:rsidP="00271EA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B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Po smjenama, uz niže razrede</w:t>
            </w:r>
          </w:p>
        </w:tc>
      </w:tr>
      <w:tr w:rsidR="00271EA4" w:rsidRPr="000E296F" w:rsidTr="00BC0A5C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EA4" w:rsidRPr="003A2BBF" w:rsidRDefault="003A2BBF" w:rsidP="00786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lastRenderedPageBreak/>
              <w:t>Havurdić Azra, Maličević Fuad, Čustović Sabina,</w:t>
            </w:r>
            <w:r w:rsidR="00786FDC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Kovačević Nihada, Suljić Esad,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EA4" w:rsidRPr="003A2BBF" w:rsidRDefault="003A2BBF" w:rsidP="00271E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A2BB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Utorak 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A4" w:rsidRPr="003A2BBF" w:rsidRDefault="00271EA4" w:rsidP="00271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B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Hodnik, hol i dvorište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EA4" w:rsidRPr="003A2BBF" w:rsidRDefault="00271EA4" w:rsidP="00271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B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Po smjenama, uz više razrede</w:t>
            </w:r>
          </w:p>
        </w:tc>
      </w:tr>
      <w:tr w:rsidR="00271EA4" w:rsidRPr="000E296F" w:rsidTr="00BC0A5C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EA4" w:rsidRPr="003A2BBF" w:rsidRDefault="003A2BBF" w:rsidP="00271E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Bandić Muamera </w:t>
            </w:r>
            <w:r w:rsidR="001D6494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, Lavić Amela, Halimanović Meliha, Omerović Sabina, Deronjić Ramiza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EA4" w:rsidRPr="003A2BBF" w:rsidRDefault="003A2BBF" w:rsidP="00271E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A2BB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Utorak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A4" w:rsidRPr="003A2BBF" w:rsidRDefault="00271EA4" w:rsidP="00271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B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Hodnik, hol i dvorište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EA4" w:rsidRPr="003A2BBF" w:rsidRDefault="003A2BBF" w:rsidP="00271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B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Po smjenama, uz niže razrede</w:t>
            </w:r>
          </w:p>
        </w:tc>
      </w:tr>
      <w:tr w:rsidR="00271EA4" w:rsidRPr="000E296F" w:rsidTr="00BC0A5C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494" w:rsidRPr="003A2BBF" w:rsidRDefault="001D6494" w:rsidP="001D64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Međuseljac Dževahira, Hodžić Salem, Sadiković Aisa, Kurtalić Almira, Srebrenica Halida, Hurić Irma, Česović Semina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EA4" w:rsidRPr="003A2BBF" w:rsidRDefault="003A2BBF" w:rsidP="00271E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A2BB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Srijeda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A4" w:rsidRPr="003A2BBF" w:rsidRDefault="00271EA4" w:rsidP="00271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B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Hodnik, hol i dvorište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EA4" w:rsidRPr="003A2BBF" w:rsidRDefault="00271EA4" w:rsidP="00271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B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Po smjenama, uz više razrede</w:t>
            </w:r>
          </w:p>
        </w:tc>
      </w:tr>
      <w:tr w:rsidR="00271EA4" w:rsidRPr="000E296F" w:rsidTr="00BC0A5C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EA4" w:rsidRPr="003A2BBF" w:rsidRDefault="001D6494" w:rsidP="00271E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Bandić Muamera, Halimanović Meliha, Lavić Amela, Muhić Sanela, Agić Sabit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A4" w:rsidRPr="003A2BBF" w:rsidRDefault="003A2BBF" w:rsidP="00271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BF"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A4" w:rsidRPr="003A2BBF" w:rsidRDefault="00271EA4" w:rsidP="00271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B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Hodnik, hol i dvorište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EA4" w:rsidRPr="003A2BBF" w:rsidRDefault="003A2BBF" w:rsidP="00271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B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Po smjenama, uz niže razrede</w:t>
            </w:r>
          </w:p>
        </w:tc>
      </w:tr>
      <w:tr w:rsidR="00271EA4" w:rsidRPr="000E296F" w:rsidTr="00BC0A5C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EA4" w:rsidRPr="003A2BBF" w:rsidRDefault="001D6494" w:rsidP="00271E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Puriš Samira,  Bayram Samira, Bektešević Aldijana, Fazlagić Dženana, Kustura Emina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A4" w:rsidRPr="003A2BBF" w:rsidRDefault="003A2BBF" w:rsidP="00271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BF"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A4" w:rsidRPr="003A2BBF" w:rsidRDefault="00271EA4" w:rsidP="00271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B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Hodnik, hol i dvorište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EA4" w:rsidRPr="003A2BBF" w:rsidRDefault="00271EA4" w:rsidP="00271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B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Po smjenama, uz više razrede</w:t>
            </w:r>
          </w:p>
        </w:tc>
      </w:tr>
      <w:tr w:rsidR="00271EA4" w:rsidRPr="000E296F" w:rsidTr="00BC0A5C">
        <w:trPr>
          <w:trHeight w:val="560"/>
        </w:trPr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EA4" w:rsidRPr="003A2BBF" w:rsidRDefault="001D6494" w:rsidP="00271E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Malkić Džanela, Boja Mirsada, Omerović Sabina, Korman Mirzeta, Kahriman Hatidža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A4" w:rsidRPr="003A2BBF" w:rsidRDefault="003A2BBF" w:rsidP="00271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BF"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A4" w:rsidRPr="003A2BBF" w:rsidRDefault="00271EA4" w:rsidP="00271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B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Hodnik, hol i dvorište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EA4" w:rsidRPr="003A2BBF" w:rsidRDefault="003A2BBF" w:rsidP="00271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A2BB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Po smjenama, uz niže razrede</w:t>
            </w:r>
          </w:p>
        </w:tc>
      </w:tr>
      <w:tr w:rsidR="00271EA4" w:rsidRPr="000E296F" w:rsidTr="00BC0A5C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EA4" w:rsidRPr="003A2BBF" w:rsidRDefault="001D6494" w:rsidP="00271E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Nuhić Amira, Mustafić Sanela, Šabotić Harun, Hamidović Besim, Eminović Aldina, Bučan Aida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A4" w:rsidRPr="003A2BBF" w:rsidRDefault="003A2BBF" w:rsidP="00271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BF"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A4" w:rsidRPr="003A2BBF" w:rsidRDefault="00271EA4" w:rsidP="00271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B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Hodnik, hol i dvorište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EA4" w:rsidRPr="003A2BBF" w:rsidRDefault="003A2BBF" w:rsidP="003A2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B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Po smjenama, uz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više</w:t>
            </w:r>
            <w:r w:rsidRPr="003A2BB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razrede</w:t>
            </w:r>
          </w:p>
        </w:tc>
      </w:tr>
      <w:tr w:rsidR="00271EA4" w:rsidRPr="000E296F" w:rsidTr="00BC0A5C">
        <w:trPr>
          <w:trHeight w:val="221"/>
        </w:trPr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EA4" w:rsidRPr="003A2BBF" w:rsidRDefault="001D6494" w:rsidP="00271E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Zenović Izudin, Muhić Sanela, Kazazić Mepsuda, Jusović Elma, Deronjić Ramiz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A4" w:rsidRPr="003A2BBF" w:rsidRDefault="003A2BBF" w:rsidP="00271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BF">
              <w:rPr>
                <w:rFonts w:ascii="Times New Roman" w:hAnsi="Times New Roman" w:cs="Times New Roman"/>
                <w:sz w:val="20"/>
                <w:szCs w:val="20"/>
              </w:rPr>
              <w:t xml:space="preserve">Petak 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A4" w:rsidRPr="003A2BBF" w:rsidRDefault="00271EA4" w:rsidP="00271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B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Hodnik, hol i dvorište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EA4" w:rsidRPr="003A2BBF" w:rsidRDefault="00271EA4" w:rsidP="00271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B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Po smjenama, uz niže razrede</w:t>
            </w:r>
          </w:p>
        </w:tc>
      </w:tr>
    </w:tbl>
    <w:p w:rsidR="00F24C69" w:rsidRDefault="00F24C69" w:rsidP="00622C98">
      <w:pPr>
        <w:rPr>
          <w:b/>
          <w:sz w:val="16"/>
          <w:szCs w:val="16"/>
        </w:rPr>
      </w:pPr>
    </w:p>
    <w:p w:rsidR="008047D1" w:rsidRDefault="00622C98" w:rsidP="00A94A3A">
      <w:pPr>
        <w:pStyle w:val="Heading1"/>
      </w:pPr>
      <w:bookmarkStart w:id="43" w:name="_Toc493581807"/>
      <w:r>
        <w:t>6.</w:t>
      </w:r>
      <w:r w:rsidR="008047D1" w:rsidRPr="00336072">
        <w:t>KOMUNIKACIJA S JAVNOŠĆU</w:t>
      </w:r>
      <w:bookmarkEnd w:id="43"/>
    </w:p>
    <w:p w:rsidR="008047D1" w:rsidRPr="005733A9" w:rsidRDefault="008047D1" w:rsidP="008047D1">
      <w:pPr>
        <w:ind w:left="360"/>
        <w:rPr>
          <w:b/>
          <w:sz w:val="12"/>
          <w:szCs w:val="12"/>
        </w:rPr>
      </w:pPr>
    </w:p>
    <w:p w:rsidR="008047D1" w:rsidRPr="0024572E" w:rsidRDefault="008047D1" w:rsidP="00DB1984">
      <w:pPr>
        <w:pStyle w:val="Heading2"/>
        <w:numPr>
          <w:ilvl w:val="1"/>
          <w:numId w:val="104"/>
        </w:numPr>
        <w:jc w:val="left"/>
      </w:pPr>
      <w:bookmarkStart w:id="44" w:name="_Toc493581808"/>
      <w:r w:rsidRPr="0024572E">
        <w:t>Saradnja sa zajednicom</w:t>
      </w:r>
      <w:bookmarkEnd w:id="44"/>
    </w:p>
    <w:p w:rsidR="008047D1" w:rsidRPr="005733A9" w:rsidRDefault="008047D1" w:rsidP="008047D1">
      <w:pPr>
        <w:ind w:left="360"/>
        <w:rPr>
          <w:sz w:val="12"/>
          <w:szCs w:val="12"/>
        </w:rPr>
      </w:pPr>
    </w:p>
    <w:p w:rsidR="008047D1" w:rsidRPr="00622C98" w:rsidRDefault="008047D1" w:rsidP="008047D1">
      <w:pPr>
        <w:jc w:val="right"/>
        <w:rPr>
          <w:rFonts w:ascii="Times New Roman" w:hAnsi="Times New Roman" w:cs="Times New Roman"/>
        </w:rPr>
      </w:pPr>
      <w:r w:rsidRPr="00622C98">
        <w:rPr>
          <w:rFonts w:ascii="Times New Roman" w:hAnsi="Times New Roman" w:cs="Times New Roman"/>
        </w:rPr>
        <w:t>(Tabela 3</w:t>
      </w:r>
      <w:r w:rsidR="003268CE" w:rsidRPr="00622C98">
        <w:rPr>
          <w:rFonts w:ascii="Times New Roman" w:hAnsi="Times New Roman" w:cs="Times New Roman"/>
        </w:rPr>
        <w:t>5</w:t>
      </w:r>
      <w:r w:rsidRPr="00622C98">
        <w:rPr>
          <w:rFonts w:ascii="Times New Roman" w:hAnsi="Times New Roman" w:cs="Times New Roman"/>
        </w:rPr>
        <w:t>.)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244"/>
        <w:gridCol w:w="2382"/>
        <w:gridCol w:w="4121"/>
      </w:tblGrid>
      <w:tr w:rsidR="003B1601" w:rsidRPr="003B1601" w:rsidTr="00DB5ABE">
        <w:trPr>
          <w:trHeight w:val="257"/>
          <w:jc w:val="center"/>
        </w:trPr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Naziv institucije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Način saradnje</w:t>
            </w: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  <w:r w:rsidRPr="003B16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 xml:space="preserve">Sadržaj </w:t>
            </w:r>
          </w:p>
        </w:tc>
      </w:tr>
      <w:tr w:rsidR="003B1601" w:rsidRPr="003B1601" w:rsidTr="00DB5ABE">
        <w:trPr>
          <w:jc w:val="center"/>
        </w:trPr>
        <w:tc>
          <w:tcPr>
            <w:tcW w:w="166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Općina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Ilidža</w:t>
            </w:r>
          </w:p>
        </w:tc>
        <w:tc>
          <w:tcPr>
            <w:tcW w:w="122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Radni sastanci, posjete, razmjena informacija</w:t>
            </w:r>
          </w:p>
        </w:tc>
        <w:tc>
          <w:tcPr>
            <w:tcW w:w="211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Dodjela školskih ruksaka i pribora za učenike prvog razreda, finansijska podrška za poboljšanje uvjeta rada, prevoz učenika, obilježavanje značanjnih datuma iz Nastavnog kalendara, podrška projektima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, besplatna užina za socijalno ugrožene učenike</w:t>
            </w: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...   </w:t>
            </w:r>
          </w:p>
        </w:tc>
      </w:tr>
      <w:tr w:rsidR="003B1601" w:rsidRPr="003B1601" w:rsidTr="00DB5ABE">
        <w:trPr>
          <w:jc w:val="center"/>
        </w:trPr>
        <w:tc>
          <w:tcPr>
            <w:tcW w:w="166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MUP KS, Policijska stanica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Ilidža</w:t>
            </w: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</w:t>
            </w:r>
          </w:p>
        </w:tc>
        <w:tc>
          <w:tcPr>
            <w:tcW w:w="122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Razmjena informacija, radni sastanci, posjete Policajca u zajednici </w:t>
            </w:r>
          </w:p>
        </w:tc>
        <w:tc>
          <w:tcPr>
            <w:tcW w:w="211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Edukativni rad sa učenicima na prevenciji ponašanja u lokalnoj zajednici</w:t>
            </w:r>
          </w:p>
        </w:tc>
      </w:tr>
      <w:tr w:rsidR="003B1601" w:rsidRPr="003B1601" w:rsidTr="00DB5ABE">
        <w:trPr>
          <w:jc w:val="center"/>
        </w:trPr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JU „Biblioteka grada Sarajeva“ 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Edukacija, radni sastanci </w:t>
            </w: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Kontiurano stručno usavršavanje bibliotekara i stručni nadzor</w:t>
            </w:r>
          </w:p>
        </w:tc>
      </w:tr>
      <w:tr w:rsidR="003B1601" w:rsidRPr="003B1601" w:rsidTr="00DB5ABE">
        <w:trPr>
          <w:jc w:val="center"/>
        </w:trPr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JU Dom zdravlja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Ilidža</w:t>
            </w: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i Centrom za mentalno zdravlje, Ambulanta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Osjek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Razmjena informacija, </w:t>
            </w:r>
          </w:p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Posjeta stomatologa i ljekara   </w:t>
            </w: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Organizacija  sistematskih pregleda za učenike  </w:t>
            </w:r>
          </w:p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Edukativni rad sa učenicima na prevenciji zdravlja</w:t>
            </w:r>
          </w:p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3B1601" w:rsidRPr="003B1601" w:rsidTr="00DB5ABE">
        <w:trPr>
          <w:jc w:val="center"/>
        </w:trPr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lastRenderedPageBreak/>
              <w:t>JU Terapijska zajednica „KAMPUS“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Projekat jačanja samopouzdanja mladih kroz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</w:t>
            </w: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rogram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</w:t>
            </w: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u okviru obilježavanja Dječije nedjelje</w:t>
            </w: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Edukativni rad sa grupom učenika</w:t>
            </w:r>
          </w:p>
        </w:tc>
      </w:tr>
      <w:tr w:rsidR="003B1601" w:rsidRPr="003B1601" w:rsidTr="00DB5ABE">
        <w:trPr>
          <w:jc w:val="center"/>
        </w:trPr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KJU „Centar za socijalni rad“ </w:t>
            </w:r>
          </w:p>
          <w:p w:rsidR="003B1601" w:rsidRPr="003B1601" w:rsidRDefault="003B1601" w:rsidP="00F30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Služba za socijalnu zaštitu Općine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Ilidža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Radni sastanci</w:t>
            </w:r>
          </w:p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Razmjena informacija</w:t>
            </w:r>
          </w:p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Stručna podrška učenicima koji imaju probleme u odrastanju   i roditeljima koji imaju nizak nivo roditeljskih kompetencija  </w:t>
            </w:r>
          </w:p>
        </w:tc>
      </w:tr>
      <w:tr w:rsidR="003B1601" w:rsidRPr="003B1601" w:rsidTr="00DB5ABE">
        <w:trPr>
          <w:jc w:val="center"/>
        </w:trPr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EUFOR LOT TIM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Edukativni rad sa učenicima </w:t>
            </w: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Tema: „Edukacija o NUS“ </w:t>
            </w:r>
          </w:p>
        </w:tc>
      </w:tr>
      <w:tr w:rsidR="003B1601" w:rsidRPr="003B1601" w:rsidTr="00DB5ABE">
        <w:trPr>
          <w:jc w:val="center"/>
        </w:trPr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CARITAS ŠVICARSKE i NVO „Budi moj prijatelj“ 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Projekat </w:t>
            </w: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„Uloga Roma u obrazovnom sistemu u BiH“</w:t>
            </w:r>
          </w:p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Projektne aktivnosti</w:t>
            </w:r>
          </w:p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3B1601" w:rsidRPr="003B1601" w:rsidTr="00DB5ABE">
        <w:trPr>
          <w:jc w:val="center"/>
        </w:trPr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Udruženje majki djece sa posebnim potrebama „Radost života“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Manifestacija „Raširimo krila“</w:t>
            </w: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Projektne aktivnosti</w:t>
            </w:r>
          </w:p>
        </w:tc>
      </w:tr>
      <w:tr w:rsidR="003B1601" w:rsidRPr="003B1601" w:rsidTr="00DB5ABE">
        <w:trPr>
          <w:jc w:val="center"/>
        </w:trPr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Ministarstvo za obrazovanje, nauku i mlade KS/ Prosvjetno-pedagoški zavod 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Radni sastanci, posjete, užestručni nadzor</w:t>
            </w: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Kontinuirana razmjena informacija i podataka vezanih za školu i školske aktivnosti </w:t>
            </w:r>
          </w:p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</w:tr>
      <w:tr w:rsidR="003B1601" w:rsidRPr="003B1601" w:rsidTr="00DB5ABE">
        <w:trPr>
          <w:jc w:val="center"/>
        </w:trPr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 w:eastAsia="zh-CN"/>
              </w:rPr>
            </w:pPr>
            <w:r w:rsidRPr="003B16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 w:eastAsia="zh-CN"/>
              </w:rPr>
              <w:t>Društvo ujedinjenih građanskih incijativa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Projekat „Regionalnom saradnjom do inkluzivnog obrazovanja“ - Metodologija „Krugovi prijatelja“</w:t>
            </w: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Trening za trenere- stručno usavršavanje nastavnika;</w:t>
            </w:r>
          </w:p>
        </w:tc>
      </w:tr>
      <w:tr w:rsidR="003B1601" w:rsidRPr="003B1601" w:rsidTr="00DB5ABE">
        <w:trPr>
          <w:jc w:val="center"/>
        </w:trPr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 w:eastAsia="zh-CN"/>
              </w:rPr>
            </w:pPr>
            <w:r w:rsidRPr="003B16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 w:eastAsia="zh-CN"/>
              </w:rPr>
              <w:t>Udruženje „Dajte nam šansu“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Angažman asistenta u nastavi</w:t>
            </w: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Podrška učenicima u inkluzivnim odjeljenjima</w:t>
            </w:r>
          </w:p>
        </w:tc>
      </w:tr>
      <w:tr w:rsidR="003B1601" w:rsidRPr="003B1601" w:rsidTr="00DB5ABE">
        <w:trPr>
          <w:jc w:val="center"/>
        </w:trPr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Narodno pozorište Sarajevo</w:t>
            </w:r>
          </w:p>
          <w:p w:rsidR="003B1601" w:rsidRPr="003B1601" w:rsidRDefault="003B1601" w:rsidP="00F30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Posjeta učenika i nastavnika</w:t>
            </w: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Gledanje pozorišne predstave</w:t>
            </w:r>
          </w:p>
        </w:tc>
      </w:tr>
      <w:tr w:rsidR="003B1601" w:rsidRPr="003B1601" w:rsidTr="00DB5ABE">
        <w:trPr>
          <w:jc w:val="center"/>
        </w:trPr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Pozorište mladih  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Posjeta učenika i nastavnika</w:t>
            </w: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Gledanje pozorišne predstave</w:t>
            </w:r>
          </w:p>
        </w:tc>
      </w:tr>
      <w:tr w:rsidR="003B1601" w:rsidRPr="003B1601" w:rsidTr="00DB5ABE">
        <w:trPr>
          <w:jc w:val="center"/>
        </w:trPr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  <w:p w:rsidR="003B1601" w:rsidRPr="003B1601" w:rsidRDefault="003B1601" w:rsidP="00F30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KJU „Porodično savjetovalište“ 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Radni sastanci</w:t>
            </w: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Edukativni rad sa roditeljima/starteljima </w:t>
            </w:r>
          </w:p>
        </w:tc>
      </w:tr>
      <w:tr w:rsidR="003B1601" w:rsidRPr="003B1601" w:rsidTr="00DB5ABE">
        <w:trPr>
          <w:jc w:val="center"/>
        </w:trPr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Centar Vladimir Nazor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Radni sastanci, razmjena informacija, seminari</w:t>
            </w: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Podrška u izradi IEP za učenike sa posebnim obrazovnim potrebama, opservacija učenika,  </w:t>
            </w:r>
          </w:p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 </w:t>
            </w:r>
          </w:p>
        </w:tc>
      </w:tr>
      <w:tr w:rsidR="003B1601" w:rsidRPr="003B1601" w:rsidTr="00DB5ABE">
        <w:trPr>
          <w:jc w:val="center"/>
        </w:trPr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Centar za slušnu i govornu rehablitaciju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Razmjena informacija, sastanci po potrebi, seminari</w:t>
            </w: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Stručno usavršavanje nastavnika, </w:t>
            </w:r>
          </w:p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Stručna podrška  učenicima</w:t>
            </w:r>
          </w:p>
        </w:tc>
      </w:tr>
      <w:tr w:rsidR="003B1601" w:rsidRPr="003B1601" w:rsidTr="00DB5ABE">
        <w:trPr>
          <w:jc w:val="center"/>
        </w:trPr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  <w:p w:rsidR="003B1601" w:rsidRPr="003B1601" w:rsidRDefault="003B1601" w:rsidP="00F30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JU Zavod Mjedenica Sarajevo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Razmjena informacija, sastanci po potrebi, seminari</w:t>
            </w: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Stručno usavršavanje nastavnika, </w:t>
            </w:r>
          </w:p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Stručna podrška  učenicima</w:t>
            </w:r>
          </w:p>
        </w:tc>
      </w:tr>
      <w:tr w:rsidR="003B1601" w:rsidRPr="003B1601" w:rsidTr="00DB5ABE">
        <w:trPr>
          <w:jc w:val="center"/>
        </w:trPr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JU „Djeca Sarajeva“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Obavezni program pred polazak u školu </w:t>
            </w: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Realizacija Programa u školskim prostorijama</w:t>
            </w:r>
          </w:p>
        </w:tc>
      </w:tr>
      <w:tr w:rsidR="003B1601" w:rsidRPr="003B1601" w:rsidTr="00DB5ABE">
        <w:trPr>
          <w:jc w:val="center"/>
        </w:trPr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Crveni križ Ilidža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Humanitarna aktivnost</w:t>
            </w: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Obilježavanje značajnih datuma</w:t>
            </w:r>
          </w:p>
        </w:tc>
      </w:tr>
      <w:tr w:rsidR="003B1601" w:rsidRPr="003B1601" w:rsidTr="00DB5ABE">
        <w:trPr>
          <w:jc w:val="center"/>
        </w:trPr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  <w:p w:rsidR="003B1601" w:rsidRPr="003B1601" w:rsidRDefault="003B1601" w:rsidP="00F30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Osnovne škole 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Razmjena informacija, posjete, radni sastanci </w:t>
            </w: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Novi učenici, projektne aktivnosti, </w:t>
            </w:r>
          </w:p>
        </w:tc>
      </w:tr>
      <w:tr w:rsidR="003B1601" w:rsidRPr="003B1601" w:rsidTr="00DB5ABE">
        <w:trPr>
          <w:jc w:val="center"/>
        </w:trPr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Srednje škole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Razmjena informacija,</w:t>
            </w:r>
          </w:p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posjete, radni sastanci</w:t>
            </w: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Povratne informacije u vezi rezultata učenika  prvog razreda srednje škole u učenju i vladanju </w:t>
            </w:r>
            <w:r w:rsidR="0004694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i profesionalna </w:t>
            </w: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orijentacija</w:t>
            </w:r>
          </w:p>
        </w:tc>
      </w:tr>
      <w:tr w:rsidR="003B1601" w:rsidRPr="003B1601" w:rsidTr="00DB5ABE">
        <w:trPr>
          <w:jc w:val="center"/>
        </w:trPr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  <w:p w:rsidR="003B1601" w:rsidRPr="003B1601" w:rsidRDefault="003B1601" w:rsidP="00F30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Filozofski fakultet Sarajevo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Stručno usavršavanje nastavnika i stručnih saradnika</w:t>
            </w: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Predavanja za nastavnike i stručne saradnike  </w:t>
            </w:r>
          </w:p>
        </w:tc>
      </w:tr>
      <w:tr w:rsidR="003B1601" w:rsidRPr="003B1601" w:rsidTr="00DB5ABE">
        <w:trPr>
          <w:jc w:val="center"/>
        </w:trPr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  <w:p w:rsidR="003B1601" w:rsidRPr="003B1601" w:rsidRDefault="003B1601" w:rsidP="00F30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Pedagoški fakultet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Stručno usavršavanje nastavnika i stručnih saradnika</w:t>
            </w: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Predavanja za nastavnike i stručne saradnike  </w:t>
            </w:r>
          </w:p>
        </w:tc>
      </w:tr>
      <w:tr w:rsidR="003B1601" w:rsidRPr="003B1601" w:rsidTr="00DB5ABE">
        <w:trPr>
          <w:jc w:val="center"/>
        </w:trPr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  <w:p w:rsidR="003B1601" w:rsidRPr="003B1601" w:rsidRDefault="003B1601" w:rsidP="00F30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Fakultet sporta i tjelesnog odgoja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Stručno usavršavanje nastavnika i stručnih saradnika</w:t>
            </w: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Predavanja za nastavnike i stručne saradnike  </w:t>
            </w:r>
          </w:p>
        </w:tc>
      </w:tr>
      <w:tr w:rsidR="003B1601" w:rsidRPr="003B1601" w:rsidTr="00DB5ABE">
        <w:trPr>
          <w:jc w:val="center"/>
        </w:trPr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  <w:p w:rsidR="003B1601" w:rsidRPr="003B1601" w:rsidRDefault="003B1601" w:rsidP="00F30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Prirodno-matematički fakultet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Stručno usavršavanje nastavnika i stručnih saradnika</w:t>
            </w: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Predavanja za nastavnike i stručne saradnike  </w:t>
            </w:r>
          </w:p>
        </w:tc>
      </w:tr>
      <w:tr w:rsidR="003B1601" w:rsidRPr="003B1601" w:rsidTr="00DB5ABE">
        <w:trPr>
          <w:jc w:val="center"/>
        </w:trPr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  <w:p w:rsidR="003B1601" w:rsidRPr="003B1601" w:rsidRDefault="003B1601" w:rsidP="00F30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Muzička akademija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Stručno usavršavanje nastavnika i stručnih saradnika</w:t>
            </w: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Predavanja za nastavnike i stručne saradnike  </w:t>
            </w:r>
          </w:p>
        </w:tc>
      </w:tr>
      <w:tr w:rsidR="003B1601" w:rsidRPr="003B1601" w:rsidTr="00DB5ABE">
        <w:trPr>
          <w:jc w:val="center"/>
        </w:trPr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Sredstva javnog infromisanja- printani i elektronski mediji</w:t>
            </w:r>
          </w:p>
          <w:p w:rsidR="003B1601" w:rsidRPr="003B1601" w:rsidRDefault="003B1601" w:rsidP="00F30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Razmjena informacija, posjete</w:t>
            </w: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1" w:rsidRPr="003B1601" w:rsidRDefault="003B1601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B1601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Promocija školskih aktivnosti </w:t>
            </w:r>
          </w:p>
        </w:tc>
      </w:tr>
    </w:tbl>
    <w:p w:rsidR="00DE2D07" w:rsidRPr="005733A9" w:rsidRDefault="00DE2D07" w:rsidP="008047D1">
      <w:pPr>
        <w:jc w:val="both"/>
        <w:rPr>
          <w:i/>
          <w:sz w:val="16"/>
          <w:szCs w:val="16"/>
        </w:rPr>
      </w:pPr>
    </w:p>
    <w:p w:rsidR="008047D1" w:rsidRPr="004B7022" w:rsidRDefault="008047D1" w:rsidP="00DB1984">
      <w:pPr>
        <w:pStyle w:val="Heading2"/>
        <w:numPr>
          <w:ilvl w:val="1"/>
          <w:numId w:val="104"/>
        </w:numPr>
      </w:pPr>
      <w:bookmarkStart w:id="45" w:name="_Toc493581809"/>
      <w:r w:rsidRPr="0047584F">
        <w:t>Javne man</w:t>
      </w:r>
      <w:r w:rsidR="00D1642D" w:rsidRPr="0047584F">
        <w:t>i</w:t>
      </w:r>
      <w:r w:rsidRPr="0047584F">
        <w:t>festacije</w:t>
      </w:r>
      <w:bookmarkEnd w:id="45"/>
    </w:p>
    <w:p w:rsidR="00895ED4" w:rsidRPr="00046947" w:rsidRDefault="005F665C" w:rsidP="005F665C">
      <w:pPr>
        <w:jc w:val="right"/>
        <w:rPr>
          <w:rFonts w:ascii="Times New Roman" w:hAnsi="Times New Roman" w:cs="Times New Roman"/>
        </w:rPr>
      </w:pPr>
      <w:r w:rsidRPr="00046947">
        <w:rPr>
          <w:rFonts w:ascii="Times New Roman" w:hAnsi="Times New Roman" w:cs="Times New Roman"/>
        </w:rPr>
        <w:t xml:space="preserve"> </w:t>
      </w:r>
      <w:r w:rsidR="008047D1" w:rsidRPr="00046947">
        <w:rPr>
          <w:rFonts w:ascii="Times New Roman" w:hAnsi="Times New Roman" w:cs="Times New Roman"/>
        </w:rPr>
        <w:t>(Tabela 3</w:t>
      </w:r>
      <w:r w:rsidR="00824ED3" w:rsidRPr="00046947">
        <w:rPr>
          <w:rFonts w:ascii="Times New Roman" w:hAnsi="Times New Roman" w:cs="Times New Roman"/>
        </w:rPr>
        <w:t>7</w:t>
      </w:r>
      <w:r w:rsidR="008047D1" w:rsidRPr="00046947">
        <w:rPr>
          <w:rFonts w:ascii="Times New Roman" w:hAnsi="Times New Roman" w:cs="Times New Roman"/>
        </w:rPr>
        <w:t>.)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552"/>
        <w:gridCol w:w="1294"/>
        <w:gridCol w:w="1618"/>
        <w:gridCol w:w="4283"/>
      </w:tblGrid>
      <w:tr w:rsidR="00824ED3" w:rsidRPr="00824ED3" w:rsidTr="00DB5ABE">
        <w:trPr>
          <w:trHeight w:val="404"/>
          <w:jc w:val="center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B024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Manifestacija</w:t>
            </w:r>
            <w:r w:rsidRPr="00824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 xml:space="preserve">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 xml:space="preserve">Datum 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 xml:space="preserve">Mjesto 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  <w:r w:rsidRPr="00824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 xml:space="preserve">Sadržaj </w:t>
            </w:r>
          </w:p>
        </w:tc>
      </w:tr>
      <w:tr w:rsidR="00824ED3" w:rsidRPr="00824ED3" w:rsidTr="00DB5ABE">
        <w:trPr>
          <w:jc w:val="center"/>
        </w:trPr>
        <w:tc>
          <w:tcPr>
            <w:tcW w:w="1309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Svečani prijem prvačića</w:t>
            </w:r>
          </w:p>
        </w:tc>
        <w:tc>
          <w:tcPr>
            <w:tcW w:w="66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FD5A17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4.9.2018</w:t>
            </w:r>
            <w:r w:rsidR="00824ED3"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.</w:t>
            </w:r>
          </w:p>
        </w:tc>
        <w:tc>
          <w:tcPr>
            <w:tcW w:w="83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Škola</w:t>
            </w:r>
          </w:p>
        </w:tc>
        <w:tc>
          <w:tcPr>
            <w:tcW w:w="219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Svečana priredba </w:t>
            </w:r>
          </w:p>
        </w:tc>
      </w:tr>
      <w:tr w:rsidR="00824ED3" w:rsidRPr="00824ED3" w:rsidTr="00DB5ABE">
        <w:trPr>
          <w:jc w:val="center"/>
        </w:trPr>
        <w:tc>
          <w:tcPr>
            <w:tcW w:w="1309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Svjetski dan pismenosti</w:t>
            </w:r>
          </w:p>
        </w:tc>
        <w:tc>
          <w:tcPr>
            <w:tcW w:w="66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FD5A17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8.9.2018</w:t>
            </w:r>
            <w:r w:rsidR="00824ED3"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.</w:t>
            </w:r>
          </w:p>
        </w:tc>
        <w:tc>
          <w:tcPr>
            <w:tcW w:w="83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Škola</w:t>
            </w:r>
          </w:p>
        </w:tc>
        <w:tc>
          <w:tcPr>
            <w:tcW w:w="219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ED3" w:rsidRPr="00824ED3" w:rsidRDefault="002B2C3E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Radionica sa socijalnim radnicima.</w:t>
            </w:r>
          </w:p>
        </w:tc>
      </w:tr>
      <w:tr w:rsidR="00824ED3" w:rsidRPr="00824ED3" w:rsidTr="00DB5ABE">
        <w:trPr>
          <w:jc w:val="center"/>
        </w:trPr>
        <w:tc>
          <w:tcPr>
            <w:tcW w:w="1309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Sedmica za izgradnju mira</w:t>
            </w:r>
          </w:p>
        </w:tc>
        <w:tc>
          <w:tcPr>
            <w:tcW w:w="66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FD5A17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21.9.2018</w:t>
            </w:r>
            <w:r w:rsidR="00824ED3"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.</w:t>
            </w:r>
          </w:p>
        </w:tc>
        <w:tc>
          <w:tcPr>
            <w:tcW w:w="83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Škola</w:t>
            </w:r>
          </w:p>
        </w:tc>
        <w:tc>
          <w:tcPr>
            <w:tcW w:w="219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Poruke članova Vijeća učenika i izrada panoa, promocija putem web stranice Mreže za izgradnju mira </w:t>
            </w:r>
          </w:p>
        </w:tc>
      </w:tr>
      <w:tr w:rsidR="00824ED3" w:rsidRPr="00824ED3" w:rsidTr="00DB5ABE">
        <w:trPr>
          <w:jc w:val="center"/>
        </w:trPr>
        <w:tc>
          <w:tcPr>
            <w:tcW w:w="1309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Obilježavanje Dječije nedjelje</w:t>
            </w:r>
          </w:p>
        </w:tc>
        <w:tc>
          <w:tcPr>
            <w:tcW w:w="66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01.10.-7.10. 201</w:t>
            </w:r>
            <w:r w:rsidR="00FD5A1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8</w:t>
            </w:r>
            <w:r w:rsidR="002B2C3E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.</w:t>
            </w:r>
          </w:p>
        </w:tc>
        <w:tc>
          <w:tcPr>
            <w:tcW w:w="83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Škola, posjeta učenika  </w:t>
            </w:r>
          </w:p>
        </w:tc>
        <w:tc>
          <w:tcPr>
            <w:tcW w:w="219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 xml:space="preserve">Izložba likovnih i literarnih radova, učešće grupe učenika u Projektu sa </w:t>
            </w:r>
            <w:r w:rsidR="002B2C3E"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>udruženjem „Radost života“</w:t>
            </w:r>
          </w:p>
        </w:tc>
      </w:tr>
      <w:tr w:rsidR="00824ED3" w:rsidRPr="00824ED3" w:rsidTr="00DB5ABE">
        <w:trPr>
          <w:jc w:val="center"/>
        </w:trPr>
        <w:tc>
          <w:tcPr>
            <w:tcW w:w="1309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Svjetski dan nastavnika</w:t>
            </w:r>
          </w:p>
        </w:tc>
        <w:tc>
          <w:tcPr>
            <w:tcW w:w="66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5.10.201</w:t>
            </w:r>
            <w:r w:rsidR="002B2C3E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7</w:t>
            </w:r>
            <w:r w:rsidR="00FD5A1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8</w:t>
            </w: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.</w:t>
            </w:r>
          </w:p>
        </w:tc>
        <w:tc>
          <w:tcPr>
            <w:tcW w:w="83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Škola</w:t>
            </w:r>
          </w:p>
        </w:tc>
        <w:tc>
          <w:tcPr>
            <w:tcW w:w="219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Izrada likovnih i literarnih radova te uređenje panoa</w:t>
            </w:r>
          </w:p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Čestitka za nastavnika/cu – Vijeće učenika</w:t>
            </w:r>
          </w:p>
        </w:tc>
      </w:tr>
      <w:tr w:rsidR="00824ED3" w:rsidRPr="00824ED3" w:rsidTr="00DB5ABE">
        <w:trPr>
          <w:jc w:val="center"/>
        </w:trPr>
        <w:tc>
          <w:tcPr>
            <w:tcW w:w="1309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Dan jabuke </w:t>
            </w:r>
          </w:p>
        </w:tc>
        <w:tc>
          <w:tcPr>
            <w:tcW w:w="66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20.10.201</w:t>
            </w:r>
            <w:r w:rsidR="00FD5A1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8</w:t>
            </w:r>
            <w:r w:rsidR="002B2C3E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.</w:t>
            </w:r>
          </w:p>
        </w:tc>
        <w:tc>
          <w:tcPr>
            <w:tcW w:w="83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Škola</w:t>
            </w:r>
          </w:p>
        </w:tc>
        <w:tc>
          <w:tcPr>
            <w:tcW w:w="219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ED3" w:rsidRPr="00824ED3" w:rsidRDefault="002B2C3E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</w:t>
            </w:r>
            <w:r w:rsidR="00824ED3"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romocija zdrave ishrane </w:t>
            </w:r>
            <w:r w:rsidR="00FD5A1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u saradnji sa Vijećem učenika </w:t>
            </w:r>
          </w:p>
        </w:tc>
      </w:tr>
      <w:tr w:rsidR="00824ED3" w:rsidRPr="00824ED3" w:rsidTr="00DB5ABE">
        <w:trPr>
          <w:jc w:val="center"/>
        </w:trPr>
        <w:tc>
          <w:tcPr>
            <w:tcW w:w="1309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Mjesec knjige </w:t>
            </w:r>
          </w:p>
        </w:tc>
        <w:tc>
          <w:tcPr>
            <w:tcW w:w="66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oktobar</w:t>
            </w:r>
          </w:p>
        </w:tc>
        <w:tc>
          <w:tcPr>
            <w:tcW w:w="83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Škola</w:t>
            </w:r>
          </w:p>
        </w:tc>
        <w:tc>
          <w:tcPr>
            <w:tcW w:w="219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Promocija čitanja knjiga među učenicima u saradnji sa bibliotekarskom sekcijom  </w:t>
            </w:r>
          </w:p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</w:t>
            </w:r>
          </w:p>
        </w:tc>
      </w:tr>
      <w:tr w:rsidR="00824ED3" w:rsidRPr="00824ED3" w:rsidTr="00DB5ABE">
        <w:trPr>
          <w:jc w:val="center"/>
        </w:trPr>
        <w:tc>
          <w:tcPr>
            <w:tcW w:w="1309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FD5A17" w:rsidP="00903B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Svjetski dan štednje</w:t>
            </w:r>
          </w:p>
        </w:tc>
        <w:tc>
          <w:tcPr>
            <w:tcW w:w="66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31.10.201</w:t>
            </w:r>
            <w:r w:rsidR="00FD5A1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8.</w:t>
            </w:r>
          </w:p>
        </w:tc>
        <w:tc>
          <w:tcPr>
            <w:tcW w:w="83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Škola</w:t>
            </w:r>
          </w:p>
        </w:tc>
        <w:tc>
          <w:tcPr>
            <w:tcW w:w="219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Izrada literarnih i likovnih radova</w:t>
            </w:r>
            <w:r w:rsidR="002B2C3E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, konkurs Unicredit banke</w:t>
            </w:r>
          </w:p>
        </w:tc>
      </w:tr>
      <w:tr w:rsidR="00824ED3" w:rsidRPr="00824ED3" w:rsidTr="00DB5ABE">
        <w:trPr>
          <w:jc w:val="center"/>
        </w:trPr>
        <w:tc>
          <w:tcPr>
            <w:tcW w:w="1309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Svjetski dan tolerancije</w:t>
            </w:r>
          </w:p>
        </w:tc>
        <w:tc>
          <w:tcPr>
            <w:tcW w:w="66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16.11.201</w:t>
            </w:r>
            <w:r w:rsidR="00FD5A1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8</w:t>
            </w:r>
          </w:p>
        </w:tc>
        <w:tc>
          <w:tcPr>
            <w:tcW w:w="83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Škola </w:t>
            </w:r>
          </w:p>
        </w:tc>
        <w:tc>
          <w:tcPr>
            <w:tcW w:w="219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Edukativne radionice za učenike VI razreda   </w:t>
            </w:r>
          </w:p>
        </w:tc>
      </w:tr>
      <w:tr w:rsidR="00824ED3" w:rsidRPr="00824ED3" w:rsidTr="00DB5ABE">
        <w:trPr>
          <w:trHeight w:val="119"/>
          <w:jc w:val="center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Dan državnosti BiH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25.11.201</w:t>
            </w:r>
            <w:r w:rsidR="00FD5A1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8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Škola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Školska priredba, referat putem razglasa, uređenje panoa</w:t>
            </w:r>
          </w:p>
        </w:tc>
      </w:tr>
      <w:tr w:rsidR="00824ED3" w:rsidRPr="00824ED3" w:rsidTr="00DB5ABE">
        <w:trPr>
          <w:trHeight w:val="119"/>
          <w:jc w:val="center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Dan ljudskih prava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10.12.201</w:t>
            </w:r>
            <w:r w:rsidR="00FD5A1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8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Škola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Promocija kroz Odjeljenske zajednice</w:t>
            </w:r>
          </w:p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Izrada likovnih i literarnih radova    </w:t>
            </w:r>
          </w:p>
        </w:tc>
      </w:tr>
      <w:tr w:rsidR="00340AB2" w:rsidRPr="00824ED3" w:rsidTr="006310F4">
        <w:trPr>
          <w:trHeight w:val="119"/>
          <w:jc w:val="center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AB2" w:rsidRPr="00824ED3" w:rsidRDefault="00340AB2" w:rsidP="00903B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340AB2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Dan škole</w:t>
            </w: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AB2" w:rsidRPr="00824ED3" w:rsidRDefault="00FD5A17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05.12.2018</w:t>
            </w:r>
            <w:r w:rsidR="00340AB2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AB2" w:rsidRPr="00824ED3" w:rsidRDefault="00340AB2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Škola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B2" w:rsidRPr="00824ED3" w:rsidRDefault="00340AB2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Uređenje školskog okruženja</w:t>
            </w:r>
          </w:p>
          <w:p w:rsidR="00340AB2" w:rsidRPr="00824ED3" w:rsidRDefault="00340AB2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Svečana akademija</w:t>
            </w:r>
          </w:p>
          <w:p w:rsidR="00340AB2" w:rsidRPr="00824ED3" w:rsidRDefault="00340AB2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Prezentacija aktivnosti tokom školske godine</w:t>
            </w:r>
          </w:p>
          <w:p w:rsidR="00340AB2" w:rsidRPr="00824ED3" w:rsidRDefault="00340AB2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Izdavanje školskog lista „Đulistan“</w:t>
            </w:r>
          </w:p>
          <w:p w:rsidR="00340AB2" w:rsidRPr="00824ED3" w:rsidRDefault="00340AB2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Sportske aktivnosti sa učenicima </w:t>
            </w:r>
          </w:p>
        </w:tc>
      </w:tr>
      <w:tr w:rsidR="00824ED3" w:rsidRPr="00824ED3" w:rsidTr="00DB5ABE">
        <w:trPr>
          <w:trHeight w:val="119"/>
          <w:jc w:val="center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Katolički božić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25.12.201</w:t>
            </w:r>
            <w:r w:rsidR="00FD5A1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8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Škola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Referat putem razglasa</w:t>
            </w:r>
          </w:p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Čestitka</w:t>
            </w:r>
          </w:p>
        </w:tc>
      </w:tr>
      <w:tr w:rsidR="00824ED3" w:rsidRPr="00824ED3" w:rsidTr="00DB5ABE">
        <w:trPr>
          <w:trHeight w:val="119"/>
          <w:jc w:val="center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Dan dječije radosti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30.12.201</w:t>
            </w:r>
            <w:r w:rsidR="00FD5A1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8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Škola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Zabavne aktivnosti  sa učenicima / Akcija paket za mog druga/drugaricu – Vijeće učenika, Vijeće roditelja i školsko osoblje </w:t>
            </w:r>
          </w:p>
        </w:tc>
      </w:tr>
      <w:tr w:rsidR="00824ED3" w:rsidRPr="00824ED3" w:rsidTr="00DB5ABE">
        <w:trPr>
          <w:trHeight w:val="43"/>
          <w:jc w:val="center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Nova godina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30.12.201</w:t>
            </w:r>
            <w:r w:rsidR="00FD5A1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8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škola 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Čestitka</w:t>
            </w:r>
          </w:p>
        </w:tc>
      </w:tr>
      <w:tr w:rsidR="00824ED3" w:rsidRPr="00824ED3" w:rsidTr="00DB5ABE">
        <w:trPr>
          <w:trHeight w:val="43"/>
          <w:jc w:val="center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Pravoslavni božić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7.1.201</w:t>
            </w:r>
            <w:r w:rsidR="00FD5A1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9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Škola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Čestitka</w:t>
            </w:r>
          </w:p>
        </w:tc>
      </w:tr>
      <w:tr w:rsidR="00824ED3" w:rsidRPr="00824ED3" w:rsidTr="00DB5ABE">
        <w:trPr>
          <w:trHeight w:val="43"/>
          <w:jc w:val="center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Dan sigurnijeg Interneta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7.2.201</w:t>
            </w:r>
            <w:r w:rsidR="00FD5A1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9</w:t>
            </w: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Škola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</w:t>
            </w:r>
            <w:r w:rsidR="00FD5A1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Say no –prikazivanje filma</w:t>
            </w:r>
          </w:p>
        </w:tc>
      </w:tr>
      <w:tr w:rsidR="00824ED3" w:rsidRPr="00824ED3" w:rsidTr="00DB5ABE">
        <w:trPr>
          <w:trHeight w:val="43"/>
          <w:jc w:val="center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lastRenderedPageBreak/>
              <w:t>Međunarodni dan maternjeg jezika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21.2.201</w:t>
            </w:r>
            <w:r w:rsidR="00F557A5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9</w:t>
            </w: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Škola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Radio-emisija putem razglasa /Stručni aktiv jezičke grupe </w:t>
            </w:r>
          </w:p>
        </w:tc>
      </w:tr>
      <w:tr w:rsidR="00824ED3" w:rsidRPr="00824ED3" w:rsidTr="00DB5ABE">
        <w:trPr>
          <w:jc w:val="center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Dan nezavisnosti BiH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1.3.201</w:t>
            </w:r>
            <w:r w:rsidR="00F557A5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9</w:t>
            </w: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Škola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Radio-emisija putem razglasa</w:t>
            </w:r>
          </w:p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Izrada likovnih i literarnih radova </w:t>
            </w:r>
          </w:p>
        </w:tc>
      </w:tr>
      <w:tr w:rsidR="00824ED3" w:rsidRPr="00824ED3" w:rsidTr="00DB5ABE">
        <w:trPr>
          <w:jc w:val="center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Svjetski dan knjige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2.3.201</w:t>
            </w:r>
            <w:r w:rsidR="00F557A5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9</w:t>
            </w: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Škola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Edukativna radionica za učenike </w:t>
            </w:r>
          </w:p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Posjeta književnika/ce našoj školi ukoliko bude moguće osigurati dolazak! </w:t>
            </w:r>
          </w:p>
        </w:tc>
      </w:tr>
      <w:tr w:rsidR="00824ED3" w:rsidRPr="00824ED3" w:rsidTr="00DB5ABE">
        <w:trPr>
          <w:trHeight w:val="43"/>
          <w:jc w:val="center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Međunarodni dan žena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8.3.201</w:t>
            </w:r>
            <w:r w:rsidR="00F557A5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9</w:t>
            </w: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Škola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Izložbe učeničkih radova /sekcije</w:t>
            </w:r>
          </w:p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Prigodna čestitka</w:t>
            </w:r>
          </w:p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824ED3" w:rsidRPr="00824ED3" w:rsidTr="00DB5ABE">
        <w:trPr>
          <w:trHeight w:val="43"/>
          <w:jc w:val="center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Međunarodni dan šume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21.3.201</w:t>
            </w:r>
            <w:r w:rsidR="00F557A5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9</w:t>
            </w: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Škola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Izrada plakata  </w:t>
            </w:r>
            <w:r w:rsidR="0039667E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ekološka</w:t>
            </w: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sekcija</w:t>
            </w:r>
          </w:p>
        </w:tc>
      </w:tr>
      <w:tr w:rsidR="00824ED3" w:rsidRPr="00824ED3" w:rsidTr="00DB5ABE">
        <w:trPr>
          <w:trHeight w:val="43"/>
          <w:jc w:val="center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Međunarodni dan voda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22.3.201</w:t>
            </w:r>
            <w:r w:rsidR="00F557A5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9</w:t>
            </w: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Škola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Izrada plakata   ekološke sekcije</w:t>
            </w:r>
          </w:p>
        </w:tc>
      </w:tr>
      <w:tr w:rsidR="00824ED3" w:rsidRPr="00824ED3" w:rsidTr="00DB5ABE">
        <w:trPr>
          <w:trHeight w:val="43"/>
          <w:jc w:val="center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Međunarodni dan pozorišta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27.3.201</w:t>
            </w:r>
            <w:r w:rsidR="00F557A5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9</w:t>
            </w: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Škola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Posjeta učenika pozorištu i gledanje pozorišne predstave </w:t>
            </w:r>
          </w:p>
        </w:tc>
      </w:tr>
      <w:tr w:rsidR="00824ED3" w:rsidRPr="00824ED3" w:rsidTr="00DB5ABE">
        <w:trPr>
          <w:trHeight w:val="43"/>
          <w:jc w:val="center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Međunarodni dan Roma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8.4.201</w:t>
            </w:r>
            <w:r w:rsidR="00F557A5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9</w:t>
            </w: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Škola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Izrada likovnih i literarnih radova/ Saradnja sa CARITASOM i NVO Budi moj prijatelj  </w:t>
            </w:r>
          </w:p>
        </w:tc>
      </w:tr>
      <w:tr w:rsidR="00824ED3" w:rsidRPr="00824ED3" w:rsidTr="00DB5ABE">
        <w:trPr>
          <w:trHeight w:val="43"/>
          <w:jc w:val="center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Uskrs  i Vaskrs</w:t>
            </w:r>
          </w:p>
          <w:p w:rsidR="00824ED3" w:rsidRPr="00824ED3" w:rsidRDefault="00824ED3" w:rsidP="00903B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16.4.201</w:t>
            </w:r>
            <w:r w:rsidR="00F557A5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9</w:t>
            </w: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Škola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Prigodna čestitika putem razglasa</w:t>
            </w:r>
          </w:p>
        </w:tc>
      </w:tr>
      <w:tr w:rsidR="00824ED3" w:rsidRPr="00824ED3" w:rsidTr="00DB5ABE">
        <w:trPr>
          <w:trHeight w:val="43"/>
          <w:jc w:val="center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Dan planete Zemlje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22..4.201</w:t>
            </w:r>
            <w:r w:rsidR="00F557A5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9.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Škola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Akcija čišćenja okoliša, ekološke poruke</w:t>
            </w:r>
          </w:p>
        </w:tc>
      </w:tr>
      <w:tr w:rsidR="00824ED3" w:rsidRPr="00824ED3" w:rsidTr="00DB5ABE">
        <w:trPr>
          <w:trHeight w:val="43"/>
          <w:jc w:val="center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Međunarodni dan porodice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15.5.201</w:t>
            </w:r>
            <w:r w:rsidR="00F557A5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9.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Škola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Izložba likovnih i literarnih radova i promocija aktivnosti u saradnji sa KJU „Porodično savjetovalište“</w:t>
            </w:r>
          </w:p>
        </w:tc>
      </w:tr>
      <w:tr w:rsidR="00824ED3" w:rsidRPr="00824ED3" w:rsidTr="00DB5ABE">
        <w:trPr>
          <w:trHeight w:val="43"/>
          <w:jc w:val="center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Međunarodni dan sporta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25.5.201</w:t>
            </w:r>
            <w:r w:rsidR="00F557A5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9</w:t>
            </w: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Škola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Promocija sportskih aktivnosti </w:t>
            </w:r>
          </w:p>
        </w:tc>
      </w:tr>
      <w:tr w:rsidR="00824ED3" w:rsidRPr="00824ED3" w:rsidTr="00DB5ABE">
        <w:trPr>
          <w:trHeight w:val="43"/>
          <w:jc w:val="center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Završetak nastavne godine za učenike I </w:t>
            </w:r>
            <w:r w:rsidR="0039667E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i IX </w:t>
            </w: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razreda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F557A5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11.6.2019</w:t>
            </w:r>
            <w:r w:rsidR="00824ED3"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Škola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Razredna svečanost  </w:t>
            </w:r>
          </w:p>
        </w:tc>
      </w:tr>
      <w:tr w:rsidR="00824ED3" w:rsidRPr="00824ED3" w:rsidTr="00DB5ABE">
        <w:trPr>
          <w:trHeight w:val="43"/>
          <w:jc w:val="center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Svečana podjela svjedočanstava za učenike IX razreda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4F34B8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Juni 2019</w:t>
            </w:r>
            <w:r w:rsidR="00824ED3"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90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Škola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ED3" w:rsidRPr="00824ED3" w:rsidRDefault="00824ED3" w:rsidP="00F30E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824ED3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Prigodan program dodjele svjedočanstava učenicima /razrednici IX razreda, sekcije i </w:t>
            </w:r>
            <w:r w:rsidR="00F30EBD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razrednici.</w:t>
            </w:r>
          </w:p>
        </w:tc>
      </w:tr>
    </w:tbl>
    <w:p w:rsidR="00824ED3" w:rsidRPr="00895ED4" w:rsidRDefault="00824ED3" w:rsidP="00824ED3"/>
    <w:p w:rsidR="0093397B" w:rsidRPr="001E1910" w:rsidRDefault="0093397B" w:rsidP="00A94A3A">
      <w:pPr>
        <w:pStyle w:val="Heading1"/>
        <w:numPr>
          <w:ilvl w:val="0"/>
          <w:numId w:val="104"/>
        </w:numPr>
      </w:pPr>
      <w:bookmarkStart w:id="46" w:name="_Toc493581810"/>
      <w:r>
        <w:t>PROGRAM</w:t>
      </w:r>
      <w:r w:rsidRPr="004F03D9">
        <w:t xml:space="preserve"> RADA</w:t>
      </w:r>
      <w:r w:rsidR="002E1082">
        <w:t xml:space="preserve"> STRUČNIH</w:t>
      </w:r>
      <w:r w:rsidR="00B024E0">
        <w:t xml:space="preserve">  </w:t>
      </w:r>
      <w:r w:rsidR="002E1082">
        <w:t>ORGANA, RAZREDNIKA, DIREKTORA, POMOĆNIKA DIREKTORA, STRUČNIH SARA</w:t>
      </w:r>
      <w:r w:rsidR="00B024E0">
        <w:t>D</w:t>
      </w:r>
      <w:r w:rsidR="002E1082">
        <w:t>NIKA I SARADNIKA</w:t>
      </w:r>
      <w:bookmarkEnd w:id="46"/>
    </w:p>
    <w:p w:rsidR="0093397B" w:rsidRPr="00404D35" w:rsidRDefault="0093397B" w:rsidP="00DB1984">
      <w:pPr>
        <w:pStyle w:val="Heading2"/>
        <w:numPr>
          <w:ilvl w:val="1"/>
          <w:numId w:val="104"/>
        </w:numPr>
      </w:pPr>
      <w:bookmarkStart w:id="47" w:name="_Toc493581811"/>
      <w:r w:rsidRPr="00404D35">
        <w:t>Nastavničko vijeće</w:t>
      </w:r>
      <w:bookmarkEnd w:id="47"/>
    </w:p>
    <w:p w:rsidR="0093397B" w:rsidRPr="00A94A3A" w:rsidRDefault="0093397B" w:rsidP="0093397B">
      <w:pPr>
        <w:ind w:left="360"/>
        <w:jc w:val="right"/>
        <w:rPr>
          <w:rFonts w:ascii="Times New Roman" w:hAnsi="Times New Roman" w:cs="Times New Roman"/>
        </w:rPr>
      </w:pPr>
      <w:r w:rsidRPr="00A94A3A">
        <w:rPr>
          <w:rFonts w:ascii="Times New Roman" w:hAnsi="Times New Roman" w:cs="Times New Roman"/>
        </w:rPr>
        <w:t>(</w:t>
      </w:r>
      <w:r w:rsidR="002E1082" w:rsidRPr="00A94A3A">
        <w:rPr>
          <w:rFonts w:ascii="Times New Roman" w:hAnsi="Times New Roman" w:cs="Times New Roman"/>
        </w:rPr>
        <w:t>Tabela 38</w:t>
      </w:r>
      <w:r w:rsidRPr="00A94A3A">
        <w:rPr>
          <w:rFonts w:ascii="Times New Roman" w:hAnsi="Times New Roman" w:cs="Times New Roman"/>
        </w:rPr>
        <w:t>.)</w:t>
      </w:r>
    </w:p>
    <w:tbl>
      <w:tblPr>
        <w:tblStyle w:val="PlainTable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0"/>
        <w:gridCol w:w="1873"/>
      </w:tblGrid>
      <w:tr w:rsidR="00D1642D" w:rsidRPr="004B24D2" w:rsidTr="00903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0" w:type="dxa"/>
            <w:tcBorders>
              <w:bottom w:val="none" w:sz="0" w:space="0" w:color="auto"/>
            </w:tcBorders>
          </w:tcPr>
          <w:p w:rsidR="00D1642D" w:rsidRPr="004B24D2" w:rsidRDefault="009454B6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>SADRŽAJ RADA</w:t>
            </w:r>
          </w:p>
        </w:tc>
        <w:tc>
          <w:tcPr>
            <w:tcW w:w="1873" w:type="dxa"/>
            <w:tcBorders>
              <w:bottom w:val="none" w:sz="0" w:space="0" w:color="auto"/>
            </w:tcBorders>
          </w:tcPr>
          <w:p w:rsidR="00D1642D" w:rsidRPr="004B24D2" w:rsidRDefault="009454B6" w:rsidP="00903B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>NAPOMENA O REALIZACIJI</w:t>
            </w:r>
          </w:p>
        </w:tc>
      </w:tr>
      <w:tr w:rsidR="00D1642D" w:rsidRPr="004B24D2" w:rsidTr="00903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0" w:type="dxa"/>
            <w:tcBorders>
              <w:top w:val="none" w:sz="0" w:space="0" w:color="auto"/>
              <w:bottom w:val="none" w:sz="0" w:space="0" w:color="auto"/>
            </w:tcBorders>
          </w:tcPr>
          <w:p w:rsidR="00D1642D" w:rsidRDefault="00D1642D" w:rsidP="00DB1984">
            <w:pPr>
              <w:pStyle w:val="ListParagraph"/>
              <w:numPr>
                <w:ilvl w:val="0"/>
                <w:numId w:val="85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Razmatranje  i usvajanje prijedloga Godišnjeg </w:t>
            </w:r>
            <w:r w:rsidR="00447752"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programa  škole za školsku </w:t>
            </w:r>
            <w:r w:rsidR="00F557A5">
              <w:rPr>
                <w:rFonts w:ascii="Times New Roman" w:hAnsi="Times New Roman" w:cs="Times New Roman"/>
                <w:b w:val="0"/>
                <w:sz w:val="20"/>
                <w:szCs w:val="20"/>
              </w:rPr>
              <w:t>2018</w:t>
            </w:r>
            <w:r w:rsidR="001A045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F557A5">
              <w:rPr>
                <w:rFonts w:ascii="Times New Roman" w:hAnsi="Times New Roman" w:cs="Times New Roman"/>
                <w:b w:val="0"/>
                <w:sz w:val="20"/>
                <w:szCs w:val="20"/>
              </w:rPr>
              <w:t>/2019</w:t>
            </w: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. godinu i izvještaja o realizaciji  Godišn</w:t>
            </w:r>
            <w:r w:rsidR="00F557A5">
              <w:rPr>
                <w:rFonts w:ascii="Times New Roman" w:hAnsi="Times New Roman" w:cs="Times New Roman"/>
                <w:b w:val="0"/>
                <w:sz w:val="20"/>
                <w:szCs w:val="20"/>
              </w:rPr>
              <w:t>jeg programa rada škole  za 2017</w:t>
            </w:r>
            <w:r w:rsidR="001A045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F557A5">
              <w:rPr>
                <w:rFonts w:ascii="Times New Roman" w:hAnsi="Times New Roman" w:cs="Times New Roman"/>
                <w:b w:val="0"/>
                <w:sz w:val="20"/>
                <w:szCs w:val="20"/>
              </w:rPr>
              <w:t>/2018</w:t>
            </w: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. školsku godinu</w:t>
            </w:r>
          </w:p>
          <w:p w:rsidR="0024572E" w:rsidRDefault="001A045F" w:rsidP="00DB1984">
            <w:pPr>
              <w:pStyle w:val="ListParagraph"/>
              <w:numPr>
                <w:ilvl w:val="0"/>
                <w:numId w:val="85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Imenovanje mentora</w:t>
            </w:r>
            <w:r w:rsidR="00E7016B"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pripravnicima</w:t>
            </w:r>
          </w:p>
          <w:p w:rsidR="001A045F" w:rsidRPr="004B24D2" w:rsidRDefault="001A045F" w:rsidP="00DB1984">
            <w:pPr>
              <w:pStyle w:val="ListParagraph"/>
              <w:numPr>
                <w:ilvl w:val="0"/>
                <w:numId w:val="85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Usvajanje Izvedbenog plana za Školu u pirodi za učenik IV razreda</w:t>
            </w:r>
          </w:p>
          <w:p w:rsidR="00D1642D" w:rsidRPr="004B24D2" w:rsidRDefault="0024572E" w:rsidP="00DB1984">
            <w:pPr>
              <w:pStyle w:val="ListParagraph"/>
              <w:numPr>
                <w:ilvl w:val="0"/>
                <w:numId w:val="85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Tekuća  pitanja</w:t>
            </w: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</w:tc>
        <w:tc>
          <w:tcPr>
            <w:tcW w:w="1873" w:type="dxa"/>
            <w:tcBorders>
              <w:top w:val="none" w:sz="0" w:space="0" w:color="auto"/>
              <w:bottom w:val="none" w:sz="0" w:space="0" w:color="auto"/>
            </w:tcBorders>
          </w:tcPr>
          <w:p w:rsidR="00F148AA" w:rsidRPr="004B24D2" w:rsidRDefault="00F148AA" w:rsidP="0090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8AA" w:rsidRPr="004B24D2" w:rsidRDefault="00F148AA" w:rsidP="0090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42D" w:rsidRPr="004B24D2" w:rsidRDefault="00D1642D" w:rsidP="0090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/>
                <w:sz w:val="20"/>
                <w:szCs w:val="20"/>
              </w:rPr>
              <w:t>Septembar</w:t>
            </w:r>
          </w:p>
        </w:tc>
      </w:tr>
      <w:tr w:rsidR="00D1642D" w:rsidRPr="004B24D2" w:rsidTr="00903B2E">
        <w:trPr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0" w:type="dxa"/>
          </w:tcPr>
          <w:p w:rsidR="00D1642D" w:rsidRPr="004B24D2" w:rsidRDefault="00D1642D" w:rsidP="000058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Analiza vođenja pedagoške dokumentacije i evidencije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Analiza adaptacije i socijalizacije  učenika I, VI razreda  i novopridošlih  učenika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Organizacija  uključivanja učenika  u slobodne  aktivnosti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Analiza kontinuiranog ocjenjivanja</w:t>
            </w:r>
          </w:p>
          <w:p w:rsidR="00447752" w:rsidRDefault="00447752" w:rsidP="000058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K</w:t>
            </w:r>
            <w:r w:rsidR="00E7016B"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olektivno  stručno usavršavanje</w:t>
            </w:r>
          </w:p>
          <w:p w:rsidR="00B024E0" w:rsidRPr="004B24D2" w:rsidRDefault="00B024E0" w:rsidP="000058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Dogovor oko obilježavanja Dana škole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Tekuća pitanja</w:t>
            </w:r>
          </w:p>
        </w:tc>
        <w:tc>
          <w:tcPr>
            <w:tcW w:w="1873" w:type="dxa"/>
          </w:tcPr>
          <w:p w:rsidR="00F148AA" w:rsidRPr="004B24D2" w:rsidRDefault="00F148AA" w:rsidP="0090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8AA" w:rsidRPr="004B24D2" w:rsidRDefault="00F148AA" w:rsidP="0090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42D" w:rsidRPr="004B24D2" w:rsidRDefault="00D1642D" w:rsidP="0090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/>
                <w:sz w:val="20"/>
                <w:szCs w:val="20"/>
              </w:rPr>
              <w:t>Oktobar</w:t>
            </w:r>
          </w:p>
        </w:tc>
      </w:tr>
      <w:tr w:rsidR="00D1642D" w:rsidRPr="004B24D2" w:rsidTr="00903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0" w:type="dxa"/>
            <w:tcBorders>
              <w:top w:val="none" w:sz="0" w:space="0" w:color="auto"/>
              <w:bottom w:val="none" w:sz="0" w:space="0" w:color="auto"/>
            </w:tcBorders>
          </w:tcPr>
          <w:p w:rsidR="00D1642D" w:rsidRPr="004B24D2" w:rsidRDefault="00D1642D" w:rsidP="000058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Analiza vođenja pedagoške  dokumentavcije i evidencije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Analiza uspjeha  učenika  u učenju i vl</w:t>
            </w:r>
            <w:r w:rsidR="00903B2E">
              <w:rPr>
                <w:rFonts w:ascii="Times New Roman" w:hAnsi="Times New Roman" w:cs="Times New Roman"/>
                <w:b w:val="0"/>
                <w:sz w:val="20"/>
                <w:szCs w:val="20"/>
              </w:rPr>
              <w:t>a</w:t>
            </w: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danju sredinom I polugodišta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Analiza  kontinuiranog  ocjenjivanja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Analiza  rada dodatne i dopunske  nastave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Tekuća pitanja</w:t>
            </w:r>
          </w:p>
        </w:tc>
        <w:tc>
          <w:tcPr>
            <w:tcW w:w="1873" w:type="dxa"/>
            <w:tcBorders>
              <w:top w:val="none" w:sz="0" w:space="0" w:color="auto"/>
              <w:bottom w:val="none" w:sz="0" w:space="0" w:color="auto"/>
            </w:tcBorders>
          </w:tcPr>
          <w:p w:rsidR="00F148AA" w:rsidRPr="004B24D2" w:rsidRDefault="00F148AA" w:rsidP="0090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8AA" w:rsidRPr="004B24D2" w:rsidRDefault="00F148AA" w:rsidP="0090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42D" w:rsidRPr="004B24D2" w:rsidRDefault="00D1642D" w:rsidP="0090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/>
                <w:sz w:val="20"/>
                <w:szCs w:val="20"/>
              </w:rPr>
              <w:t>Novembar</w:t>
            </w:r>
          </w:p>
        </w:tc>
      </w:tr>
      <w:tr w:rsidR="00D1642D" w:rsidRPr="004B24D2" w:rsidTr="00903B2E">
        <w:trPr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0" w:type="dxa"/>
          </w:tcPr>
          <w:p w:rsidR="00D1642D" w:rsidRPr="004B24D2" w:rsidRDefault="00D1642D" w:rsidP="0000587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Izvještaj sa  održanih ogledno-uglednih časova  i redovnih posjeta časovima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Promovisanje stručnih zvanja prema  Pravilniku o ocjenjivanju, napredovanju i sticanju stručnih zvanja odgajatelja, profesora, nastavnika  i stručnih saradnika  u predškolskim ustanovama, osnovnim i srednjim  školama  i domovima učenika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Prijedlog  za utvrđivanje  akcionog  plana  za borbu protiv  korupcije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Odabir načina  izbora  destinacije za </w:t>
            </w:r>
            <w:r w:rsidR="00903B2E">
              <w:rPr>
                <w:rFonts w:ascii="Times New Roman" w:hAnsi="Times New Roman" w:cs="Times New Roman"/>
                <w:b w:val="0"/>
                <w:sz w:val="20"/>
                <w:szCs w:val="20"/>
              </w:rPr>
              <w:t>Ekskurziju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Zaključci povodom privođenja  kraju  I polugodišta  i prijedlozi za unapređenje  rada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Analiza dežurstva nastavnika  i učenika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Obilježavanje  Dana dječije  radosti, tim za kulturnu i javnu djelatnost  škole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Analiza kontinuiranog ocjenjivanja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Ko</w:t>
            </w:r>
            <w:r w:rsidR="00E7016B"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lektivno  stručno usavršavanje</w:t>
            </w:r>
            <w:r w:rsidR="0090370A">
              <w:rPr>
                <w:rFonts w:ascii="Times New Roman" w:hAnsi="Times New Roman" w:cs="Times New Roman"/>
                <w:b w:val="0"/>
                <w:sz w:val="20"/>
                <w:szCs w:val="20"/>
              </w:rPr>
              <w:t>: Azra Havurdić, Sagorijevanje na poslu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Tekuća pitanja</w:t>
            </w:r>
          </w:p>
        </w:tc>
        <w:tc>
          <w:tcPr>
            <w:tcW w:w="1873" w:type="dxa"/>
          </w:tcPr>
          <w:p w:rsidR="00F148AA" w:rsidRPr="004B24D2" w:rsidRDefault="00F148AA" w:rsidP="0090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8AA" w:rsidRPr="004B24D2" w:rsidRDefault="00F148AA" w:rsidP="0090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8AA" w:rsidRPr="004B24D2" w:rsidRDefault="00F148AA" w:rsidP="0090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8AA" w:rsidRPr="004B24D2" w:rsidRDefault="00F148AA" w:rsidP="0090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42D" w:rsidRPr="004B24D2" w:rsidRDefault="00D1642D" w:rsidP="0090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/>
                <w:sz w:val="20"/>
                <w:szCs w:val="20"/>
              </w:rPr>
              <w:t>Decembar</w:t>
            </w:r>
          </w:p>
        </w:tc>
      </w:tr>
      <w:tr w:rsidR="00D1642D" w:rsidRPr="004B24D2" w:rsidTr="00903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0" w:type="dxa"/>
            <w:tcBorders>
              <w:top w:val="none" w:sz="0" w:space="0" w:color="auto"/>
              <w:bottom w:val="none" w:sz="0" w:space="0" w:color="auto"/>
            </w:tcBorders>
          </w:tcPr>
          <w:p w:rsidR="00D1642D" w:rsidRPr="004B24D2" w:rsidRDefault="00D1642D" w:rsidP="0000587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Utvrđivanje uspjeha  učenika u učenju i vladanju na  kraju  I polugodišta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Analiza  uzorka izostanaka sa  nastave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Razmatranje  i usvajanje izvještaja  o  realizaciji NPP 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Razmatranje i usvjanje  izvještaja  o  realizaciji godišnjeg programa  rada  škole  za I polugodište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Analiza  rada  stručnih aktiva  i stručnih organa  škole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Usvajanj</w:t>
            </w:r>
            <w:r w:rsidR="00903B2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e  općeg  izvedbenog plana za </w:t>
            </w:r>
            <w:r w:rsidR="00B024E0">
              <w:rPr>
                <w:rFonts w:ascii="Times New Roman" w:hAnsi="Times New Roman" w:cs="Times New Roman"/>
                <w:b w:val="0"/>
                <w:sz w:val="20"/>
                <w:szCs w:val="20"/>
              </w:rPr>
              <w:t>ekskurzij</w:t>
            </w:r>
            <w:r w:rsidR="00903B2E">
              <w:rPr>
                <w:rFonts w:ascii="Times New Roman" w:hAnsi="Times New Roman" w:cs="Times New Roman"/>
                <w:b w:val="0"/>
                <w:sz w:val="20"/>
                <w:szCs w:val="20"/>
              </w:rPr>
              <w:t>u</w:t>
            </w:r>
            <w:r w:rsidR="00B024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za IX razred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Tekuća pitanja</w:t>
            </w:r>
          </w:p>
        </w:tc>
        <w:tc>
          <w:tcPr>
            <w:tcW w:w="1873" w:type="dxa"/>
            <w:tcBorders>
              <w:top w:val="none" w:sz="0" w:space="0" w:color="auto"/>
              <w:bottom w:val="none" w:sz="0" w:space="0" w:color="auto"/>
            </w:tcBorders>
          </w:tcPr>
          <w:p w:rsidR="00F148AA" w:rsidRPr="004B24D2" w:rsidRDefault="00F148AA" w:rsidP="0090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8AA" w:rsidRPr="004B24D2" w:rsidRDefault="00F148AA" w:rsidP="0090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8AA" w:rsidRPr="004B24D2" w:rsidRDefault="00F148AA" w:rsidP="0090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42D" w:rsidRPr="004B24D2" w:rsidRDefault="00D1642D" w:rsidP="0090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/>
                <w:sz w:val="20"/>
                <w:szCs w:val="20"/>
              </w:rPr>
              <w:t>Januar</w:t>
            </w:r>
          </w:p>
        </w:tc>
      </w:tr>
      <w:tr w:rsidR="00D1642D" w:rsidRPr="004B24D2" w:rsidTr="00903B2E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0" w:type="dxa"/>
          </w:tcPr>
          <w:p w:rsidR="00D1642D" w:rsidRPr="004B24D2" w:rsidRDefault="00D1642D" w:rsidP="0000587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Izvještaj nastavnika sa  održanih seminara  i stručnih aktiva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Organizacija roditeljskih sastanaka  nakon I polugodišta</w:t>
            </w:r>
          </w:p>
          <w:p w:rsidR="00903B2E" w:rsidRPr="00903B2E" w:rsidRDefault="00D1642D" w:rsidP="0000587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03B2E">
              <w:rPr>
                <w:rFonts w:ascii="Times New Roman" w:hAnsi="Times New Roman" w:cs="Times New Roman"/>
                <w:b w:val="0"/>
                <w:sz w:val="20"/>
                <w:szCs w:val="20"/>
              </w:rPr>
              <w:t>Organizacija  aktivnosti u vezi sa  obilježavanjem Dana  nezavisnosti</w:t>
            </w:r>
          </w:p>
          <w:p w:rsidR="00D1642D" w:rsidRPr="00903B2E" w:rsidRDefault="00D1642D" w:rsidP="0000587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03B2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Analiza kontinuiranog  ocjenjivanja</w:t>
            </w:r>
          </w:p>
          <w:p w:rsidR="00E7016B" w:rsidRPr="004B24D2" w:rsidRDefault="00D1642D" w:rsidP="0000587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K</w:t>
            </w:r>
            <w:r w:rsidR="00E7016B"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olektivno stručno usavršavanje</w:t>
            </w:r>
            <w:r w:rsidR="0090370A">
              <w:rPr>
                <w:rFonts w:ascii="Times New Roman" w:hAnsi="Times New Roman" w:cs="Times New Roman"/>
                <w:b w:val="0"/>
                <w:sz w:val="20"/>
                <w:szCs w:val="20"/>
              </w:rPr>
              <w:t>: Aisa Sadiković, Medijacija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Tekuća  pitanja</w:t>
            </w:r>
          </w:p>
        </w:tc>
        <w:tc>
          <w:tcPr>
            <w:tcW w:w="1873" w:type="dxa"/>
          </w:tcPr>
          <w:p w:rsidR="00F148AA" w:rsidRPr="004B24D2" w:rsidRDefault="00F148AA" w:rsidP="0090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8AA" w:rsidRPr="004B24D2" w:rsidRDefault="00F148AA" w:rsidP="0090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8AA" w:rsidRPr="004B24D2" w:rsidRDefault="00F148AA" w:rsidP="0090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42D" w:rsidRPr="004B24D2" w:rsidRDefault="00D1642D" w:rsidP="0090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/>
                <w:sz w:val="20"/>
                <w:szCs w:val="20"/>
              </w:rPr>
              <w:t>Februar</w:t>
            </w:r>
          </w:p>
        </w:tc>
      </w:tr>
      <w:tr w:rsidR="00D1642D" w:rsidRPr="004B24D2" w:rsidTr="00903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0" w:type="dxa"/>
            <w:tcBorders>
              <w:top w:val="none" w:sz="0" w:space="0" w:color="auto"/>
              <w:bottom w:val="none" w:sz="0" w:space="0" w:color="auto"/>
            </w:tcBorders>
          </w:tcPr>
          <w:p w:rsidR="00D1642D" w:rsidRPr="004B24D2" w:rsidRDefault="00D1642D" w:rsidP="000058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Analiza realizacije Godišnjeg  programa rada škole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Organizacija  i plan takmičarskih aktivnosti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Analiza rada  odjeljenskih zajednica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Analiza  kontinuiranog ocjenjivanja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Izvještaj  o učešću učenika  u slobodnim aktivnostima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K</w:t>
            </w:r>
            <w:r w:rsidR="00E7016B"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olektivno  stručno usavršavanje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Razmatranje  i usvajanje izvedbenog plana  i   programa  </w:t>
            </w:r>
            <w:r w:rsidR="00903B2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Ekskurzije </w:t>
            </w:r>
            <w:r w:rsidR="00D702BF">
              <w:rPr>
                <w:rFonts w:ascii="Times New Roman" w:hAnsi="Times New Roman" w:cs="Times New Roman"/>
                <w:b w:val="0"/>
                <w:sz w:val="20"/>
                <w:szCs w:val="20"/>
              </w:rPr>
              <w:t>i  imen</w:t>
            </w: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ovanje vođe puta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Tekuća pitanja</w:t>
            </w:r>
          </w:p>
        </w:tc>
        <w:tc>
          <w:tcPr>
            <w:tcW w:w="1873" w:type="dxa"/>
            <w:tcBorders>
              <w:top w:val="none" w:sz="0" w:space="0" w:color="auto"/>
              <w:bottom w:val="none" w:sz="0" w:space="0" w:color="auto"/>
            </w:tcBorders>
          </w:tcPr>
          <w:p w:rsidR="00F148AA" w:rsidRPr="004B24D2" w:rsidRDefault="00F148AA" w:rsidP="0090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8AA" w:rsidRPr="004B24D2" w:rsidRDefault="00F148AA" w:rsidP="0090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8AA" w:rsidRPr="004B24D2" w:rsidRDefault="00F148AA" w:rsidP="0090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42D" w:rsidRPr="004B24D2" w:rsidRDefault="00D1642D" w:rsidP="0090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</w:p>
        </w:tc>
      </w:tr>
      <w:tr w:rsidR="00D1642D" w:rsidRPr="004B24D2" w:rsidTr="00903B2E">
        <w:trPr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0" w:type="dxa"/>
          </w:tcPr>
          <w:p w:rsidR="00D1642D" w:rsidRPr="004B24D2" w:rsidRDefault="00D1642D" w:rsidP="0000587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Analiza  uspjeha  učenika  u učenju i vladanju sredinom II polugodišta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Izvještaj  o upisu učenika u I razred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Izvještaj sa održanih takmičenja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Tekuća pitanja</w:t>
            </w:r>
          </w:p>
        </w:tc>
        <w:tc>
          <w:tcPr>
            <w:tcW w:w="1873" w:type="dxa"/>
          </w:tcPr>
          <w:p w:rsidR="00F148AA" w:rsidRPr="004B24D2" w:rsidRDefault="00F148AA" w:rsidP="0090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8AA" w:rsidRPr="004B24D2" w:rsidRDefault="00F148AA" w:rsidP="0090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42D" w:rsidRPr="004B24D2" w:rsidRDefault="00D1642D" w:rsidP="0090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/>
                <w:sz w:val="20"/>
                <w:szCs w:val="20"/>
              </w:rPr>
              <w:t>April</w:t>
            </w:r>
          </w:p>
        </w:tc>
      </w:tr>
      <w:tr w:rsidR="00D1642D" w:rsidRPr="004B24D2" w:rsidTr="00903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0" w:type="dxa"/>
            <w:tcBorders>
              <w:top w:val="none" w:sz="0" w:space="0" w:color="auto"/>
              <w:bottom w:val="none" w:sz="0" w:space="0" w:color="auto"/>
            </w:tcBorders>
          </w:tcPr>
          <w:p w:rsidR="00D1642D" w:rsidRPr="004B24D2" w:rsidRDefault="00D1642D" w:rsidP="0000587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Izvještaj  o radu stručnih aktiva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Izvještaj vođe puta o realizaciji ekskurzije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Izvještaj sa  održanih takmičenja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Izvještaj  o realizaciji probne  eksterne  mature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Informacije  i plan  rea</w:t>
            </w:r>
            <w:r w:rsidR="00903B2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lizacije  Eksterne  mature  za </w:t>
            </w: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učenike IX  razreda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Tekuća pitanja </w:t>
            </w:r>
          </w:p>
        </w:tc>
        <w:tc>
          <w:tcPr>
            <w:tcW w:w="1873" w:type="dxa"/>
            <w:tcBorders>
              <w:top w:val="none" w:sz="0" w:space="0" w:color="auto"/>
              <w:bottom w:val="none" w:sz="0" w:space="0" w:color="auto"/>
            </w:tcBorders>
          </w:tcPr>
          <w:p w:rsidR="00F148AA" w:rsidRPr="004B24D2" w:rsidRDefault="00F148AA" w:rsidP="0090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8AA" w:rsidRPr="004B24D2" w:rsidRDefault="00F148AA" w:rsidP="0090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42D" w:rsidRPr="004B24D2" w:rsidRDefault="00D1642D" w:rsidP="0090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/>
                <w:sz w:val="20"/>
                <w:szCs w:val="20"/>
              </w:rPr>
              <w:t>Maj</w:t>
            </w:r>
          </w:p>
        </w:tc>
      </w:tr>
      <w:tr w:rsidR="00D1642D" w:rsidRPr="004B24D2" w:rsidTr="00903B2E">
        <w:trPr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0" w:type="dxa"/>
          </w:tcPr>
          <w:p w:rsidR="00D1642D" w:rsidRPr="004B24D2" w:rsidRDefault="00D1642D" w:rsidP="0000587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Analiza uspjeha  učenika  I i IX razreda u vladanju i učenju na  kraju nastavne  godine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Razmatranje  i usvajanje  izvještaja  o realizaciji  Nastavnog  plana  i programa  za I  i IX  razred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Tekuća  pitanja</w:t>
            </w:r>
          </w:p>
        </w:tc>
        <w:tc>
          <w:tcPr>
            <w:tcW w:w="1873" w:type="dxa"/>
          </w:tcPr>
          <w:p w:rsidR="00F148AA" w:rsidRPr="004B24D2" w:rsidRDefault="00F148AA" w:rsidP="0090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42D" w:rsidRPr="004B24D2" w:rsidRDefault="00D1642D" w:rsidP="0090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/>
                <w:sz w:val="20"/>
                <w:szCs w:val="20"/>
              </w:rPr>
              <w:t>Juni</w:t>
            </w:r>
          </w:p>
        </w:tc>
      </w:tr>
      <w:tr w:rsidR="00D1642D" w:rsidRPr="004B24D2" w:rsidTr="00903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0" w:type="dxa"/>
            <w:tcBorders>
              <w:top w:val="none" w:sz="0" w:space="0" w:color="auto"/>
              <w:bottom w:val="none" w:sz="0" w:space="0" w:color="auto"/>
            </w:tcBorders>
          </w:tcPr>
          <w:p w:rsidR="00D1642D" w:rsidRPr="004B24D2" w:rsidRDefault="00D1642D" w:rsidP="0000587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i/>
                <w:noProof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Analiza uspjeha učenika u vladanju i učenju na kraju nastavne godine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i/>
                <w:noProof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Razmatranje  i  usvajanje  izvještaja o  realizaciji Nastavnog  plana i programa 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i/>
                <w:noProof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Razmatranje i usvajanje izvještaja  o realizaciji  Godišnjeg programa rada škole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i/>
                <w:noProof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Razmatranje  i usvajanje izvještaja  o realizaciji Akcionog plana  prevencije maloljetničke delinkvencije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/>
              <w:jc w:val="both"/>
              <w:rPr>
                <w:rFonts w:ascii="Times New Roman" w:hAnsi="Times New Roman" w:cs="Times New Roman"/>
                <w:b w:val="0"/>
                <w:i/>
                <w:noProof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Izvještaj  o uspješnosti eksterne  mature za učenike IX  razreda</w:t>
            </w:r>
          </w:p>
          <w:p w:rsidR="00D1642D" w:rsidRPr="00F557A5" w:rsidRDefault="00D1642D" w:rsidP="0000587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/>
              <w:jc w:val="both"/>
              <w:rPr>
                <w:rFonts w:ascii="Times New Roman" w:hAnsi="Times New Roman" w:cs="Times New Roman"/>
                <w:b w:val="0"/>
                <w:i/>
                <w:noProof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Razmatranje  podjele  predmeta  i odjeljenja za školsku 201</w:t>
            </w:r>
            <w:r w:rsidR="00F557A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9/2020</w:t>
            </w:r>
            <w:r w:rsidRPr="00F557A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 w:rsidRPr="00F557A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godinu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Tekuća pitanja</w:t>
            </w:r>
            <w:r w:rsidRPr="004B24D2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ab/>
            </w:r>
          </w:p>
        </w:tc>
        <w:tc>
          <w:tcPr>
            <w:tcW w:w="1873" w:type="dxa"/>
            <w:tcBorders>
              <w:top w:val="none" w:sz="0" w:space="0" w:color="auto"/>
              <w:bottom w:val="none" w:sz="0" w:space="0" w:color="auto"/>
            </w:tcBorders>
          </w:tcPr>
          <w:p w:rsidR="00F148AA" w:rsidRPr="004B24D2" w:rsidRDefault="00F148AA" w:rsidP="0090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8AA" w:rsidRPr="004B24D2" w:rsidRDefault="00F148AA" w:rsidP="0090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8AA" w:rsidRPr="004B24D2" w:rsidRDefault="00F148AA" w:rsidP="0090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8AA" w:rsidRPr="004B24D2" w:rsidRDefault="00F148AA" w:rsidP="0090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8AA" w:rsidRPr="004B24D2" w:rsidRDefault="00F148AA" w:rsidP="0090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42D" w:rsidRPr="004B24D2" w:rsidRDefault="00D1642D" w:rsidP="0090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/>
                <w:sz w:val="20"/>
                <w:szCs w:val="20"/>
              </w:rPr>
              <w:t>Juni</w:t>
            </w:r>
          </w:p>
        </w:tc>
      </w:tr>
      <w:tr w:rsidR="00D1642D" w:rsidRPr="004B24D2" w:rsidTr="00903B2E">
        <w:trPr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0" w:type="dxa"/>
          </w:tcPr>
          <w:p w:rsidR="00D1642D" w:rsidRPr="004B24D2" w:rsidRDefault="00D1642D" w:rsidP="000058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i/>
                <w:noProof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Imenovanje Komisije za  polaganje popravnih ispita  i utvrđivanje termina  za iste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i/>
                <w:noProof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Donošenje prijedloga za izradu </w:t>
            </w:r>
            <w:r w:rsidR="00903B2E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rasporeda časova za školsku 2019/2020</w:t>
            </w:r>
            <w:r w:rsidRPr="004B24D2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. godinu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i/>
                <w:noProof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Pripreme  za priredbu povodom  svečanog  prijema prvačića</w:t>
            </w:r>
          </w:p>
          <w:p w:rsidR="00D1642D" w:rsidRPr="004B24D2" w:rsidRDefault="00D1642D" w:rsidP="000058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Tekuća pitanja</w:t>
            </w:r>
            <w:r w:rsidRPr="004B24D2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ab/>
            </w:r>
          </w:p>
        </w:tc>
        <w:tc>
          <w:tcPr>
            <w:tcW w:w="1873" w:type="dxa"/>
          </w:tcPr>
          <w:p w:rsidR="00F148AA" w:rsidRPr="004B24D2" w:rsidRDefault="00F148AA" w:rsidP="0090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42D" w:rsidRPr="004B24D2" w:rsidRDefault="00D1642D" w:rsidP="0090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/>
                <w:sz w:val="20"/>
                <w:szCs w:val="20"/>
              </w:rPr>
              <w:t>August</w:t>
            </w:r>
          </w:p>
        </w:tc>
      </w:tr>
      <w:tr w:rsidR="00D1642D" w:rsidRPr="004B24D2" w:rsidTr="00903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0" w:type="dxa"/>
            <w:tcBorders>
              <w:top w:val="none" w:sz="0" w:space="0" w:color="auto"/>
              <w:bottom w:val="none" w:sz="0" w:space="0" w:color="auto"/>
            </w:tcBorders>
          </w:tcPr>
          <w:p w:rsidR="00903B2E" w:rsidRDefault="00903B2E" w:rsidP="000058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Izvještaj sa održanih popravnih ispita</w:t>
            </w:r>
          </w:p>
          <w:p w:rsidR="00903B2E" w:rsidRPr="004B24D2" w:rsidRDefault="00903B2E" w:rsidP="000058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Izvještaj  o uspjehu u učenju i vladanju nakon održanih popravnih ispita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 na kraju školske godine)</w:t>
            </w:r>
          </w:p>
          <w:p w:rsidR="00903B2E" w:rsidRPr="004B24D2" w:rsidRDefault="00903B2E" w:rsidP="000058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rijedlog o usvajanju izvještaja</w:t>
            </w: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o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upisu prvačića  </w:t>
            </w:r>
          </w:p>
          <w:p w:rsidR="00903B2E" w:rsidRPr="004B24D2" w:rsidRDefault="00903B2E" w:rsidP="000058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Usvajanje rasporeda  smjena  i rasporeda  zvonjenja</w:t>
            </w:r>
          </w:p>
          <w:p w:rsidR="00903B2E" w:rsidRPr="004B24D2" w:rsidRDefault="00903B2E" w:rsidP="000058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Podjela predmeta na  nastavnike  i podjela  razrednih starješinstava</w:t>
            </w:r>
          </w:p>
          <w:p w:rsidR="00903B2E" w:rsidRPr="004B24D2" w:rsidRDefault="00903B2E" w:rsidP="000058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Izbor rukovodilaca  stručnih aktiva  i rukovodilaca  slobodnih aktivnosti</w:t>
            </w:r>
          </w:p>
          <w:p w:rsidR="00903B2E" w:rsidRDefault="00903B2E" w:rsidP="000058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Prijedlog za usvajanje  izvedbenog plana i programa  za jednodnevni jesenji izlet</w:t>
            </w:r>
          </w:p>
          <w:p w:rsidR="00903B2E" w:rsidRDefault="00903B2E" w:rsidP="000058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Utvrđivanje koncepcije GPRŠ</w:t>
            </w:r>
          </w:p>
          <w:p w:rsidR="00903B2E" w:rsidRPr="004B24D2" w:rsidRDefault="00903B2E" w:rsidP="000058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Priprema oko svečanog prijema prvačića</w:t>
            </w:r>
          </w:p>
          <w:p w:rsidR="00D1642D" w:rsidRPr="004B24D2" w:rsidRDefault="00903B2E" w:rsidP="000058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Tekuća pitanja</w:t>
            </w:r>
          </w:p>
        </w:tc>
        <w:tc>
          <w:tcPr>
            <w:tcW w:w="1873" w:type="dxa"/>
            <w:tcBorders>
              <w:top w:val="none" w:sz="0" w:space="0" w:color="auto"/>
              <w:bottom w:val="none" w:sz="0" w:space="0" w:color="auto"/>
            </w:tcBorders>
          </w:tcPr>
          <w:p w:rsidR="00F148AA" w:rsidRPr="004B24D2" w:rsidRDefault="00F148AA" w:rsidP="0090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8AA" w:rsidRPr="004B24D2" w:rsidRDefault="00F148AA" w:rsidP="0090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8AA" w:rsidRPr="004B24D2" w:rsidRDefault="00F148AA" w:rsidP="0090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42D" w:rsidRPr="004B24D2" w:rsidRDefault="00D1642D" w:rsidP="0090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/>
                <w:sz w:val="20"/>
                <w:szCs w:val="20"/>
              </w:rPr>
              <w:t>August</w:t>
            </w:r>
          </w:p>
        </w:tc>
      </w:tr>
    </w:tbl>
    <w:p w:rsidR="00F148AA" w:rsidRPr="00404D35" w:rsidRDefault="00F148AA" w:rsidP="0093397B">
      <w:pPr>
        <w:rPr>
          <w:i/>
        </w:rPr>
      </w:pPr>
    </w:p>
    <w:p w:rsidR="0093397B" w:rsidRPr="00F557A5" w:rsidRDefault="0093397B" w:rsidP="0000587A">
      <w:pPr>
        <w:pStyle w:val="Heading2"/>
        <w:numPr>
          <w:ilvl w:val="1"/>
          <w:numId w:val="6"/>
        </w:numPr>
      </w:pPr>
      <w:bookmarkStart w:id="48" w:name="_Toc493581812"/>
      <w:r w:rsidRPr="00404D35">
        <w:t>Odjeljenjska vijeća</w:t>
      </w:r>
      <w:bookmarkEnd w:id="48"/>
    </w:p>
    <w:p w:rsidR="0093397B" w:rsidRPr="005C4E23" w:rsidRDefault="0093397B" w:rsidP="0093397B">
      <w:pPr>
        <w:jc w:val="right"/>
        <w:rPr>
          <w:rFonts w:ascii="Times New Roman" w:hAnsi="Times New Roman" w:cs="Times New Roman"/>
          <w:sz w:val="24"/>
          <w:szCs w:val="24"/>
        </w:rPr>
      </w:pPr>
      <w:r w:rsidRPr="005C4E23">
        <w:rPr>
          <w:rFonts w:ascii="Times New Roman" w:hAnsi="Times New Roman" w:cs="Times New Roman"/>
          <w:sz w:val="24"/>
          <w:szCs w:val="24"/>
        </w:rPr>
        <w:t>(Tabela 3</w:t>
      </w:r>
      <w:r w:rsidR="00F77DDA" w:rsidRPr="005C4E23">
        <w:rPr>
          <w:rFonts w:ascii="Times New Roman" w:hAnsi="Times New Roman" w:cs="Times New Roman"/>
          <w:sz w:val="24"/>
          <w:szCs w:val="24"/>
        </w:rPr>
        <w:t>8a</w:t>
      </w:r>
      <w:r w:rsidR="00BD198D" w:rsidRPr="005C4E23">
        <w:rPr>
          <w:rFonts w:ascii="Times New Roman" w:hAnsi="Times New Roman" w:cs="Times New Roman"/>
          <w:sz w:val="24"/>
          <w:szCs w:val="24"/>
        </w:rPr>
        <w:t>.</w:t>
      </w:r>
      <w:r w:rsidRPr="005C4E2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GridTable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8308"/>
      </w:tblGrid>
      <w:tr w:rsidR="00FB659C" w:rsidRPr="004B24D2" w:rsidTr="00903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B659C" w:rsidRPr="004B24D2" w:rsidRDefault="009454B6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 xml:space="preserve">MJESEC </w:t>
            </w:r>
          </w:p>
        </w:tc>
        <w:tc>
          <w:tcPr>
            <w:tcW w:w="426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B659C" w:rsidRPr="004B24D2" w:rsidRDefault="009454B6" w:rsidP="00903B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>SADRŽAJ RADA</w:t>
            </w:r>
          </w:p>
        </w:tc>
      </w:tr>
      <w:tr w:rsidR="00FB659C" w:rsidRPr="004B24D2" w:rsidTr="00903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FB659C" w:rsidRPr="004B24D2" w:rsidRDefault="00FB659C" w:rsidP="00903B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/>
                <w:sz w:val="20"/>
                <w:szCs w:val="20"/>
              </w:rPr>
              <w:t>Novembar</w:t>
            </w:r>
          </w:p>
        </w:tc>
        <w:tc>
          <w:tcPr>
            <w:tcW w:w="4262" w:type="pct"/>
            <w:shd w:val="clear" w:color="auto" w:fill="auto"/>
          </w:tcPr>
          <w:p w:rsidR="00FB659C" w:rsidRPr="004B24D2" w:rsidRDefault="00FB659C" w:rsidP="0000587A">
            <w:pPr>
              <w:numPr>
                <w:ilvl w:val="0"/>
                <w:numId w:val="15"/>
              </w:numPr>
              <w:ind w:left="691" w:hanging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>Brojno stanje  učenika</w:t>
            </w:r>
          </w:p>
          <w:p w:rsidR="00FB659C" w:rsidRPr="004B24D2" w:rsidRDefault="00FB659C" w:rsidP="0000587A">
            <w:pPr>
              <w:numPr>
                <w:ilvl w:val="0"/>
                <w:numId w:val="15"/>
              </w:numPr>
              <w:ind w:left="691" w:hanging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>Kontinuitet ocjenjivanja</w:t>
            </w:r>
          </w:p>
          <w:p w:rsidR="00FB659C" w:rsidRPr="004B24D2" w:rsidRDefault="00FB659C" w:rsidP="0000587A">
            <w:pPr>
              <w:numPr>
                <w:ilvl w:val="0"/>
                <w:numId w:val="15"/>
              </w:numPr>
              <w:ind w:left="691" w:hanging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>Broj nedovoljnih ocjena  po predmetima</w:t>
            </w:r>
          </w:p>
          <w:p w:rsidR="00FB659C" w:rsidRPr="004B24D2" w:rsidRDefault="00FB659C" w:rsidP="0000587A">
            <w:pPr>
              <w:numPr>
                <w:ilvl w:val="0"/>
                <w:numId w:val="15"/>
              </w:numPr>
              <w:ind w:left="691" w:hanging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>Broj izostanaka  i uzroci izostanaka</w:t>
            </w:r>
          </w:p>
          <w:p w:rsidR="00F77DDA" w:rsidRPr="004B24D2" w:rsidRDefault="00F77DDA" w:rsidP="0000587A">
            <w:pPr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 xml:space="preserve">Praćenje razvoja učenika/učenica i prijedlozi izbora programa primjerenih sposobnostima učenika/učenica </w:t>
            </w:r>
          </w:p>
          <w:p w:rsidR="00F77DDA" w:rsidRPr="004B24D2" w:rsidRDefault="00F77DDA" w:rsidP="0000587A">
            <w:pPr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 xml:space="preserve"> Partnerstvo sa roditeljima</w:t>
            </w:r>
          </w:p>
          <w:p w:rsidR="00FB659C" w:rsidRPr="004B24D2" w:rsidRDefault="00FB659C" w:rsidP="0000587A">
            <w:pPr>
              <w:numPr>
                <w:ilvl w:val="0"/>
                <w:numId w:val="15"/>
              </w:numPr>
              <w:ind w:left="691" w:hanging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>Tekuća pitanja</w:t>
            </w:r>
          </w:p>
        </w:tc>
      </w:tr>
      <w:tr w:rsidR="00FB659C" w:rsidRPr="004B24D2" w:rsidTr="00903B2E">
        <w:trPr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FB659C" w:rsidRPr="004B24D2" w:rsidRDefault="00FB659C" w:rsidP="00903B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/>
                <w:sz w:val="20"/>
                <w:szCs w:val="20"/>
              </w:rPr>
              <w:t>Januar</w:t>
            </w:r>
          </w:p>
        </w:tc>
        <w:tc>
          <w:tcPr>
            <w:tcW w:w="4262" w:type="pct"/>
            <w:shd w:val="clear" w:color="auto" w:fill="auto"/>
          </w:tcPr>
          <w:p w:rsidR="00FB659C" w:rsidRPr="004B24D2" w:rsidRDefault="00FB659C" w:rsidP="0000587A">
            <w:pPr>
              <w:numPr>
                <w:ilvl w:val="0"/>
                <w:numId w:val="16"/>
              </w:numPr>
              <w:ind w:left="691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>Brojno stanje  učenika</w:t>
            </w:r>
          </w:p>
          <w:p w:rsidR="00FB659C" w:rsidRPr="004B24D2" w:rsidRDefault="00FB659C" w:rsidP="0000587A">
            <w:pPr>
              <w:numPr>
                <w:ilvl w:val="0"/>
                <w:numId w:val="16"/>
              </w:numPr>
              <w:ind w:left="691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>Uspjeh učenika u učenju i vladanju</w:t>
            </w:r>
          </w:p>
          <w:p w:rsidR="00FB659C" w:rsidRPr="004B24D2" w:rsidRDefault="00FB659C" w:rsidP="0000587A">
            <w:pPr>
              <w:numPr>
                <w:ilvl w:val="0"/>
                <w:numId w:val="16"/>
              </w:numPr>
              <w:ind w:left="691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>Broj nedovoljnih ocjena po predmetima</w:t>
            </w:r>
          </w:p>
          <w:p w:rsidR="00FB659C" w:rsidRPr="004B24D2" w:rsidRDefault="00FB659C" w:rsidP="0000587A">
            <w:pPr>
              <w:numPr>
                <w:ilvl w:val="0"/>
                <w:numId w:val="16"/>
              </w:numPr>
              <w:ind w:left="691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>Analiza NPP-a  i kontinuitet  ocjenjivanja</w:t>
            </w:r>
          </w:p>
          <w:p w:rsidR="00FB659C" w:rsidRPr="004B24D2" w:rsidRDefault="00FB659C" w:rsidP="0000587A">
            <w:pPr>
              <w:numPr>
                <w:ilvl w:val="0"/>
                <w:numId w:val="16"/>
              </w:numPr>
              <w:ind w:left="691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>Učenici sa  izrečenim odgojno-disciplinskim mjerama</w:t>
            </w:r>
          </w:p>
          <w:p w:rsidR="00FB659C" w:rsidRPr="004B24D2" w:rsidRDefault="00FB659C" w:rsidP="0000587A">
            <w:pPr>
              <w:numPr>
                <w:ilvl w:val="0"/>
                <w:numId w:val="16"/>
              </w:numPr>
              <w:ind w:left="691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>Učenici sa  pohvalama</w:t>
            </w:r>
          </w:p>
          <w:p w:rsidR="00FB659C" w:rsidRPr="004B24D2" w:rsidRDefault="00FB659C" w:rsidP="0000587A">
            <w:pPr>
              <w:numPr>
                <w:ilvl w:val="0"/>
                <w:numId w:val="16"/>
              </w:numPr>
              <w:ind w:left="691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>Broj izostanaka i uzroci izostanaka</w:t>
            </w:r>
          </w:p>
          <w:p w:rsidR="00F77DDA" w:rsidRPr="004B24D2" w:rsidRDefault="00F77DDA" w:rsidP="0000587A">
            <w:pPr>
              <w:numPr>
                <w:ilvl w:val="0"/>
                <w:numId w:val="16"/>
              </w:numPr>
              <w:ind w:left="691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>Radna disciplina u odjeljenju</w:t>
            </w:r>
          </w:p>
          <w:p w:rsidR="00F77DDA" w:rsidRPr="004B24D2" w:rsidRDefault="00F77DDA" w:rsidP="0000587A">
            <w:pPr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>Prijedlozi mjera za unapređenje odgojno-obrazovnog rada u odjeljenju</w:t>
            </w:r>
          </w:p>
          <w:p w:rsidR="00FB659C" w:rsidRPr="004B24D2" w:rsidRDefault="00FB659C" w:rsidP="0000587A">
            <w:pPr>
              <w:numPr>
                <w:ilvl w:val="0"/>
                <w:numId w:val="16"/>
              </w:numPr>
              <w:ind w:left="691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>Tekuća  pitanja</w:t>
            </w:r>
          </w:p>
        </w:tc>
      </w:tr>
      <w:tr w:rsidR="00FB659C" w:rsidRPr="004B24D2" w:rsidTr="00903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FB659C" w:rsidRPr="004B24D2" w:rsidRDefault="00FB659C" w:rsidP="00903B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April</w:t>
            </w:r>
          </w:p>
        </w:tc>
        <w:tc>
          <w:tcPr>
            <w:tcW w:w="4262" w:type="pct"/>
            <w:shd w:val="clear" w:color="auto" w:fill="auto"/>
          </w:tcPr>
          <w:p w:rsidR="00FB659C" w:rsidRPr="004B24D2" w:rsidRDefault="00FB659C" w:rsidP="0000587A">
            <w:pPr>
              <w:numPr>
                <w:ilvl w:val="0"/>
                <w:numId w:val="17"/>
              </w:numPr>
              <w:ind w:left="691" w:hanging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>Brojno stanje  učenika</w:t>
            </w:r>
          </w:p>
          <w:p w:rsidR="00FB659C" w:rsidRPr="004B24D2" w:rsidRDefault="00FB659C" w:rsidP="0000587A">
            <w:pPr>
              <w:numPr>
                <w:ilvl w:val="0"/>
                <w:numId w:val="17"/>
              </w:numPr>
              <w:ind w:left="691" w:hanging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>Analiza kontinuiranog  ocjenjivanja</w:t>
            </w:r>
          </w:p>
          <w:p w:rsidR="00FB659C" w:rsidRPr="004B24D2" w:rsidRDefault="00FB659C" w:rsidP="0000587A">
            <w:pPr>
              <w:numPr>
                <w:ilvl w:val="0"/>
                <w:numId w:val="17"/>
              </w:numPr>
              <w:ind w:left="691" w:hanging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>Broj učenika sa  jednom ili više nedovoljnih ocjena</w:t>
            </w:r>
          </w:p>
          <w:p w:rsidR="00FB659C" w:rsidRPr="004B24D2" w:rsidRDefault="00FB659C" w:rsidP="0000587A">
            <w:pPr>
              <w:numPr>
                <w:ilvl w:val="0"/>
                <w:numId w:val="17"/>
              </w:numPr>
              <w:ind w:left="691" w:hanging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>Vladanje  učenika  i izrečene odgojno-disciplinske mjere</w:t>
            </w:r>
          </w:p>
          <w:p w:rsidR="00FB659C" w:rsidRPr="004B24D2" w:rsidRDefault="00FB659C" w:rsidP="0000587A">
            <w:pPr>
              <w:numPr>
                <w:ilvl w:val="0"/>
                <w:numId w:val="17"/>
              </w:numPr>
              <w:ind w:left="691" w:hanging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>Analiza izostanaka sa časova</w:t>
            </w:r>
          </w:p>
          <w:p w:rsidR="00FB659C" w:rsidRPr="004B24D2" w:rsidRDefault="00FB659C" w:rsidP="0000587A">
            <w:pPr>
              <w:numPr>
                <w:ilvl w:val="0"/>
                <w:numId w:val="17"/>
              </w:numPr>
              <w:ind w:left="691" w:hanging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>Tekuća pitanja</w:t>
            </w:r>
          </w:p>
        </w:tc>
      </w:tr>
      <w:tr w:rsidR="00FB659C" w:rsidRPr="004B24D2" w:rsidTr="00903B2E">
        <w:trPr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FB659C" w:rsidRPr="004B24D2" w:rsidRDefault="00FB659C" w:rsidP="00903B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/>
                <w:sz w:val="20"/>
                <w:szCs w:val="20"/>
              </w:rPr>
              <w:t>Juni</w:t>
            </w:r>
          </w:p>
        </w:tc>
        <w:tc>
          <w:tcPr>
            <w:tcW w:w="4262" w:type="pct"/>
            <w:shd w:val="clear" w:color="auto" w:fill="auto"/>
          </w:tcPr>
          <w:p w:rsidR="00FB659C" w:rsidRPr="004B24D2" w:rsidRDefault="00FB659C" w:rsidP="0000587A">
            <w:pPr>
              <w:numPr>
                <w:ilvl w:val="0"/>
                <w:numId w:val="18"/>
              </w:numPr>
              <w:ind w:left="691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>Utvrđivanje uspjeha na kraju nastavne godine</w:t>
            </w:r>
          </w:p>
          <w:p w:rsidR="00FB659C" w:rsidRPr="004B24D2" w:rsidRDefault="00FB659C" w:rsidP="0000587A">
            <w:pPr>
              <w:numPr>
                <w:ilvl w:val="0"/>
                <w:numId w:val="18"/>
              </w:numPr>
              <w:ind w:left="691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>Utvrđivanje prijedloga  za  pohvale  i nagrade</w:t>
            </w:r>
          </w:p>
          <w:p w:rsidR="00FB659C" w:rsidRPr="004B24D2" w:rsidRDefault="00FB659C" w:rsidP="0000587A">
            <w:pPr>
              <w:numPr>
                <w:ilvl w:val="0"/>
                <w:numId w:val="18"/>
              </w:numPr>
              <w:ind w:left="691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>Analiza ostvarivanja NPP-a</w:t>
            </w:r>
          </w:p>
          <w:p w:rsidR="00FB659C" w:rsidRPr="004B24D2" w:rsidRDefault="00FB659C" w:rsidP="0000587A">
            <w:pPr>
              <w:numPr>
                <w:ilvl w:val="0"/>
                <w:numId w:val="18"/>
              </w:numPr>
              <w:ind w:left="691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>Razmatranje efekta dopunske nastave</w:t>
            </w:r>
          </w:p>
          <w:p w:rsidR="00FB659C" w:rsidRPr="004B24D2" w:rsidRDefault="00FB659C" w:rsidP="0000587A">
            <w:pPr>
              <w:numPr>
                <w:ilvl w:val="0"/>
                <w:numId w:val="18"/>
              </w:numPr>
              <w:ind w:left="691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>Analiza  urednosti i ažurnosti vođenja  pedagoške  evidencije  i dokumentacije</w:t>
            </w:r>
          </w:p>
        </w:tc>
      </w:tr>
    </w:tbl>
    <w:p w:rsidR="00D11CEF" w:rsidRPr="00404D35" w:rsidRDefault="00D11CEF" w:rsidP="000A12BF"/>
    <w:p w:rsidR="004740E3" w:rsidRDefault="00CC556C" w:rsidP="00A94A3A">
      <w:pPr>
        <w:pStyle w:val="Heading1"/>
      </w:pPr>
      <w:bookmarkStart w:id="49" w:name="_Toc493581813"/>
      <w:r>
        <w:t>Stručni aktivi</w:t>
      </w:r>
      <w:bookmarkEnd w:id="49"/>
      <w:r>
        <w:t xml:space="preserve"> </w:t>
      </w:r>
    </w:p>
    <w:p w:rsidR="00BD198D" w:rsidRPr="003F70AE" w:rsidRDefault="003F70AE" w:rsidP="003F70A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70AE">
        <w:rPr>
          <w:rFonts w:ascii="Times New Roman" w:hAnsi="Times New Roman" w:cs="Times New Roman"/>
          <w:b/>
          <w:sz w:val="28"/>
          <w:szCs w:val="24"/>
        </w:rPr>
        <w:t>Rukovodioci stručnih aktiva</w:t>
      </w:r>
    </w:p>
    <w:tbl>
      <w:tblPr>
        <w:tblStyle w:val="PlainTable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5287"/>
        <w:gridCol w:w="3294"/>
      </w:tblGrid>
      <w:tr w:rsidR="004740E3" w:rsidRPr="004B24D2" w:rsidTr="00903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  <w:tcBorders>
              <w:bottom w:val="none" w:sz="0" w:space="0" w:color="auto"/>
            </w:tcBorders>
          </w:tcPr>
          <w:p w:rsidR="004740E3" w:rsidRPr="004B24D2" w:rsidRDefault="009454B6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>REDNI BROJ</w:t>
            </w:r>
          </w:p>
        </w:tc>
        <w:tc>
          <w:tcPr>
            <w:tcW w:w="2712" w:type="pct"/>
            <w:tcBorders>
              <w:bottom w:val="none" w:sz="0" w:space="0" w:color="auto"/>
            </w:tcBorders>
          </w:tcPr>
          <w:p w:rsidR="004740E3" w:rsidRPr="004B24D2" w:rsidRDefault="009454B6" w:rsidP="00903B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>NAZIV STRUČNOG  AKTIVA</w:t>
            </w:r>
          </w:p>
        </w:tc>
        <w:tc>
          <w:tcPr>
            <w:tcW w:w="1690" w:type="pct"/>
            <w:tcBorders>
              <w:bottom w:val="none" w:sz="0" w:space="0" w:color="auto"/>
            </w:tcBorders>
          </w:tcPr>
          <w:p w:rsidR="004740E3" w:rsidRPr="004B24D2" w:rsidRDefault="009454B6" w:rsidP="00903B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>RUKOVODILAC STRUČNOG  AKTIVA</w:t>
            </w:r>
          </w:p>
        </w:tc>
      </w:tr>
      <w:tr w:rsidR="004740E3" w:rsidRPr="004B24D2" w:rsidTr="00903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4740E3" w:rsidRPr="004B24D2" w:rsidRDefault="004740E3" w:rsidP="00903B2E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740E3" w:rsidRPr="004B24D2" w:rsidTr="00903B2E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4740E3" w:rsidRPr="004B24D2" w:rsidRDefault="004740E3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12" w:type="pct"/>
          </w:tcPr>
          <w:p w:rsidR="004740E3" w:rsidRPr="004B24D2" w:rsidRDefault="004740E3" w:rsidP="0090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Stručni aktiv  razredne nastave</w:t>
            </w:r>
          </w:p>
        </w:tc>
        <w:tc>
          <w:tcPr>
            <w:tcW w:w="1690" w:type="pct"/>
          </w:tcPr>
          <w:p w:rsidR="004740E3" w:rsidRPr="004B24D2" w:rsidRDefault="007B15EF" w:rsidP="0090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Izudin Zenović </w:t>
            </w:r>
          </w:p>
        </w:tc>
      </w:tr>
      <w:tr w:rsidR="004740E3" w:rsidRPr="004B24D2" w:rsidTr="00903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  <w:tcBorders>
              <w:top w:val="none" w:sz="0" w:space="0" w:color="auto"/>
              <w:bottom w:val="none" w:sz="0" w:space="0" w:color="auto"/>
            </w:tcBorders>
          </w:tcPr>
          <w:p w:rsidR="004740E3" w:rsidRPr="004B24D2" w:rsidRDefault="004740E3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12" w:type="pct"/>
            <w:tcBorders>
              <w:top w:val="none" w:sz="0" w:space="0" w:color="auto"/>
              <w:bottom w:val="none" w:sz="0" w:space="0" w:color="auto"/>
            </w:tcBorders>
          </w:tcPr>
          <w:p w:rsidR="004740E3" w:rsidRPr="004B24D2" w:rsidRDefault="004740E3" w:rsidP="0090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Stručni aktiv nastavnika maternjeg i stranih jezika</w:t>
            </w:r>
          </w:p>
        </w:tc>
        <w:tc>
          <w:tcPr>
            <w:tcW w:w="1690" w:type="pct"/>
            <w:tcBorders>
              <w:top w:val="none" w:sz="0" w:space="0" w:color="auto"/>
              <w:bottom w:val="none" w:sz="0" w:space="0" w:color="auto"/>
            </w:tcBorders>
          </w:tcPr>
          <w:p w:rsidR="004740E3" w:rsidRPr="004B24D2" w:rsidRDefault="007B15EF" w:rsidP="0090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Halida Srebrenica</w:t>
            </w:r>
          </w:p>
        </w:tc>
      </w:tr>
      <w:tr w:rsidR="004740E3" w:rsidRPr="004B24D2" w:rsidTr="00903B2E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4740E3" w:rsidRPr="004B24D2" w:rsidRDefault="004740E3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12" w:type="pct"/>
          </w:tcPr>
          <w:p w:rsidR="004740E3" w:rsidRPr="004B24D2" w:rsidRDefault="004740E3" w:rsidP="0090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Stručni aktiv  nastavnika  matematike, fizike, informatike  i tehničkog odgoja</w:t>
            </w:r>
          </w:p>
        </w:tc>
        <w:tc>
          <w:tcPr>
            <w:tcW w:w="1690" w:type="pct"/>
          </w:tcPr>
          <w:p w:rsidR="004740E3" w:rsidRPr="004B24D2" w:rsidRDefault="007B15EF" w:rsidP="0090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 Habibović</w:t>
            </w:r>
          </w:p>
        </w:tc>
      </w:tr>
      <w:tr w:rsidR="004740E3" w:rsidRPr="004B24D2" w:rsidTr="00903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  <w:tcBorders>
              <w:top w:val="none" w:sz="0" w:space="0" w:color="auto"/>
              <w:bottom w:val="none" w:sz="0" w:space="0" w:color="auto"/>
            </w:tcBorders>
          </w:tcPr>
          <w:p w:rsidR="004740E3" w:rsidRPr="004B24D2" w:rsidRDefault="004740E3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12" w:type="pct"/>
            <w:tcBorders>
              <w:top w:val="none" w:sz="0" w:space="0" w:color="auto"/>
              <w:bottom w:val="none" w:sz="0" w:space="0" w:color="auto"/>
            </w:tcBorders>
          </w:tcPr>
          <w:p w:rsidR="004740E3" w:rsidRPr="004B24D2" w:rsidRDefault="004740E3" w:rsidP="0090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Stručni aktiv historije, geografije, vjeronauke i građanskog obrazovanja </w:t>
            </w:r>
          </w:p>
        </w:tc>
        <w:tc>
          <w:tcPr>
            <w:tcW w:w="1690" w:type="pct"/>
            <w:tcBorders>
              <w:top w:val="none" w:sz="0" w:space="0" w:color="auto"/>
              <w:bottom w:val="none" w:sz="0" w:space="0" w:color="auto"/>
            </w:tcBorders>
          </w:tcPr>
          <w:p w:rsidR="004740E3" w:rsidRPr="004B24D2" w:rsidRDefault="007B15EF" w:rsidP="0090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Sulejman Pašić</w:t>
            </w:r>
          </w:p>
        </w:tc>
      </w:tr>
      <w:tr w:rsidR="004740E3" w:rsidRPr="004B24D2" w:rsidTr="00903B2E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4740E3" w:rsidRPr="004B24D2" w:rsidRDefault="004740E3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12" w:type="pct"/>
          </w:tcPr>
          <w:p w:rsidR="004740E3" w:rsidRPr="004B24D2" w:rsidRDefault="004740E3" w:rsidP="0090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Stručni aktiv nastavnika biologije, hemije  i kluture  življenja</w:t>
            </w:r>
          </w:p>
        </w:tc>
        <w:tc>
          <w:tcPr>
            <w:tcW w:w="1690" w:type="pct"/>
          </w:tcPr>
          <w:p w:rsidR="004740E3" w:rsidRPr="004B24D2" w:rsidRDefault="007B15EF" w:rsidP="0090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Sanela Mustafić</w:t>
            </w:r>
          </w:p>
        </w:tc>
      </w:tr>
      <w:tr w:rsidR="004740E3" w:rsidRPr="004B24D2" w:rsidTr="00903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  <w:tcBorders>
              <w:top w:val="none" w:sz="0" w:space="0" w:color="auto"/>
              <w:bottom w:val="none" w:sz="0" w:space="0" w:color="auto"/>
            </w:tcBorders>
          </w:tcPr>
          <w:p w:rsidR="004740E3" w:rsidRPr="004B24D2" w:rsidRDefault="004740E3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12" w:type="pct"/>
            <w:tcBorders>
              <w:top w:val="none" w:sz="0" w:space="0" w:color="auto"/>
              <w:bottom w:val="none" w:sz="0" w:space="0" w:color="auto"/>
            </w:tcBorders>
          </w:tcPr>
          <w:p w:rsidR="004740E3" w:rsidRPr="004B24D2" w:rsidRDefault="004740E3" w:rsidP="0090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Stručni aktiv  muzičke kulture, likovne kulture i tjelesnog  i zdravstvenog  odgoja</w:t>
            </w:r>
          </w:p>
        </w:tc>
        <w:tc>
          <w:tcPr>
            <w:tcW w:w="1690" w:type="pct"/>
            <w:tcBorders>
              <w:top w:val="none" w:sz="0" w:space="0" w:color="auto"/>
              <w:bottom w:val="none" w:sz="0" w:space="0" w:color="auto"/>
            </w:tcBorders>
          </w:tcPr>
          <w:p w:rsidR="004740E3" w:rsidRPr="004B24D2" w:rsidRDefault="007B15EF" w:rsidP="0090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Dženana Fazlagić</w:t>
            </w:r>
          </w:p>
        </w:tc>
      </w:tr>
    </w:tbl>
    <w:p w:rsidR="0093397B" w:rsidRPr="00404D35" w:rsidRDefault="0093397B" w:rsidP="0093397B">
      <w:pPr>
        <w:rPr>
          <w:sz w:val="16"/>
          <w:szCs w:val="16"/>
        </w:rPr>
      </w:pPr>
    </w:p>
    <w:p w:rsidR="004740E3" w:rsidRPr="00946DAC" w:rsidRDefault="004740E3" w:rsidP="0000587A">
      <w:pPr>
        <w:pStyle w:val="Heading3"/>
        <w:numPr>
          <w:ilvl w:val="2"/>
          <w:numId w:val="6"/>
        </w:numPr>
      </w:pPr>
      <w:bookmarkStart w:id="50" w:name="_Toc460918987"/>
      <w:bookmarkStart w:id="51" w:name="_Toc493581814"/>
      <w:r>
        <w:t xml:space="preserve">Program rada  Stručnog aktiva </w:t>
      </w:r>
      <w:bookmarkEnd w:id="50"/>
      <w:r>
        <w:t>razredne nastave</w:t>
      </w:r>
      <w:bookmarkEnd w:id="51"/>
    </w:p>
    <w:p w:rsidR="0093397B" w:rsidRDefault="0093397B" w:rsidP="004740E3">
      <w:pPr>
        <w:jc w:val="right"/>
      </w:pPr>
      <w:r w:rsidRPr="00404D35">
        <w:t>(Tabela 3</w:t>
      </w:r>
      <w:r w:rsidR="00BD198D">
        <w:t>8</w:t>
      </w:r>
      <w:r w:rsidRPr="00404D35">
        <w:t>.</w:t>
      </w:r>
      <w:r w:rsidR="003F70AE">
        <w:t>b</w:t>
      </w:r>
      <w:r w:rsidRPr="00404D35">
        <w:t>)</w:t>
      </w:r>
    </w:p>
    <w:p w:rsidR="00DD7577" w:rsidRPr="00DD7577" w:rsidRDefault="00DD7577" w:rsidP="00DD75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SEPTEMBAR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 xml:space="preserve">Planiranje i programiranje nastave, posjeta, izleta i škole u prirodi i projekata 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Odabir tema za kolektivno stručno usavršavanje i davanje prijedloga nastavnih jedinica  za realizaciju ogledno-uglednih časova po predmetima i razredima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Dogovor oko realizacije slobodnih aktivnosti za učenike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Pripreme za obilježavanje Dana nastavnika – 5.okotobar i Dječije nedjelje 1. – 7. Oktobar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Tekuća pitanja</w:t>
      </w:r>
    </w:p>
    <w:p w:rsidR="00DD7577" w:rsidRPr="00DD7577" w:rsidRDefault="00DD7577" w:rsidP="00DD75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OKTOBAR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Izvještaj o realizaciji aktivnosti povodom obilježavanja Dana nastavnika i Dječije nedjelje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lastRenderedPageBreak/>
        <w:t>Pripreme za obilježavanje Dana državnosti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 xml:space="preserve">Priprema za organizaciju posjete pozorištu (novembar) 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Izvještaji sa seminara koji su realizovani u prethodnom periodu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Analiza rada sekcija od I do V razreda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Izvještaj o realizaciji posjete kinu (oktobar)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Tekuća pitanja</w:t>
      </w:r>
    </w:p>
    <w:p w:rsidR="00DD7577" w:rsidRPr="00DD7577" w:rsidRDefault="00DD7577" w:rsidP="00DD75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NOVEMBAR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 xml:space="preserve">Izvještaj o realizaciji NPP-a 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Izvještaj o realizaciji aktivnosti povodom Dana državnosti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Izvještaj o realizaciji posjete pozorištu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Posjete ogledno-uglednim časovima – izvještaji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Pripreme za obilježavanje Dana dječije radosti</w:t>
      </w:r>
    </w:p>
    <w:p w:rsid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Tekuća pitanja</w:t>
      </w:r>
    </w:p>
    <w:p w:rsidR="002C663B" w:rsidRPr="00DD7577" w:rsidRDefault="002C663B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Pripreme za obilježavanje Dana škole</w:t>
      </w:r>
    </w:p>
    <w:p w:rsidR="00DD7577" w:rsidRPr="00DD7577" w:rsidRDefault="00DD7577" w:rsidP="00DD75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DECEMBAR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 xml:space="preserve">Analiza saradnje porodice i škole 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Izvještaj o realizaciji posjete pozorišu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 xml:space="preserve">Organizovanje i obilježavanje Dana dječije radosti 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 xml:space="preserve">Tekuća pitanja </w:t>
      </w:r>
    </w:p>
    <w:p w:rsidR="00DD7577" w:rsidRPr="00DD7577" w:rsidRDefault="00DD7577" w:rsidP="00DD75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JANUAR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Analiza uspjeha u učenju i vladanju učenika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Analiza realizacije NNP -a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Analiza rada Aktiva razredne nastave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Izrada Okvirnog izvedbenog plana za realizaciju Škole u prirodi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Tekuća pitanja</w:t>
      </w:r>
    </w:p>
    <w:p w:rsidR="00DD7577" w:rsidRPr="00DD7577" w:rsidRDefault="00DD7577" w:rsidP="00DD75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FEBRUAR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 xml:space="preserve">Planiranje posjete muzeju učenika III, IV i V razreda (mart) 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Dogovor oko obilježavanja Dana nezavisnosti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Tekuća pitanja</w:t>
      </w:r>
    </w:p>
    <w:p w:rsidR="00DD7577" w:rsidRPr="00DD7577" w:rsidRDefault="00DD7577" w:rsidP="00DD75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MART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Izvještaj o realizaciji posjete muzeju učenika III, IV i V razreda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 xml:space="preserve">Planiranje posjete Pionirskoj dolini učenika I i II razreda  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 xml:space="preserve">Tekuća pitanja </w:t>
      </w:r>
    </w:p>
    <w:p w:rsidR="00DD7577" w:rsidRPr="00DD7577" w:rsidRDefault="00DD7577" w:rsidP="00DD75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APRIL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 xml:space="preserve">Izvještaj o realizaciji NPP-a po razredima 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Planiranje i pripremanje aktivnosti za Školu u prirodi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Dogovor oko obilježavanja Dana škole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Tekuća pitanja</w:t>
      </w:r>
    </w:p>
    <w:p w:rsidR="00DD7577" w:rsidRPr="00DD7577" w:rsidRDefault="00DD7577" w:rsidP="00DD75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MAJ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Izvještaj o realizaicji posjete Pionirskoj dolini učenika I i II razreda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Analiza rada o slobodnim aktivnostima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 xml:space="preserve">Planiranje i dogovor oko realizacije projekta Aktiva razredne nastave (Olimpijski dan) 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Tekuća pitanja</w:t>
      </w:r>
    </w:p>
    <w:p w:rsidR="00DD7577" w:rsidRPr="00DD7577" w:rsidRDefault="00DD7577" w:rsidP="00DD75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JUNI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Analiza uspjeha u učenju i vladanju učenika u toku II polugodišta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lastRenderedPageBreak/>
        <w:t>Izvještaj o realizaciji projekta Olimpijski dan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Zapažanja nastavnika o napredovanju pojedinih učenika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 xml:space="preserve">Analiza rada aktiva </w:t>
      </w:r>
      <w:r w:rsidR="007B15EF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>razredne nastave</w:t>
      </w:r>
    </w:p>
    <w:p w:rsidR="00DD7577" w:rsidRPr="00DD7577" w:rsidRDefault="00DD7577" w:rsidP="00DB1984">
      <w:pPr>
        <w:numPr>
          <w:ilvl w:val="0"/>
          <w:numId w:val="9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 xml:space="preserve">Tekuća pitanja </w:t>
      </w:r>
    </w:p>
    <w:p w:rsidR="00DD7577" w:rsidRPr="00DD7577" w:rsidRDefault="00DD7577" w:rsidP="00DD75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 w:eastAsia="en-US"/>
        </w:rPr>
      </w:pPr>
      <w:r w:rsidRPr="00DD7577">
        <w:rPr>
          <w:rFonts w:ascii="Times New Roman" w:eastAsia="Calibri" w:hAnsi="Times New Roman" w:cs="Times New Roman"/>
          <w:sz w:val="20"/>
          <w:szCs w:val="20"/>
          <w:lang w:val="bs-Latn-BA" w:eastAsia="en-US"/>
        </w:rPr>
        <w:t xml:space="preserve">Napomena: Sve izvještaje sa ogledno-uglednih časova i realizacija tema za stručna usavršavanja   razmtraćemo kao dopunu dnevnog reda u skladu sa Godišnjim programom rada škole. </w:t>
      </w:r>
    </w:p>
    <w:p w:rsidR="00D702BF" w:rsidRDefault="00903B2E" w:rsidP="00903B2E">
      <w:pPr>
        <w:spacing w:after="0" w:line="240" w:lineRule="auto"/>
        <w:rPr>
          <w:rFonts w:ascii="Times New Roman" w:eastAsia="Calibri" w:hAnsi="Times New Roman" w:cs="Times New Roman"/>
          <w:sz w:val="24"/>
          <w:lang w:val="bs-Latn-BA" w:eastAsia="en-US"/>
        </w:rPr>
      </w:pPr>
      <w:r>
        <w:rPr>
          <w:rFonts w:ascii="Times New Roman" w:eastAsia="Calibri" w:hAnsi="Times New Roman" w:cs="Times New Roman"/>
          <w:sz w:val="24"/>
          <w:lang w:val="bs-Latn-BA" w:eastAsia="en-US"/>
        </w:rPr>
        <w:t xml:space="preserve"> </w:t>
      </w:r>
    </w:p>
    <w:p w:rsidR="00903B2E" w:rsidRPr="00903B2E" w:rsidRDefault="00903B2E" w:rsidP="00903B2E">
      <w:pPr>
        <w:spacing w:after="0" w:line="240" w:lineRule="auto"/>
        <w:rPr>
          <w:rFonts w:ascii="Times New Roman" w:eastAsia="Calibri" w:hAnsi="Times New Roman" w:cs="Times New Roman"/>
          <w:sz w:val="24"/>
          <w:lang w:val="bs-Latn-BA" w:eastAsia="en-US"/>
        </w:rPr>
      </w:pPr>
    </w:p>
    <w:p w:rsidR="004740E3" w:rsidRPr="00716B15" w:rsidRDefault="004740E3" w:rsidP="0000587A">
      <w:pPr>
        <w:pStyle w:val="Heading3"/>
        <w:numPr>
          <w:ilvl w:val="2"/>
          <w:numId w:val="6"/>
        </w:numPr>
      </w:pPr>
      <w:bookmarkStart w:id="52" w:name="_Toc460918992"/>
      <w:bookmarkStart w:id="53" w:name="_Toc493581815"/>
      <w:r>
        <w:t>Program rada Stručnog aktiva  nastavnika maternjeg  i stranih jezika</w:t>
      </w:r>
      <w:bookmarkEnd w:id="52"/>
      <w:bookmarkEnd w:id="53"/>
    </w:p>
    <w:p w:rsidR="004740E3" w:rsidRPr="00A94A3A" w:rsidRDefault="004740E3" w:rsidP="00D11CEF">
      <w:pPr>
        <w:jc w:val="right"/>
        <w:rPr>
          <w:rFonts w:ascii="Times New Roman" w:hAnsi="Times New Roman" w:cs="Times New Roman"/>
        </w:rPr>
      </w:pPr>
      <w:r w:rsidRPr="00A94A3A">
        <w:rPr>
          <w:rFonts w:ascii="Times New Roman" w:hAnsi="Times New Roman" w:cs="Times New Roman"/>
        </w:rPr>
        <w:t xml:space="preserve"> (Tabela </w:t>
      </w:r>
      <w:r w:rsidR="00BD198D" w:rsidRPr="00A94A3A">
        <w:rPr>
          <w:rFonts w:ascii="Times New Roman" w:hAnsi="Times New Roman" w:cs="Times New Roman"/>
        </w:rPr>
        <w:t>38.b</w:t>
      </w:r>
      <w:r w:rsidR="003F70AE" w:rsidRPr="00A94A3A">
        <w:rPr>
          <w:rFonts w:ascii="Times New Roman" w:hAnsi="Times New Roman" w:cs="Times New Roman"/>
        </w:rPr>
        <w:t>1</w:t>
      </w:r>
      <w:r w:rsidRPr="00A94A3A">
        <w:rPr>
          <w:rFonts w:ascii="Times New Roman" w:hAnsi="Times New Roman" w:cs="Times New Roman"/>
        </w:rPr>
        <w:t>)</w:t>
      </w:r>
    </w:p>
    <w:tbl>
      <w:tblPr>
        <w:tblStyle w:val="PlainTable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8388"/>
      </w:tblGrid>
      <w:tr w:rsidR="00996AC8" w:rsidRPr="002C663B" w:rsidTr="00903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tcBorders>
              <w:bottom w:val="none" w:sz="0" w:space="0" w:color="auto"/>
            </w:tcBorders>
          </w:tcPr>
          <w:p w:rsidR="00996AC8" w:rsidRPr="002C663B" w:rsidRDefault="009454B6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 xml:space="preserve">MJESEC </w:t>
            </w:r>
          </w:p>
        </w:tc>
        <w:tc>
          <w:tcPr>
            <w:tcW w:w="4303" w:type="pct"/>
            <w:tcBorders>
              <w:bottom w:val="none" w:sz="0" w:space="0" w:color="auto"/>
            </w:tcBorders>
          </w:tcPr>
          <w:p w:rsidR="00996AC8" w:rsidRPr="002C663B" w:rsidRDefault="009454B6" w:rsidP="00903B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SADRŽAJ RADA</w:t>
            </w:r>
          </w:p>
        </w:tc>
      </w:tr>
      <w:tr w:rsidR="00996AC8" w:rsidRPr="002C663B" w:rsidTr="00903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tcBorders>
              <w:top w:val="none" w:sz="0" w:space="0" w:color="auto"/>
              <w:bottom w:val="none" w:sz="0" w:space="0" w:color="auto"/>
            </w:tcBorders>
          </w:tcPr>
          <w:p w:rsidR="00996AC8" w:rsidRPr="002C663B" w:rsidRDefault="00996AC8" w:rsidP="00903B2E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4303" w:type="pct"/>
            <w:tcBorders>
              <w:top w:val="none" w:sz="0" w:space="0" w:color="auto"/>
              <w:bottom w:val="none" w:sz="0" w:space="0" w:color="auto"/>
            </w:tcBorders>
          </w:tcPr>
          <w:p w:rsidR="00996AC8" w:rsidRPr="002C663B" w:rsidRDefault="00996AC8" w:rsidP="0000587A">
            <w:pPr>
              <w:pStyle w:val="ListParagraph"/>
              <w:numPr>
                <w:ilvl w:val="0"/>
                <w:numId w:val="75"/>
              </w:numPr>
              <w:ind w:left="481" w:hanging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Formiranje aktiva</w:t>
            </w:r>
          </w:p>
          <w:p w:rsidR="00996AC8" w:rsidRPr="002C663B" w:rsidRDefault="00903B2E" w:rsidP="0000587A">
            <w:pPr>
              <w:pStyle w:val="ListParagraph"/>
              <w:numPr>
                <w:ilvl w:val="0"/>
                <w:numId w:val="75"/>
              </w:numPr>
              <w:ind w:left="481" w:hanging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 xml:space="preserve">Izbor udžbenika 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75"/>
              </w:numPr>
              <w:ind w:left="481" w:hanging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Pregled  opremljenosti kabineta nastavnim sredstvima i pomagalima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75"/>
              </w:numPr>
              <w:ind w:left="481" w:hanging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Obilježavanje Evropskog dana  jezika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75"/>
              </w:numPr>
              <w:ind w:left="481" w:hanging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Aktivnosti povodom Kurban bajrama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75"/>
              </w:numPr>
              <w:ind w:left="481" w:hanging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Razno</w:t>
            </w:r>
          </w:p>
        </w:tc>
      </w:tr>
      <w:tr w:rsidR="00996AC8" w:rsidRPr="002C663B" w:rsidTr="00903B2E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996AC8" w:rsidRPr="002C663B" w:rsidRDefault="00996AC8" w:rsidP="00903B2E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3" w:type="pct"/>
          </w:tcPr>
          <w:p w:rsidR="00996AC8" w:rsidRPr="002C663B" w:rsidRDefault="00996AC8" w:rsidP="0000587A">
            <w:pPr>
              <w:pStyle w:val="ListParagraph"/>
              <w:numPr>
                <w:ilvl w:val="0"/>
                <w:numId w:val="76"/>
              </w:numPr>
              <w:ind w:left="481" w:hanging="34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Obilježavanje Dana  učitelja (5. oktobar)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76"/>
              </w:numPr>
              <w:ind w:left="481" w:hanging="34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Oktobar – mjesec knjige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76"/>
              </w:numPr>
              <w:ind w:left="481" w:hanging="34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Razno</w:t>
            </w:r>
          </w:p>
        </w:tc>
      </w:tr>
      <w:tr w:rsidR="00996AC8" w:rsidRPr="002C663B" w:rsidTr="002C6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tcBorders>
              <w:top w:val="none" w:sz="0" w:space="0" w:color="auto"/>
              <w:bottom w:val="none" w:sz="0" w:space="0" w:color="auto"/>
            </w:tcBorders>
          </w:tcPr>
          <w:p w:rsidR="00996AC8" w:rsidRPr="002C663B" w:rsidRDefault="00996AC8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4303" w:type="pct"/>
            <w:tcBorders>
              <w:top w:val="none" w:sz="0" w:space="0" w:color="auto"/>
              <w:bottom w:val="none" w:sz="0" w:space="0" w:color="auto"/>
            </w:tcBorders>
          </w:tcPr>
          <w:p w:rsidR="00996AC8" w:rsidRPr="002C663B" w:rsidRDefault="00996AC8" w:rsidP="0000587A">
            <w:pPr>
              <w:pStyle w:val="ListParagraph"/>
              <w:numPr>
                <w:ilvl w:val="0"/>
                <w:numId w:val="77"/>
              </w:numPr>
              <w:ind w:left="481" w:hanging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Analiza  uspjeha  i vladanja na kraju prve  klasifikacije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77"/>
              </w:numPr>
              <w:ind w:left="481" w:hanging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Aktivnosti  povodom obilježavanja Dana državnosti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77"/>
              </w:numPr>
              <w:ind w:left="481" w:hanging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Razno</w:t>
            </w:r>
          </w:p>
          <w:p w:rsidR="002C663B" w:rsidRPr="002C663B" w:rsidRDefault="002C663B" w:rsidP="0000587A">
            <w:pPr>
              <w:pStyle w:val="ListParagraph"/>
              <w:numPr>
                <w:ilvl w:val="0"/>
                <w:numId w:val="77"/>
              </w:numPr>
              <w:ind w:left="481" w:hanging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Pripreme  za priredbu povodom Dana  škole</w:t>
            </w:r>
          </w:p>
          <w:p w:rsidR="002C663B" w:rsidRPr="002C663B" w:rsidRDefault="002C663B" w:rsidP="002C663B">
            <w:pPr>
              <w:pStyle w:val="ListParagraph"/>
              <w:ind w:left="4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AC8" w:rsidRPr="002C663B" w:rsidTr="002C663B">
        <w:trPr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996AC8" w:rsidRPr="002C663B" w:rsidRDefault="00996AC8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4303" w:type="pct"/>
          </w:tcPr>
          <w:p w:rsidR="00996AC8" w:rsidRPr="002C663B" w:rsidRDefault="00996AC8" w:rsidP="0000587A">
            <w:pPr>
              <w:pStyle w:val="ListParagraph"/>
              <w:numPr>
                <w:ilvl w:val="0"/>
                <w:numId w:val="78"/>
              </w:numPr>
              <w:ind w:left="481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Dodatna nastava za predmete  aktiva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78"/>
              </w:numPr>
              <w:ind w:left="481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Korištenje  multimedijalnih sredstava  u izvođenju nastave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78"/>
              </w:numPr>
              <w:ind w:left="481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Zimski salon knjige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78"/>
              </w:numPr>
              <w:ind w:left="481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Razno</w:t>
            </w:r>
          </w:p>
        </w:tc>
      </w:tr>
      <w:tr w:rsidR="00996AC8" w:rsidRPr="002C663B" w:rsidTr="00903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tcBorders>
              <w:top w:val="none" w:sz="0" w:space="0" w:color="auto"/>
              <w:bottom w:val="none" w:sz="0" w:space="0" w:color="auto"/>
            </w:tcBorders>
          </w:tcPr>
          <w:p w:rsidR="00996AC8" w:rsidRPr="002C663B" w:rsidRDefault="00996AC8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03" w:type="pct"/>
            <w:tcBorders>
              <w:top w:val="none" w:sz="0" w:space="0" w:color="auto"/>
              <w:bottom w:val="none" w:sz="0" w:space="0" w:color="auto"/>
            </w:tcBorders>
          </w:tcPr>
          <w:p w:rsidR="00996AC8" w:rsidRPr="002C663B" w:rsidRDefault="00996AC8" w:rsidP="0000587A">
            <w:pPr>
              <w:pStyle w:val="ListParagraph"/>
              <w:numPr>
                <w:ilvl w:val="0"/>
                <w:numId w:val="79"/>
              </w:numPr>
              <w:ind w:left="481" w:hanging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Analiza uspjeha  u učenju i vladanju  na  kraju I polugodišta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79"/>
              </w:numPr>
              <w:ind w:left="481" w:hanging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Analiza rada slobodnih aktivnosti vezanih za predmete  Aktiva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79"/>
              </w:numPr>
              <w:ind w:left="481" w:hanging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Tekuća pitanja</w:t>
            </w:r>
          </w:p>
        </w:tc>
      </w:tr>
      <w:tr w:rsidR="00996AC8" w:rsidRPr="002C663B" w:rsidTr="00903B2E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996AC8" w:rsidRPr="002C663B" w:rsidRDefault="00996AC8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303" w:type="pct"/>
          </w:tcPr>
          <w:p w:rsidR="00996AC8" w:rsidRPr="002C663B" w:rsidRDefault="00996AC8" w:rsidP="0000587A">
            <w:pPr>
              <w:pStyle w:val="ListParagraph"/>
              <w:numPr>
                <w:ilvl w:val="0"/>
                <w:numId w:val="80"/>
              </w:numPr>
              <w:ind w:left="481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Pripreme  za  obilježavanje  Dana nezavisnosti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80"/>
              </w:numPr>
              <w:ind w:left="481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Obilježavanje Međunarodnog dana  maternjeg jezika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80"/>
              </w:numPr>
              <w:ind w:left="481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Tekuća pitanja</w:t>
            </w:r>
          </w:p>
        </w:tc>
      </w:tr>
      <w:tr w:rsidR="00996AC8" w:rsidRPr="002C663B" w:rsidTr="00903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tcBorders>
              <w:top w:val="none" w:sz="0" w:space="0" w:color="auto"/>
              <w:bottom w:val="none" w:sz="0" w:space="0" w:color="auto"/>
            </w:tcBorders>
          </w:tcPr>
          <w:p w:rsidR="00996AC8" w:rsidRPr="002C663B" w:rsidRDefault="00996AC8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303" w:type="pct"/>
            <w:tcBorders>
              <w:top w:val="none" w:sz="0" w:space="0" w:color="auto"/>
              <w:bottom w:val="none" w:sz="0" w:space="0" w:color="auto"/>
            </w:tcBorders>
          </w:tcPr>
          <w:p w:rsidR="00996AC8" w:rsidRPr="002C663B" w:rsidRDefault="00996AC8" w:rsidP="0000587A">
            <w:pPr>
              <w:pStyle w:val="ListParagraph"/>
              <w:numPr>
                <w:ilvl w:val="0"/>
                <w:numId w:val="81"/>
              </w:numPr>
              <w:ind w:left="481" w:hanging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Učešće u petoj večeri poezije ˝Ilidžo, u srcu i stihu te nosim˝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81"/>
              </w:numPr>
              <w:ind w:left="481" w:hanging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Posjeta  pozorištu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81"/>
              </w:numPr>
              <w:ind w:left="481" w:hanging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Školska  takmičenja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81"/>
              </w:numPr>
              <w:ind w:left="481" w:hanging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Tekuća pitanja</w:t>
            </w:r>
          </w:p>
        </w:tc>
      </w:tr>
      <w:tr w:rsidR="00996AC8" w:rsidRPr="002C663B" w:rsidTr="002C663B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996AC8" w:rsidRPr="002C663B" w:rsidRDefault="00996AC8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4303" w:type="pct"/>
          </w:tcPr>
          <w:p w:rsidR="00996AC8" w:rsidRPr="002C663B" w:rsidRDefault="00996AC8" w:rsidP="0000587A">
            <w:pPr>
              <w:pStyle w:val="ListParagraph"/>
              <w:numPr>
                <w:ilvl w:val="0"/>
                <w:numId w:val="82"/>
              </w:numPr>
              <w:ind w:left="345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Analiza uspjeha učenika  u  učenju i vladanju na kraju prve klasifikacije  u II  polugodištu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82"/>
              </w:numPr>
              <w:ind w:left="345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Međunarodni  sajam  knjige  i učila – posjeta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82"/>
              </w:numPr>
              <w:ind w:left="345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Analiza  rezultata takmičenja  iz Engleskog jezika  i Njemačkog jezika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82"/>
              </w:numPr>
              <w:ind w:left="345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Tekuća pitanja</w:t>
            </w:r>
          </w:p>
        </w:tc>
      </w:tr>
      <w:tr w:rsidR="00996AC8" w:rsidRPr="002C663B" w:rsidTr="002C6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tcBorders>
              <w:top w:val="none" w:sz="0" w:space="0" w:color="auto"/>
              <w:bottom w:val="none" w:sz="0" w:space="0" w:color="auto"/>
            </w:tcBorders>
          </w:tcPr>
          <w:p w:rsidR="00996AC8" w:rsidRPr="002C663B" w:rsidRDefault="00996AC8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303" w:type="pct"/>
            <w:tcBorders>
              <w:top w:val="none" w:sz="0" w:space="0" w:color="auto"/>
              <w:bottom w:val="none" w:sz="0" w:space="0" w:color="auto"/>
            </w:tcBorders>
          </w:tcPr>
          <w:p w:rsidR="00996AC8" w:rsidRPr="002C663B" w:rsidRDefault="00996AC8" w:rsidP="0000587A">
            <w:pPr>
              <w:pStyle w:val="ListParagraph"/>
              <w:numPr>
                <w:ilvl w:val="0"/>
                <w:numId w:val="83"/>
              </w:numPr>
              <w:ind w:left="439" w:hanging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Program povodom Dana općine Ilidža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83"/>
              </w:numPr>
              <w:ind w:left="439" w:hanging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Tekuća pitanja</w:t>
            </w:r>
          </w:p>
        </w:tc>
      </w:tr>
      <w:tr w:rsidR="00996AC8" w:rsidRPr="002C663B" w:rsidTr="002C663B">
        <w:trPr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996AC8" w:rsidRPr="002C663B" w:rsidRDefault="00996AC8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</w:t>
            </w:r>
          </w:p>
        </w:tc>
        <w:tc>
          <w:tcPr>
            <w:tcW w:w="4303" w:type="pct"/>
          </w:tcPr>
          <w:p w:rsidR="00996AC8" w:rsidRPr="002C663B" w:rsidRDefault="00996AC8" w:rsidP="00903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AC8" w:rsidRPr="002C663B" w:rsidRDefault="00996AC8" w:rsidP="0000587A">
            <w:pPr>
              <w:numPr>
                <w:ilvl w:val="0"/>
                <w:numId w:val="71"/>
              </w:numPr>
              <w:ind w:left="691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Analiza uspjeha učenika u učenju i vladanju na  kraju II  polugodišta</w:t>
            </w:r>
          </w:p>
          <w:p w:rsidR="00996AC8" w:rsidRPr="002C663B" w:rsidRDefault="00996AC8" w:rsidP="0000587A">
            <w:pPr>
              <w:numPr>
                <w:ilvl w:val="0"/>
                <w:numId w:val="71"/>
              </w:numPr>
              <w:ind w:left="691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Analiza rezultata na takmičenjima  i učešća na priredbama</w:t>
            </w:r>
          </w:p>
          <w:p w:rsidR="00996AC8" w:rsidRPr="002C663B" w:rsidRDefault="00996AC8" w:rsidP="0000587A">
            <w:pPr>
              <w:numPr>
                <w:ilvl w:val="0"/>
                <w:numId w:val="71"/>
              </w:numPr>
              <w:ind w:left="691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Real</w:t>
            </w:r>
            <w:r w:rsidR="0085220B" w:rsidRPr="002C663B">
              <w:rPr>
                <w:rFonts w:ascii="Times New Roman" w:hAnsi="Times New Roman" w:cs="Times New Roman"/>
                <w:sz w:val="20"/>
                <w:szCs w:val="20"/>
              </w:rPr>
              <w:t xml:space="preserve">izacija  oglednih časova  </w:t>
            </w:r>
          </w:p>
          <w:p w:rsidR="00996AC8" w:rsidRPr="002C663B" w:rsidRDefault="00996AC8" w:rsidP="0000587A">
            <w:pPr>
              <w:numPr>
                <w:ilvl w:val="0"/>
                <w:numId w:val="71"/>
              </w:numPr>
              <w:ind w:left="691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Raspodjela nastavnih sati unutar  aktiva</w:t>
            </w:r>
          </w:p>
          <w:p w:rsidR="00996AC8" w:rsidRPr="002C663B" w:rsidRDefault="00996AC8" w:rsidP="0000587A">
            <w:pPr>
              <w:numPr>
                <w:ilvl w:val="0"/>
                <w:numId w:val="71"/>
              </w:numPr>
              <w:ind w:left="691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Tekuća pitanja</w:t>
            </w:r>
          </w:p>
        </w:tc>
      </w:tr>
    </w:tbl>
    <w:p w:rsidR="004740E3" w:rsidRDefault="004740E3" w:rsidP="004740E3"/>
    <w:p w:rsidR="004740E3" w:rsidRPr="00903B2E" w:rsidRDefault="004740E3" w:rsidP="0000587A">
      <w:pPr>
        <w:pStyle w:val="Heading3"/>
        <w:numPr>
          <w:ilvl w:val="2"/>
          <w:numId w:val="6"/>
        </w:numPr>
      </w:pPr>
      <w:bookmarkStart w:id="54" w:name="_Toc460918993"/>
      <w:bookmarkStart w:id="55" w:name="_Toc493581816"/>
      <w:r>
        <w:t>Program rada Stručnog aktiva nastavnika matematike, fizike, informatike i tehničkog  odgoja</w:t>
      </w:r>
      <w:bookmarkEnd w:id="54"/>
      <w:bookmarkEnd w:id="55"/>
    </w:p>
    <w:p w:rsidR="004740E3" w:rsidRPr="00A94A3A" w:rsidRDefault="004740E3" w:rsidP="004740E3">
      <w:pPr>
        <w:jc w:val="right"/>
        <w:rPr>
          <w:rFonts w:ascii="Times New Roman" w:hAnsi="Times New Roman" w:cs="Times New Roman"/>
        </w:rPr>
      </w:pPr>
      <w:r w:rsidRPr="00A94A3A">
        <w:rPr>
          <w:rFonts w:ascii="Times New Roman" w:hAnsi="Times New Roman" w:cs="Times New Roman"/>
        </w:rPr>
        <w:t xml:space="preserve"> (Tabela </w:t>
      </w:r>
      <w:r w:rsidR="003F70AE" w:rsidRPr="00A94A3A">
        <w:rPr>
          <w:rFonts w:ascii="Times New Roman" w:hAnsi="Times New Roman" w:cs="Times New Roman"/>
        </w:rPr>
        <w:t>38.b2</w:t>
      </w:r>
      <w:r w:rsidRPr="00A94A3A">
        <w:rPr>
          <w:rFonts w:ascii="Times New Roman" w:hAnsi="Times New Roman" w:cs="Times New Roman"/>
        </w:rPr>
        <w:t>)</w:t>
      </w:r>
    </w:p>
    <w:tbl>
      <w:tblPr>
        <w:tblStyle w:val="PlainTable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8603"/>
      </w:tblGrid>
      <w:tr w:rsidR="000B3B12" w:rsidRPr="002C663B" w:rsidTr="00903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tcBorders>
              <w:bottom w:val="none" w:sz="0" w:space="0" w:color="auto"/>
            </w:tcBorders>
          </w:tcPr>
          <w:p w:rsidR="00996AC8" w:rsidRPr="002C663B" w:rsidRDefault="009454B6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 xml:space="preserve">MJESEC </w:t>
            </w:r>
          </w:p>
        </w:tc>
        <w:tc>
          <w:tcPr>
            <w:tcW w:w="4413" w:type="pct"/>
            <w:tcBorders>
              <w:bottom w:val="none" w:sz="0" w:space="0" w:color="auto"/>
            </w:tcBorders>
          </w:tcPr>
          <w:p w:rsidR="00996AC8" w:rsidRPr="002C663B" w:rsidRDefault="009454B6" w:rsidP="00903B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SADRŽAJ RADA</w:t>
            </w:r>
          </w:p>
        </w:tc>
      </w:tr>
      <w:tr w:rsidR="00996AC8" w:rsidRPr="002C663B" w:rsidTr="00903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tcBorders>
              <w:top w:val="none" w:sz="0" w:space="0" w:color="auto"/>
              <w:bottom w:val="none" w:sz="0" w:space="0" w:color="auto"/>
            </w:tcBorders>
          </w:tcPr>
          <w:p w:rsidR="00996AC8" w:rsidRPr="002C663B" w:rsidRDefault="00996AC8" w:rsidP="00903B2E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4413" w:type="pct"/>
            <w:tcBorders>
              <w:top w:val="none" w:sz="0" w:space="0" w:color="auto"/>
              <w:bottom w:val="none" w:sz="0" w:space="0" w:color="auto"/>
            </w:tcBorders>
          </w:tcPr>
          <w:p w:rsidR="00996AC8" w:rsidRPr="002C663B" w:rsidRDefault="00996AC8" w:rsidP="0000587A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="003F70AE" w:rsidRPr="002C663B">
              <w:rPr>
                <w:rFonts w:ascii="Times New Roman" w:hAnsi="Times New Roman" w:cs="Times New Roman"/>
                <w:sz w:val="20"/>
                <w:szCs w:val="20"/>
              </w:rPr>
              <w:t xml:space="preserve">ganizacija rada  u </w:t>
            </w:r>
            <w:r w:rsidR="00903B2E" w:rsidRPr="002C663B">
              <w:rPr>
                <w:rFonts w:ascii="Times New Roman" w:hAnsi="Times New Roman" w:cs="Times New Roman"/>
                <w:sz w:val="20"/>
                <w:szCs w:val="20"/>
              </w:rPr>
              <w:t>novoj školskoj godini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Izbor tema za  individualno i stručno usavršavanje i tema  za  ogledne časove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Usvajanje godišnjeg programa  rada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Tekuća pitanja</w:t>
            </w:r>
          </w:p>
        </w:tc>
      </w:tr>
      <w:tr w:rsidR="00996AC8" w:rsidRPr="002C663B" w:rsidTr="00903B2E">
        <w:trPr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</w:tcPr>
          <w:p w:rsidR="00996AC8" w:rsidRPr="002C663B" w:rsidRDefault="00996AC8" w:rsidP="00903B2E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13" w:type="pct"/>
          </w:tcPr>
          <w:p w:rsidR="00996AC8" w:rsidRPr="002C663B" w:rsidRDefault="00996AC8" w:rsidP="0000587A">
            <w:pPr>
              <w:pStyle w:val="ListParagraph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Realizacija  dodatne i dopunske  nastave  i sekcija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Realizacija NPP  i fonda  sati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Kontinuitet ocjenjivanja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Tekuća pitanja</w:t>
            </w:r>
          </w:p>
        </w:tc>
      </w:tr>
      <w:tr w:rsidR="00996AC8" w:rsidRPr="002C663B" w:rsidTr="00903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tcBorders>
              <w:top w:val="none" w:sz="0" w:space="0" w:color="auto"/>
              <w:bottom w:val="none" w:sz="0" w:space="0" w:color="auto"/>
            </w:tcBorders>
          </w:tcPr>
          <w:p w:rsidR="00996AC8" w:rsidRPr="002C663B" w:rsidRDefault="00996AC8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4413" w:type="pct"/>
            <w:tcBorders>
              <w:top w:val="none" w:sz="0" w:space="0" w:color="auto"/>
              <w:bottom w:val="none" w:sz="0" w:space="0" w:color="auto"/>
            </w:tcBorders>
          </w:tcPr>
          <w:p w:rsidR="00996AC8" w:rsidRPr="002C663B" w:rsidRDefault="00996AC8" w:rsidP="0000587A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Analiza uspjeha  učenika   u I  klasifikaciji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 xml:space="preserve">Mjere   za poboljšanje  uspjeha 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Izvještaj  predmetnih nastavnika  o  realizaciji dopunske, dodatne  i sekcija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Tekuća pitanja</w:t>
            </w:r>
          </w:p>
        </w:tc>
      </w:tr>
      <w:tr w:rsidR="00996AC8" w:rsidRPr="002C663B" w:rsidTr="00903B2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</w:tcPr>
          <w:p w:rsidR="00996AC8" w:rsidRPr="002C663B" w:rsidRDefault="00996AC8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4413" w:type="pct"/>
          </w:tcPr>
          <w:p w:rsidR="00996AC8" w:rsidRPr="002C663B" w:rsidRDefault="00996AC8" w:rsidP="0000587A">
            <w:pPr>
              <w:pStyle w:val="ListParagraph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Realizacija NPP – a, fonda  časova  i  vannastavnih aktivnosti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Tekuća pitanja</w:t>
            </w:r>
          </w:p>
        </w:tc>
      </w:tr>
      <w:tr w:rsidR="00996AC8" w:rsidRPr="002C663B" w:rsidTr="00903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tcBorders>
              <w:top w:val="none" w:sz="0" w:space="0" w:color="auto"/>
              <w:bottom w:val="none" w:sz="0" w:space="0" w:color="auto"/>
            </w:tcBorders>
          </w:tcPr>
          <w:p w:rsidR="00996AC8" w:rsidRPr="002C663B" w:rsidRDefault="00996AC8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413" w:type="pct"/>
            <w:tcBorders>
              <w:top w:val="none" w:sz="0" w:space="0" w:color="auto"/>
              <w:bottom w:val="none" w:sz="0" w:space="0" w:color="auto"/>
            </w:tcBorders>
          </w:tcPr>
          <w:p w:rsidR="00996AC8" w:rsidRPr="002C663B" w:rsidRDefault="00996AC8" w:rsidP="0000587A">
            <w:pPr>
              <w:pStyle w:val="ListParagraph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 xml:space="preserve">Analiza uspjeha  rada  aktiva  u </w:t>
            </w:r>
            <w:r w:rsidR="003F70AE" w:rsidRPr="002C663B">
              <w:rPr>
                <w:rFonts w:ascii="Times New Roman" w:hAnsi="Times New Roman" w:cs="Times New Roman"/>
                <w:sz w:val="20"/>
                <w:szCs w:val="20"/>
              </w:rPr>
              <w:t xml:space="preserve">toku I  polugodišta 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Tekuća pitanja</w:t>
            </w:r>
          </w:p>
        </w:tc>
      </w:tr>
      <w:tr w:rsidR="00996AC8" w:rsidRPr="002C663B" w:rsidTr="00903B2E">
        <w:trPr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</w:tcPr>
          <w:p w:rsidR="00996AC8" w:rsidRPr="002C663B" w:rsidRDefault="00996AC8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413" w:type="pct"/>
          </w:tcPr>
          <w:p w:rsidR="00996AC8" w:rsidRPr="002C663B" w:rsidRDefault="00996AC8" w:rsidP="0000587A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Analiza  uspjeha  u učenju i vladanju na  kraju I  polugodišta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Izvještaj predmetnih nastavnika   o realizaciji  sadržaja stručnog  aktiva održanog  na nivou KS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Upoznavanje članova aktiva sa kalendarom takmičenja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Analiza oglednih časova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Tekuća pitanja</w:t>
            </w:r>
          </w:p>
        </w:tc>
      </w:tr>
      <w:tr w:rsidR="00996AC8" w:rsidRPr="002C663B" w:rsidTr="00903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tcBorders>
              <w:top w:val="none" w:sz="0" w:space="0" w:color="auto"/>
              <w:bottom w:val="none" w:sz="0" w:space="0" w:color="auto"/>
            </w:tcBorders>
          </w:tcPr>
          <w:p w:rsidR="00996AC8" w:rsidRPr="002C663B" w:rsidRDefault="00996AC8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413" w:type="pct"/>
            <w:tcBorders>
              <w:top w:val="none" w:sz="0" w:space="0" w:color="auto"/>
              <w:bottom w:val="none" w:sz="0" w:space="0" w:color="auto"/>
            </w:tcBorders>
          </w:tcPr>
          <w:p w:rsidR="00996AC8" w:rsidRPr="002C663B" w:rsidRDefault="00996AC8" w:rsidP="0000587A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Izvještaj predmetnih nastavnika   o realizaciji  školskih takmičenja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Realizacija  teme  ˝Individualni oblik nastavnog rada˝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Tekuća pitanja</w:t>
            </w:r>
          </w:p>
        </w:tc>
      </w:tr>
      <w:tr w:rsidR="00996AC8" w:rsidRPr="002C663B" w:rsidTr="00903B2E">
        <w:trPr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</w:tcPr>
          <w:p w:rsidR="00996AC8" w:rsidRPr="002C663B" w:rsidRDefault="00996AC8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4413" w:type="pct"/>
          </w:tcPr>
          <w:p w:rsidR="00996AC8" w:rsidRPr="002C663B" w:rsidRDefault="00996AC8" w:rsidP="0000587A">
            <w:pPr>
              <w:pStyle w:val="ListParagraph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Analiza  uspjeha  učenika  na  kraju III klasifikacije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Analiza   rezultata općinskih takmičenja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Efekti dopunske nastave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Eksterna matura(pripreme)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Tekuća pitanja</w:t>
            </w:r>
          </w:p>
        </w:tc>
      </w:tr>
      <w:tr w:rsidR="00996AC8" w:rsidRPr="002C663B" w:rsidTr="00903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tcBorders>
              <w:top w:val="none" w:sz="0" w:space="0" w:color="auto"/>
              <w:bottom w:val="none" w:sz="0" w:space="0" w:color="auto"/>
            </w:tcBorders>
          </w:tcPr>
          <w:p w:rsidR="00996AC8" w:rsidRPr="002C663B" w:rsidRDefault="00996AC8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413" w:type="pct"/>
            <w:tcBorders>
              <w:top w:val="none" w:sz="0" w:space="0" w:color="auto"/>
              <w:bottom w:val="none" w:sz="0" w:space="0" w:color="auto"/>
            </w:tcBorders>
          </w:tcPr>
          <w:p w:rsidR="00996AC8" w:rsidRPr="002C663B" w:rsidRDefault="00996AC8" w:rsidP="0000587A">
            <w:pPr>
              <w:pStyle w:val="ListParagraph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Realizacija NPP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Kriteriji ocjenjivanja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Realizacija dodatne , dopunske nastave  i sekcija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Tekuća pitanja</w:t>
            </w:r>
          </w:p>
        </w:tc>
      </w:tr>
      <w:tr w:rsidR="00996AC8" w:rsidRPr="002C663B" w:rsidTr="00903B2E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</w:tcPr>
          <w:p w:rsidR="00996AC8" w:rsidRPr="002C663B" w:rsidRDefault="00996AC8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</w:t>
            </w:r>
          </w:p>
        </w:tc>
        <w:tc>
          <w:tcPr>
            <w:tcW w:w="4413" w:type="pct"/>
          </w:tcPr>
          <w:p w:rsidR="00996AC8" w:rsidRPr="002C663B" w:rsidRDefault="00996AC8" w:rsidP="0000587A">
            <w:pPr>
              <w:pStyle w:val="ListParagraph"/>
              <w:numPr>
                <w:ilvl w:val="0"/>
                <w:numId w:val="7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Analiza uspjeha  učenika  na  kraju nastavne godine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7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Podjela časova  na  predmetne nastavnike za  narednu školsku godinu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7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Eksterna matura (rezultati-analiza uspjeha)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7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Tekuća pitanja</w:t>
            </w:r>
          </w:p>
        </w:tc>
      </w:tr>
    </w:tbl>
    <w:p w:rsidR="004740E3" w:rsidRDefault="004740E3" w:rsidP="00903B2E"/>
    <w:p w:rsidR="002C663B" w:rsidRPr="00404D35" w:rsidRDefault="002C663B" w:rsidP="00903B2E"/>
    <w:p w:rsidR="004740E3" w:rsidRPr="00F24C69" w:rsidRDefault="004740E3" w:rsidP="0000587A">
      <w:pPr>
        <w:pStyle w:val="Heading3"/>
        <w:numPr>
          <w:ilvl w:val="2"/>
          <w:numId w:val="6"/>
        </w:numPr>
      </w:pPr>
      <w:bookmarkStart w:id="56" w:name="_Toc460918994"/>
      <w:bookmarkStart w:id="57" w:name="_Toc493581817"/>
      <w:r>
        <w:t>Program rada Stručnog aktiva   historije, geografije,  vjeronauke i građanskog obrazovanja</w:t>
      </w:r>
      <w:bookmarkEnd w:id="56"/>
      <w:bookmarkEnd w:id="57"/>
    </w:p>
    <w:p w:rsidR="004740E3" w:rsidRPr="00A94A3A" w:rsidRDefault="004740E3" w:rsidP="004740E3">
      <w:pPr>
        <w:jc w:val="right"/>
        <w:rPr>
          <w:rFonts w:ascii="Times New Roman" w:hAnsi="Times New Roman" w:cs="Times New Roman"/>
        </w:rPr>
      </w:pPr>
      <w:r w:rsidRPr="00A94A3A">
        <w:rPr>
          <w:rFonts w:ascii="Times New Roman" w:hAnsi="Times New Roman" w:cs="Times New Roman"/>
        </w:rPr>
        <w:t xml:space="preserve"> (Tabela </w:t>
      </w:r>
      <w:r w:rsidR="003F70AE" w:rsidRPr="00A94A3A">
        <w:rPr>
          <w:rFonts w:ascii="Times New Roman" w:hAnsi="Times New Roman" w:cs="Times New Roman"/>
        </w:rPr>
        <w:t>38.b3</w:t>
      </w:r>
      <w:r w:rsidRPr="00A94A3A">
        <w:rPr>
          <w:rFonts w:ascii="Times New Roman" w:hAnsi="Times New Roman" w:cs="Times New Roman"/>
        </w:rPr>
        <w:t>)</w:t>
      </w:r>
    </w:p>
    <w:tbl>
      <w:tblPr>
        <w:tblStyle w:val="PlainTable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8386"/>
      </w:tblGrid>
      <w:tr w:rsidR="00996AC8" w:rsidRPr="002C663B" w:rsidTr="00903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tcBorders>
              <w:bottom w:val="none" w:sz="0" w:space="0" w:color="auto"/>
            </w:tcBorders>
          </w:tcPr>
          <w:p w:rsidR="00996AC8" w:rsidRPr="002C663B" w:rsidRDefault="009454B6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 xml:space="preserve">MJESEC </w:t>
            </w:r>
          </w:p>
        </w:tc>
        <w:tc>
          <w:tcPr>
            <w:tcW w:w="4302" w:type="pct"/>
            <w:tcBorders>
              <w:bottom w:val="none" w:sz="0" w:space="0" w:color="auto"/>
            </w:tcBorders>
          </w:tcPr>
          <w:p w:rsidR="00996AC8" w:rsidRPr="002C663B" w:rsidRDefault="009454B6" w:rsidP="00903B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SADRŽAJ RADA</w:t>
            </w:r>
          </w:p>
        </w:tc>
      </w:tr>
      <w:tr w:rsidR="00996AC8" w:rsidRPr="002C663B" w:rsidTr="00903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tcBorders>
              <w:top w:val="none" w:sz="0" w:space="0" w:color="auto"/>
              <w:bottom w:val="none" w:sz="0" w:space="0" w:color="auto"/>
            </w:tcBorders>
          </w:tcPr>
          <w:p w:rsidR="00996AC8" w:rsidRPr="002C663B" w:rsidRDefault="00996AC8" w:rsidP="00903B2E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4302" w:type="pct"/>
            <w:tcBorders>
              <w:top w:val="none" w:sz="0" w:space="0" w:color="auto"/>
              <w:bottom w:val="none" w:sz="0" w:space="0" w:color="auto"/>
            </w:tcBorders>
          </w:tcPr>
          <w:p w:rsidR="00E865F5" w:rsidRPr="002C663B" w:rsidRDefault="00E865F5" w:rsidP="0000587A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Planiranje,programiranje i metodičko izvođenje predmetnih sadržaja u nastavi i vannastavnim aktivnostima</w:t>
            </w:r>
          </w:p>
          <w:p w:rsidR="00E865F5" w:rsidRPr="002C663B" w:rsidRDefault="00E865F5" w:rsidP="0000587A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Odabir tema za kolektivno stručno usavršavanje,te nastavne jedinice za ogledni čas</w:t>
            </w:r>
          </w:p>
          <w:p w:rsidR="00E865F5" w:rsidRPr="002C663B" w:rsidRDefault="00E865F5" w:rsidP="0000587A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Izrada mjesečnih planova</w:t>
            </w:r>
          </w:p>
          <w:p w:rsidR="00E865F5" w:rsidRPr="002C663B" w:rsidRDefault="00E865F5" w:rsidP="0000587A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Elementi i kriteriji ocjenjivanja</w:t>
            </w:r>
          </w:p>
          <w:p w:rsidR="00996AC8" w:rsidRPr="002C663B" w:rsidRDefault="00E865F5" w:rsidP="0000587A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Korelacija nastavnih sadržaja nastavnih predmeta</w:t>
            </w:r>
          </w:p>
        </w:tc>
      </w:tr>
      <w:tr w:rsidR="00996AC8" w:rsidRPr="002C663B" w:rsidTr="00903B2E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</w:tcPr>
          <w:p w:rsidR="00996AC8" w:rsidRPr="002C663B" w:rsidRDefault="00996AC8" w:rsidP="00903B2E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2" w:type="pct"/>
          </w:tcPr>
          <w:p w:rsidR="00E865F5" w:rsidRPr="002C663B" w:rsidRDefault="00E865F5" w:rsidP="0000587A">
            <w:pPr>
              <w:pStyle w:val="ListParagraph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Analiza učeničkog uspjeha i učinkovitosti nastavnog procesa</w:t>
            </w:r>
          </w:p>
          <w:p w:rsidR="00E865F5" w:rsidRPr="002C663B" w:rsidRDefault="00E865F5" w:rsidP="0000587A">
            <w:pPr>
              <w:pStyle w:val="ListParagraph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Izrada operativnih planova</w:t>
            </w:r>
          </w:p>
          <w:p w:rsidR="00E865F5" w:rsidRPr="002C663B" w:rsidRDefault="00E865F5" w:rsidP="0000587A">
            <w:pPr>
              <w:pStyle w:val="ListParagraph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Zajednička izložba povodom obilježavanja „sedmice djeteta“</w:t>
            </w:r>
          </w:p>
          <w:p w:rsidR="00E865F5" w:rsidRPr="002C663B" w:rsidRDefault="00E865F5" w:rsidP="0000587A">
            <w:pPr>
              <w:pStyle w:val="ListParagraph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Obilježavanje dana učitelja 5.oktobar</w:t>
            </w:r>
          </w:p>
          <w:p w:rsidR="00E865F5" w:rsidRPr="002C663B" w:rsidRDefault="00E865F5" w:rsidP="0000587A">
            <w:pPr>
              <w:pStyle w:val="ListParagraph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Izvještaji stručnih aktiva i seminara</w:t>
            </w:r>
          </w:p>
          <w:p w:rsidR="00996AC8" w:rsidRPr="002C663B" w:rsidRDefault="00E865F5" w:rsidP="0000587A">
            <w:pPr>
              <w:pStyle w:val="ListParagraph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Obrada tema</w:t>
            </w:r>
          </w:p>
        </w:tc>
      </w:tr>
      <w:tr w:rsidR="00996AC8" w:rsidRPr="002C663B" w:rsidTr="00903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tcBorders>
              <w:top w:val="none" w:sz="0" w:space="0" w:color="auto"/>
              <w:bottom w:val="none" w:sz="0" w:space="0" w:color="auto"/>
            </w:tcBorders>
          </w:tcPr>
          <w:p w:rsidR="00996AC8" w:rsidRPr="002C663B" w:rsidRDefault="00996AC8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4302" w:type="pct"/>
            <w:tcBorders>
              <w:top w:val="none" w:sz="0" w:space="0" w:color="auto"/>
              <w:bottom w:val="none" w:sz="0" w:space="0" w:color="auto"/>
            </w:tcBorders>
          </w:tcPr>
          <w:p w:rsidR="00E865F5" w:rsidRPr="002C663B" w:rsidRDefault="00E865F5" w:rsidP="0000587A">
            <w:pPr>
              <w:pStyle w:val="ListParagraph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Izrada operativnih planova</w:t>
            </w:r>
          </w:p>
          <w:p w:rsidR="00E865F5" w:rsidRPr="002C663B" w:rsidRDefault="00E865F5" w:rsidP="0000587A">
            <w:pPr>
              <w:pStyle w:val="ListParagraph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Usaglašavanje kontinuiranog praćenja,zapažanja i napredovanja učenika u uspjehu</w:t>
            </w:r>
          </w:p>
          <w:p w:rsidR="00E865F5" w:rsidRPr="002C663B" w:rsidRDefault="00E865F5" w:rsidP="0000587A">
            <w:pPr>
              <w:pStyle w:val="ListParagraph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Saradnja sa ostalim predmetnim nastavnicima</w:t>
            </w:r>
          </w:p>
          <w:p w:rsidR="00996AC8" w:rsidRPr="002C663B" w:rsidRDefault="00E865F5" w:rsidP="0000587A">
            <w:pPr>
              <w:pStyle w:val="ListParagraph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25.novembar dan državnosti bih-obilježavanje</w:t>
            </w:r>
          </w:p>
          <w:p w:rsidR="002C663B" w:rsidRPr="002C663B" w:rsidRDefault="002C663B" w:rsidP="0000587A">
            <w:pPr>
              <w:pStyle w:val="ListParagraph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Dogovor oko obilježavanja „Dana škole“</w:t>
            </w:r>
          </w:p>
        </w:tc>
      </w:tr>
      <w:tr w:rsidR="00996AC8" w:rsidRPr="002C663B" w:rsidTr="00903B2E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</w:tcPr>
          <w:p w:rsidR="00996AC8" w:rsidRPr="002C663B" w:rsidRDefault="00996AC8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4302" w:type="pct"/>
          </w:tcPr>
          <w:p w:rsidR="00E865F5" w:rsidRPr="002C663B" w:rsidRDefault="00E865F5" w:rsidP="0000587A">
            <w:pPr>
              <w:pStyle w:val="ListParagraph"/>
              <w:numPr>
                <w:ilvl w:val="0"/>
                <w:numId w:val="4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Izrada operativnih planova</w:t>
            </w:r>
          </w:p>
          <w:p w:rsidR="00E865F5" w:rsidRPr="002C663B" w:rsidRDefault="00E865F5" w:rsidP="0000587A">
            <w:pPr>
              <w:pStyle w:val="ListParagraph"/>
              <w:numPr>
                <w:ilvl w:val="0"/>
                <w:numId w:val="4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Analiza saradnje porodice i škole</w:t>
            </w:r>
          </w:p>
          <w:p w:rsidR="00E865F5" w:rsidRPr="002C663B" w:rsidRDefault="00E865F5" w:rsidP="0000587A">
            <w:pPr>
              <w:pStyle w:val="ListParagraph"/>
              <w:numPr>
                <w:ilvl w:val="0"/>
                <w:numId w:val="4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Organizovanje i obilježavanje „dana dječije radosti“</w:t>
            </w:r>
          </w:p>
          <w:p w:rsidR="00996AC8" w:rsidRPr="002C663B" w:rsidRDefault="00E865F5" w:rsidP="0000587A">
            <w:pPr>
              <w:pStyle w:val="ListParagraph"/>
              <w:numPr>
                <w:ilvl w:val="0"/>
                <w:numId w:val="4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Zajednički dogovor oko motivacije učenika za postizanje što boljih rezultata u učenju i vladanju</w:t>
            </w:r>
          </w:p>
        </w:tc>
      </w:tr>
      <w:tr w:rsidR="00996AC8" w:rsidRPr="002C663B" w:rsidTr="00903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tcBorders>
              <w:top w:val="none" w:sz="0" w:space="0" w:color="auto"/>
              <w:bottom w:val="none" w:sz="0" w:space="0" w:color="auto"/>
            </w:tcBorders>
          </w:tcPr>
          <w:p w:rsidR="00996AC8" w:rsidRPr="002C663B" w:rsidRDefault="00996AC8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02" w:type="pct"/>
            <w:tcBorders>
              <w:top w:val="none" w:sz="0" w:space="0" w:color="auto"/>
              <w:bottom w:val="none" w:sz="0" w:space="0" w:color="auto"/>
            </w:tcBorders>
          </w:tcPr>
          <w:p w:rsidR="00E865F5" w:rsidRPr="002C663B" w:rsidRDefault="00E865F5" w:rsidP="0000587A">
            <w:pPr>
              <w:pStyle w:val="ListParagraph"/>
              <w:numPr>
                <w:ilvl w:val="0"/>
                <w:numId w:val="5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Analiza stepena usvojenosti znanja predviđenih za prvo polugodište</w:t>
            </w:r>
          </w:p>
          <w:p w:rsidR="00E865F5" w:rsidRPr="002C663B" w:rsidRDefault="00E865F5" w:rsidP="0000587A">
            <w:pPr>
              <w:pStyle w:val="ListParagraph"/>
              <w:numPr>
                <w:ilvl w:val="0"/>
                <w:numId w:val="5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Izrada operativnih planova</w:t>
            </w:r>
          </w:p>
          <w:p w:rsidR="00996AC8" w:rsidRPr="002C663B" w:rsidRDefault="00E865F5" w:rsidP="0000587A">
            <w:pPr>
              <w:pStyle w:val="ListParagraph"/>
              <w:numPr>
                <w:ilvl w:val="0"/>
                <w:numId w:val="5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Rad na administraciji</w:t>
            </w:r>
          </w:p>
        </w:tc>
      </w:tr>
      <w:tr w:rsidR="00996AC8" w:rsidRPr="002C663B" w:rsidTr="00903B2E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</w:tcPr>
          <w:p w:rsidR="00996AC8" w:rsidRPr="002C663B" w:rsidRDefault="00996AC8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302" w:type="pct"/>
          </w:tcPr>
          <w:p w:rsidR="00E865F5" w:rsidRPr="002C663B" w:rsidRDefault="00E865F5" w:rsidP="0000587A">
            <w:pPr>
              <w:pStyle w:val="ListParagraph"/>
              <w:numPr>
                <w:ilvl w:val="0"/>
                <w:numId w:val="5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Izrada operativnih planova</w:t>
            </w:r>
          </w:p>
          <w:p w:rsidR="00E865F5" w:rsidRPr="002C663B" w:rsidRDefault="00E865F5" w:rsidP="0000587A">
            <w:pPr>
              <w:pStyle w:val="ListParagraph"/>
              <w:numPr>
                <w:ilvl w:val="0"/>
                <w:numId w:val="5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Analiza dosadašnjeg rada projekata</w:t>
            </w:r>
          </w:p>
          <w:p w:rsidR="00E865F5" w:rsidRPr="002C663B" w:rsidRDefault="00E865F5" w:rsidP="0000587A">
            <w:pPr>
              <w:pStyle w:val="ListParagraph"/>
              <w:numPr>
                <w:ilvl w:val="0"/>
                <w:numId w:val="5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Prijedlozi mjera za poboljšanje učenja</w:t>
            </w:r>
          </w:p>
          <w:p w:rsidR="00996AC8" w:rsidRPr="002C663B" w:rsidRDefault="00E865F5" w:rsidP="0000587A">
            <w:pPr>
              <w:pStyle w:val="ListParagraph"/>
              <w:numPr>
                <w:ilvl w:val="0"/>
                <w:numId w:val="5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Dogovor oko obilježavanje 1.marta dana nezavisnosti</w:t>
            </w:r>
          </w:p>
        </w:tc>
      </w:tr>
      <w:tr w:rsidR="00996AC8" w:rsidRPr="002C663B" w:rsidTr="00903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tcBorders>
              <w:top w:val="none" w:sz="0" w:space="0" w:color="auto"/>
              <w:bottom w:val="none" w:sz="0" w:space="0" w:color="auto"/>
            </w:tcBorders>
          </w:tcPr>
          <w:p w:rsidR="00996AC8" w:rsidRPr="002C663B" w:rsidRDefault="00996AC8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302" w:type="pct"/>
            <w:tcBorders>
              <w:top w:val="none" w:sz="0" w:space="0" w:color="auto"/>
              <w:bottom w:val="none" w:sz="0" w:space="0" w:color="auto"/>
            </w:tcBorders>
          </w:tcPr>
          <w:p w:rsidR="00E865F5" w:rsidRPr="002C663B" w:rsidRDefault="00E865F5" w:rsidP="0000587A">
            <w:pPr>
              <w:pStyle w:val="ListParagraph"/>
              <w:numPr>
                <w:ilvl w:val="0"/>
                <w:numId w:val="5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Obilježavanje 1.marta Dana nezavisnosti</w:t>
            </w:r>
          </w:p>
          <w:p w:rsidR="00E865F5" w:rsidRPr="002C663B" w:rsidRDefault="00E865F5" w:rsidP="0000587A">
            <w:pPr>
              <w:pStyle w:val="ListParagraph"/>
              <w:numPr>
                <w:ilvl w:val="0"/>
                <w:numId w:val="5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 xml:space="preserve">Analiza uspjeha vannastavnih aktivnosti </w:t>
            </w:r>
          </w:p>
          <w:p w:rsidR="00E865F5" w:rsidRPr="002C663B" w:rsidRDefault="00E865F5" w:rsidP="0000587A">
            <w:pPr>
              <w:pStyle w:val="ListParagraph"/>
              <w:numPr>
                <w:ilvl w:val="0"/>
                <w:numId w:val="5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Analiza rada u učenju i vladanju učenika</w:t>
            </w:r>
          </w:p>
          <w:p w:rsidR="00996AC8" w:rsidRPr="002C663B" w:rsidRDefault="00E865F5" w:rsidP="0000587A">
            <w:pPr>
              <w:pStyle w:val="ListParagraph"/>
              <w:numPr>
                <w:ilvl w:val="0"/>
                <w:numId w:val="5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Obilježavanje dana zaštita voda 22.03.</w:t>
            </w:r>
          </w:p>
        </w:tc>
      </w:tr>
      <w:tr w:rsidR="00996AC8" w:rsidRPr="002C663B" w:rsidTr="00903B2E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</w:tcPr>
          <w:p w:rsidR="00996AC8" w:rsidRPr="002C663B" w:rsidRDefault="00996AC8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4302" w:type="pct"/>
          </w:tcPr>
          <w:p w:rsidR="00E865F5" w:rsidRPr="002C663B" w:rsidRDefault="00E865F5" w:rsidP="0000587A">
            <w:pPr>
              <w:pStyle w:val="ListParagraph"/>
              <w:numPr>
                <w:ilvl w:val="0"/>
                <w:numId w:val="5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Izrada operativnih planova</w:t>
            </w:r>
          </w:p>
          <w:p w:rsidR="00E865F5" w:rsidRPr="002C663B" w:rsidRDefault="00E865F5" w:rsidP="0000587A">
            <w:pPr>
              <w:pStyle w:val="ListParagraph"/>
              <w:numPr>
                <w:ilvl w:val="0"/>
                <w:numId w:val="5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Dogovor oko izrade testova za godišnju provjeru znanja učenika</w:t>
            </w:r>
          </w:p>
          <w:p w:rsidR="00996AC8" w:rsidRPr="002C663B" w:rsidRDefault="00E865F5" w:rsidP="0000587A">
            <w:pPr>
              <w:pStyle w:val="ListParagraph"/>
              <w:numPr>
                <w:ilvl w:val="0"/>
                <w:numId w:val="5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Obilježavanje dana planete zemlje 22.04.</w:t>
            </w:r>
          </w:p>
        </w:tc>
      </w:tr>
      <w:tr w:rsidR="00996AC8" w:rsidRPr="002C663B" w:rsidTr="002C6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tcBorders>
              <w:top w:val="none" w:sz="0" w:space="0" w:color="auto"/>
              <w:bottom w:val="none" w:sz="0" w:space="0" w:color="auto"/>
            </w:tcBorders>
          </w:tcPr>
          <w:p w:rsidR="00996AC8" w:rsidRPr="002C663B" w:rsidRDefault="00996AC8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302" w:type="pct"/>
            <w:tcBorders>
              <w:top w:val="none" w:sz="0" w:space="0" w:color="auto"/>
              <w:bottom w:val="none" w:sz="0" w:space="0" w:color="auto"/>
            </w:tcBorders>
          </w:tcPr>
          <w:p w:rsidR="00C42BC5" w:rsidRPr="002C663B" w:rsidRDefault="00C42BC5" w:rsidP="0000587A">
            <w:pPr>
              <w:pStyle w:val="ListParagraph"/>
              <w:numPr>
                <w:ilvl w:val="0"/>
                <w:numId w:val="5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Izrada operativnih planova</w:t>
            </w:r>
          </w:p>
          <w:p w:rsidR="00C42BC5" w:rsidRPr="002C663B" w:rsidRDefault="00C42BC5" w:rsidP="0000587A">
            <w:pPr>
              <w:pStyle w:val="ListParagraph"/>
              <w:numPr>
                <w:ilvl w:val="0"/>
                <w:numId w:val="5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 xml:space="preserve">Analiza usvojenosti znanja znanja iz predmetnih sadržaja </w:t>
            </w:r>
          </w:p>
          <w:p w:rsidR="00996AC8" w:rsidRPr="002C663B" w:rsidRDefault="00C42BC5" w:rsidP="0000587A">
            <w:pPr>
              <w:pStyle w:val="ListParagraph"/>
              <w:numPr>
                <w:ilvl w:val="0"/>
                <w:numId w:val="5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Organizacija proljetnih jednodnevnih izleta</w:t>
            </w:r>
          </w:p>
        </w:tc>
      </w:tr>
      <w:tr w:rsidR="00C42BC5" w:rsidRPr="002C663B" w:rsidTr="002C663B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</w:tcPr>
          <w:p w:rsidR="00C42BC5" w:rsidRPr="002C663B" w:rsidRDefault="00C42BC5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</w:t>
            </w:r>
          </w:p>
        </w:tc>
        <w:tc>
          <w:tcPr>
            <w:tcW w:w="4302" w:type="pct"/>
          </w:tcPr>
          <w:p w:rsidR="00C42BC5" w:rsidRPr="002C663B" w:rsidRDefault="00C42BC5" w:rsidP="0000587A">
            <w:pPr>
              <w:pStyle w:val="ListParagraph"/>
              <w:numPr>
                <w:ilvl w:val="0"/>
                <w:numId w:val="8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Analiza rada i uspjeha učenika na kraju nastavne godine</w:t>
            </w:r>
          </w:p>
          <w:p w:rsidR="00C42BC5" w:rsidRPr="002C663B" w:rsidRDefault="00C42BC5" w:rsidP="0000587A">
            <w:pPr>
              <w:pStyle w:val="ListParagraph"/>
              <w:numPr>
                <w:ilvl w:val="0"/>
                <w:numId w:val="8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Planiranje aktivnosti za narednu školsku godinu</w:t>
            </w:r>
          </w:p>
        </w:tc>
      </w:tr>
    </w:tbl>
    <w:p w:rsidR="002C663B" w:rsidRDefault="002C663B" w:rsidP="004740E3"/>
    <w:p w:rsidR="004740E3" w:rsidRPr="00716B15" w:rsidRDefault="004740E3" w:rsidP="0000587A">
      <w:pPr>
        <w:pStyle w:val="Heading3"/>
        <w:numPr>
          <w:ilvl w:val="2"/>
          <w:numId w:val="6"/>
        </w:numPr>
      </w:pPr>
      <w:bookmarkStart w:id="58" w:name="_Toc460918995"/>
      <w:bookmarkStart w:id="59" w:name="_Toc493581818"/>
      <w:r>
        <w:t>Program rada Stručnog aktiva nastavnika  biologije, hemije i kulture  življenja</w:t>
      </w:r>
      <w:bookmarkEnd w:id="58"/>
      <w:bookmarkEnd w:id="59"/>
    </w:p>
    <w:p w:rsidR="004740E3" w:rsidRPr="00404D35" w:rsidRDefault="004740E3" w:rsidP="004740E3">
      <w:pPr>
        <w:jc w:val="right"/>
      </w:pPr>
      <w:r w:rsidRPr="00404D35">
        <w:t xml:space="preserve"> (Tabela </w:t>
      </w:r>
      <w:r w:rsidR="003F70AE">
        <w:t>38.b4</w:t>
      </w:r>
      <w:r w:rsidRPr="00404D35">
        <w:t>)</w:t>
      </w:r>
    </w:p>
    <w:tbl>
      <w:tblPr>
        <w:tblStyle w:val="PlainTable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8410"/>
      </w:tblGrid>
      <w:tr w:rsidR="00996AC8" w:rsidRPr="002C663B" w:rsidTr="00903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tcBorders>
              <w:bottom w:val="none" w:sz="0" w:space="0" w:color="auto"/>
            </w:tcBorders>
          </w:tcPr>
          <w:p w:rsidR="00996AC8" w:rsidRPr="002C663B" w:rsidRDefault="009454B6" w:rsidP="00903B2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C663B">
              <w:rPr>
                <w:rFonts w:ascii="Times New Roman" w:hAnsi="Times New Roman" w:cs="Times New Roman"/>
                <w:sz w:val="24"/>
                <w:szCs w:val="20"/>
              </w:rPr>
              <w:t xml:space="preserve">MJESEC </w:t>
            </w:r>
          </w:p>
        </w:tc>
        <w:tc>
          <w:tcPr>
            <w:tcW w:w="4314" w:type="pct"/>
            <w:tcBorders>
              <w:bottom w:val="none" w:sz="0" w:space="0" w:color="auto"/>
            </w:tcBorders>
          </w:tcPr>
          <w:p w:rsidR="00996AC8" w:rsidRPr="002C663B" w:rsidRDefault="009454B6" w:rsidP="00903B2E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2C663B">
              <w:rPr>
                <w:rFonts w:ascii="Times New Roman" w:hAnsi="Times New Roman" w:cs="Times New Roman"/>
                <w:sz w:val="24"/>
                <w:szCs w:val="20"/>
              </w:rPr>
              <w:t>SADRŽAJ RADA</w:t>
            </w:r>
          </w:p>
        </w:tc>
      </w:tr>
      <w:tr w:rsidR="00996AC8" w:rsidRPr="002C663B" w:rsidTr="00903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tcBorders>
              <w:top w:val="none" w:sz="0" w:space="0" w:color="auto"/>
              <w:bottom w:val="none" w:sz="0" w:space="0" w:color="auto"/>
            </w:tcBorders>
          </w:tcPr>
          <w:p w:rsidR="00996AC8" w:rsidRPr="002C663B" w:rsidRDefault="00996AC8" w:rsidP="00903B2E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4314" w:type="pct"/>
            <w:tcBorders>
              <w:top w:val="none" w:sz="0" w:space="0" w:color="auto"/>
              <w:bottom w:val="none" w:sz="0" w:space="0" w:color="auto"/>
            </w:tcBorders>
          </w:tcPr>
          <w:p w:rsidR="00996AC8" w:rsidRPr="002C663B" w:rsidRDefault="00996AC8" w:rsidP="0000587A">
            <w:pPr>
              <w:pStyle w:val="ListParagraph"/>
              <w:numPr>
                <w:ilvl w:val="0"/>
                <w:numId w:val="5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Konstituisanje stručnog  aktiva /izbor rukovodstav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5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Usvajanje programa rada stručnog  aktiva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5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Raspodjela časova biologije, hemije i kulture  življenja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5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Tekuća pitanja</w:t>
            </w:r>
          </w:p>
        </w:tc>
      </w:tr>
      <w:tr w:rsidR="00996AC8" w:rsidRPr="002C663B" w:rsidTr="00903B2E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</w:tcPr>
          <w:p w:rsidR="00996AC8" w:rsidRPr="002C663B" w:rsidRDefault="00996AC8" w:rsidP="00903B2E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14" w:type="pct"/>
          </w:tcPr>
          <w:p w:rsidR="00996AC8" w:rsidRPr="002C663B" w:rsidRDefault="00996AC8" w:rsidP="0000587A">
            <w:pPr>
              <w:pStyle w:val="ListParagraph"/>
              <w:numPr>
                <w:ilvl w:val="0"/>
                <w:numId w:val="5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Utvrđivanje i usvajanje programa rada stručnog  usavršavanja  nastavnika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5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Popis  i evidencija nastavnih sredstava  za izvođenje nastave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5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Organizovanje sekcija  i drugih vidova slobodnih aktivnosti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5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Socijalna  struktura učenika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5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Tekuća pitanja</w:t>
            </w:r>
          </w:p>
        </w:tc>
      </w:tr>
      <w:tr w:rsidR="00996AC8" w:rsidRPr="002C663B" w:rsidTr="00903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tcBorders>
              <w:top w:val="none" w:sz="0" w:space="0" w:color="auto"/>
              <w:bottom w:val="none" w:sz="0" w:space="0" w:color="auto"/>
            </w:tcBorders>
          </w:tcPr>
          <w:p w:rsidR="00996AC8" w:rsidRPr="002C663B" w:rsidRDefault="00996AC8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4314" w:type="pct"/>
            <w:tcBorders>
              <w:top w:val="none" w:sz="0" w:space="0" w:color="auto"/>
              <w:bottom w:val="none" w:sz="0" w:space="0" w:color="auto"/>
            </w:tcBorders>
          </w:tcPr>
          <w:p w:rsidR="00996AC8" w:rsidRPr="002C663B" w:rsidRDefault="00996AC8" w:rsidP="0000587A">
            <w:pPr>
              <w:pStyle w:val="ListParagraph"/>
              <w:numPr>
                <w:ilvl w:val="0"/>
                <w:numId w:val="5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Kontinuitet ocjenjivanja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5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Uvođenje  dopunske  nastave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5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Tekuća  pitanja</w:t>
            </w:r>
          </w:p>
        </w:tc>
      </w:tr>
      <w:tr w:rsidR="00996AC8" w:rsidRPr="002C663B" w:rsidTr="00903B2E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</w:tcPr>
          <w:p w:rsidR="00996AC8" w:rsidRPr="002C663B" w:rsidRDefault="00996AC8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4314" w:type="pct"/>
          </w:tcPr>
          <w:p w:rsidR="00996AC8" w:rsidRPr="002C663B" w:rsidRDefault="00996AC8" w:rsidP="0000587A">
            <w:pPr>
              <w:pStyle w:val="ListParagraph"/>
              <w:numPr>
                <w:ilvl w:val="1"/>
                <w:numId w:val="8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Rad  u stručnim aktivima škole, stručnim organima  na nivou općine</w:t>
            </w:r>
          </w:p>
          <w:p w:rsidR="00996AC8" w:rsidRPr="002C663B" w:rsidRDefault="00996AC8" w:rsidP="0000587A">
            <w:pPr>
              <w:pStyle w:val="ListParagraph"/>
              <w:numPr>
                <w:ilvl w:val="1"/>
                <w:numId w:val="8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Saradnja  sa  direktorom i pedagogom</w:t>
            </w:r>
          </w:p>
        </w:tc>
      </w:tr>
      <w:tr w:rsidR="00996AC8" w:rsidRPr="002C663B" w:rsidTr="00903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tcBorders>
              <w:top w:val="none" w:sz="0" w:space="0" w:color="auto"/>
              <w:bottom w:val="none" w:sz="0" w:space="0" w:color="auto"/>
            </w:tcBorders>
          </w:tcPr>
          <w:p w:rsidR="00996AC8" w:rsidRPr="002C663B" w:rsidRDefault="00996AC8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14" w:type="pct"/>
            <w:tcBorders>
              <w:top w:val="none" w:sz="0" w:space="0" w:color="auto"/>
              <w:bottom w:val="none" w:sz="0" w:space="0" w:color="auto"/>
            </w:tcBorders>
          </w:tcPr>
          <w:p w:rsidR="00996AC8" w:rsidRPr="002C663B" w:rsidRDefault="00996AC8" w:rsidP="0000587A">
            <w:pPr>
              <w:pStyle w:val="ListParagraph"/>
              <w:numPr>
                <w:ilvl w:val="0"/>
                <w:numId w:val="5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Analiza uspjeha  na  kraju I  polugodišta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5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Analiza rada aktiva u prvom polugodištu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5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Realizacija  NPP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5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Tekuća pitanja</w:t>
            </w:r>
          </w:p>
        </w:tc>
      </w:tr>
      <w:tr w:rsidR="00996AC8" w:rsidRPr="002C663B" w:rsidTr="00903B2E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</w:tcPr>
          <w:p w:rsidR="00996AC8" w:rsidRPr="002C663B" w:rsidRDefault="00996AC8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314" w:type="pct"/>
          </w:tcPr>
          <w:p w:rsidR="00996AC8" w:rsidRPr="002C663B" w:rsidRDefault="00996AC8" w:rsidP="0000587A">
            <w:pPr>
              <w:pStyle w:val="ListParagraph"/>
              <w:numPr>
                <w:ilvl w:val="0"/>
                <w:numId w:val="5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Mjere  za  poboljšanje  uspjeha  učenika  u II  polugodištu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5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Tekuća pitanja</w:t>
            </w:r>
          </w:p>
        </w:tc>
      </w:tr>
      <w:tr w:rsidR="00996AC8" w:rsidRPr="002C663B" w:rsidTr="00903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tcBorders>
              <w:top w:val="none" w:sz="0" w:space="0" w:color="auto"/>
              <w:bottom w:val="none" w:sz="0" w:space="0" w:color="auto"/>
            </w:tcBorders>
          </w:tcPr>
          <w:p w:rsidR="00996AC8" w:rsidRPr="002C663B" w:rsidRDefault="00996AC8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314" w:type="pct"/>
            <w:tcBorders>
              <w:top w:val="none" w:sz="0" w:space="0" w:color="auto"/>
              <w:bottom w:val="none" w:sz="0" w:space="0" w:color="auto"/>
            </w:tcBorders>
          </w:tcPr>
          <w:p w:rsidR="00996AC8" w:rsidRPr="002C663B" w:rsidRDefault="00996AC8" w:rsidP="0000587A">
            <w:pPr>
              <w:pStyle w:val="ListParagraph"/>
              <w:numPr>
                <w:ilvl w:val="0"/>
                <w:numId w:val="6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Usaglašavanje kriterija  ocjenjivanja po predmetima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6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Dogovor oko obilježavanja  22. marta – Dana voda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6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Tekuća  pitanja</w:t>
            </w:r>
          </w:p>
        </w:tc>
      </w:tr>
      <w:tr w:rsidR="00996AC8" w:rsidRPr="002C663B" w:rsidTr="00903B2E">
        <w:trPr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</w:tcPr>
          <w:p w:rsidR="00996AC8" w:rsidRPr="002C663B" w:rsidRDefault="00996AC8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4314" w:type="pct"/>
          </w:tcPr>
          <w:p w:rsidR="00996AC8" w:rsidRPr="002C663B" w:rsidRDefault="00996AC8" w:rsidP="0000587A">
            <w:pPr>
              <w:pStyle w:val="ListParagraph"/>
              <w:numPr>
                <w:ilvl w:val="0"/>
                <w:numId w:val="6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 xml:space="preserve">Praćenje kontinuiteta  ocjenjivanja 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6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Analiza uspjeha  na polovini II  polugodišta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6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Analiza uspješnosti dopunske nastave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6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Dogovor  o sadržaju i načinu održavanja  22. aprila – Dana planete Zemlje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6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Tekuća pitanja</w:t>
            </w:r>
          </w:p>
        </w:tc>
      </w:tr>
      <w:tr w:rsidR="00996AC8" w:rsidRPr="002C663B" w:rsidTr="00903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tcBorders>
              <w:top w:val="none" w:sz="0" w:space="0" w:color="auto"/>
              <w:bottom w:val="none" w:sz="0" w:space="0" w:color="auto"/>
            </w:tcBorders>
          </w:tcPr>
          <w:p w:rsidR="00996AC8" w:rsidRPr="002C663B" w:rsidRDefault="00996AC8" w:rsidP="0090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314" w:type="pct"/>
            <w:tcBorders>
              <w:top w:val="none" w:sz="0" w:space="0" w:color="auto"/>
              <w:bottom w:val="none" w:sz="0" w:space="0" w:color="auto"/>
            </w:tcBorders>
          </w:tcPr>
          <w:p w:rsidR="00996AC8" w:rsidRPr="002C663B" w:rsidRDefault="00996AC8" w:rsidP="0000587A">
            <w:pPr>
              <w:pStyle w:val="ListParagraph"/>
              <w:numPr>
                <w:ilvl w:val="0"/>
                <w:numId w:val="6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 xml:space="preserve">Praćenje kontinuiteta ocjenjivanja  </w:t>
            </w:r>
          </w:p>
          <w:p w:rsidR="00996AC8" w:rsidRPr="002C663B" w:rsidRDefault="00996AC8" w:rsidP="0000587A">
            <w:pPr>
              <w:pStyle w:val="ListParagraph"/>
              <w:numPr>
                <w:ilvl w:val="0"/>
                <w:numId w:val="6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Tekuća pitanja</w:t>
            </w:r>
          </w:p>
        </w:tc>
      </w:tr>
    </w:tbl>
    <w:p w:rsidR="00996AC8" w:rsidRPr="00996AC8" w:rsidRDefault="00996AC8" w:rsidP="00996AC8">
      <w:bookmarkStart w:id="60" w:name="_Toc460918996"/>
    </w:p>
    <w:p w:rsidR="004740E3" w:rsidRDefault="004740E3" w:rsidP="0000587A">
      <w:pPr>
        <w:pStyle w:val="Heading3"/>
        <w:numPr>
          <w:ilvl w:val="2"/>
          <w:numId w:val="6"/>
        </w:numPr>
      </w:pPr>
      <w:bookmarkStart w:id="61" w:name="_Toc493581819"/>
      <w:r>
        <w:t>Program rada  Stručnog aktiva  muzičke kulture, likovne  kulture i tjelesnog i zdravstvenog odgoja</w:t>
      </w:r>
      <w:bookmarkEnd w:id="60"/>
      <w:bookmarkEnd w:id="61"/>
    </w:p>
    <w:p w:rsidR="004740E3" w:rsidRPr="00400AD5" w:rsidRDefault="004740E3" w:rsidP="004740E3">
      <w:pPr>
        <w:jc w:val="right"/>
      </w:pPr>
      <w:r w:rsidRPr="00404D35">
        <w:t xml:space="preserve">(Tabela </w:t>
      </w:r>
      <w:r w:rsidR="003F70AE">
        <w:t>38.b5</w:t>
      </w:r>
      <w:r w:rsidRPr="00404D35">
        <w:t>)</w:t>
      </w:r>
    </w:p>
    <w:tbl>
      <w:tblPr>
        <w:tblStyle w:val="PlainTable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8388"/>
      </w:tblGrid>
      <w:tr w:rsidR="000A12BF" w:rsidRPr="002C663B" w:rsidTr="00903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tcBorders>
              <w:bottom w:val="none" w:sz="0" w:space="0" w:color="auto"/>
            </w:tcBorders>
          </w:tcPr>
          <w:p w:rsidR="000A12BF" w:rsidRPr="002C663B" w:rsidRDefault="009454B6" w:rsidP="002C663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C663B">
              <w:rPr>
                <w:rFonts w:ascii="Times New Roman" w:hAnsi="Times New Roman" w:cs="Times New Roman"/>
                <w:sz w:val="24"/>
                <w:szCs w:val="20"/>
              </w:rPr>
              <w:t xml:space="preserve">MJESEC </w:t>
            </w:r>
          </w:p>
        </w:tc>
        <w:tc>
          <w:tcPr>
            <w:tcW w:w="4303" w:type="pct"/>
            <w:tcBorders>
              <w:bottom w:val="none" w:sz="0" w:space="0" w:color="auto"/>
            </w:tcBorders>
          </w:tcPr>
          <w:p w:rsidR="000A12BF" w:rsidRPr="002C663B" w:rsidRDefault="009454B6" w:rsidP="002C66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2C663B">
              <w:rPr>
                <w:rFonts w:ascii="Times New Roman" w:hAnsi="Times New Roman" w:cs="Times New Roman"/>
                <w:sz w:val="24"/>
                <w:szCs w:val="20"/>
              </w:rPr>
              <w:t>SADRŽAJ RADA</w:t>
            </w:r>
          </w:p>
        </w:tc>
      </w:tr>
      <w:tr w:rsidR="000A12BF" w:rsidRPr="002C663B" w:rsidTr="00903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tcBorders>
              <w:top w:val="none" w:sz="0" w:space="0" w:color="auto"/>
              <w:bottom w:val="none" w:sz="0" w:space="0" w:color="auto"/>
            </w:tcBorders>
          </w:tcPr>
          <w:p w:rsidR="000A12BF" w:rsidRPr="002C663B" w:rsidRDefault="000A12BF" w:rsidP="002C663B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4303" w:type="pct"/>
            <w:tcBorders>
              <w:top w:val="none" w:sz="0" w:space="0" w:color="auto"/>
              <w:bottom w:val="none" w:sz="0" w:space="0" w:color="auto"/>
            </w:tcBorders>
          </w:tcPr>
          <w:p w:rsidR="000A12BF" w:rsidRPr="002C663B" w:rsidRDefault="000A12BF" w:rsidP="0000587A">
            <w:pPr>
              <w:pStyle w:val="ListParagraph"/>
              <w:numPr>
                <w:ilvl w:val="0"/>
                <w:numId w:val="6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Usvajanje godišnjeg programa rada aktiva i dogovor o radu i aktivnostima članova aktiva u predstojećoj školskoj godini, odabir udžbenika  i druge opreme  za rad  u nastavi</w:t>
            </w:r>
          </w:p>
          <w:p w:rsidR="000A12BF" w:rsidRPr="002C663B" w:rsidRDefault="000A12BF" w:rsidP="0000587A">
            <w:pPr>
              <w:pStyle w:val="ListParagraph"/>
              <w:numPr>
                <w:ilvl w:val="0"/>
                <w:numId w:val="6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Dogovor o stručnom us</w:t>
            </w:r>
            <w:r w:rsidR="003F70AE" w:rsidRPr="002C663B">
              <w:rPr>
                <w:rFonts w:ascii="Times New Roman" w:hAnsi="Times New Roman" w:cs="Times New Roman"/>
                <w:sz w:val="20"/>
                <w:szCs w:val="20"/>
              </w:rPr>
              <w:t xml:space="preserve">avršavanju članova  aktiva  </w:t>
            </w:r>
          </w:p>
          <w:p w:rsidR="000A12BF" w:rsidRPr="002C663B" w:rsidRDefault="000A12BF" w:rsidP="0000587A">
            <w:pPr>
              <w:pStyle w:val="ListParagraph"/>
              <w:numPr>
                <w:ilvl w:val="0"/>
                <w:numId w:val="6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Dogovor odabiru i radu sekcija te o kuntinuiranom radu kako bi što uspješnije dočekali predstojeće smotre i takmičenja</w:t>
            </w:r>
          </w:p>
        </w:tc>
      </w:tr>
      <w:tr w:rsidR="000A12BF" w:rsidRPr="002C663B" w:rsidTr="00903B2E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0A12BF" w:rsidRPr="002C663B" w:rsidRDefault="000A12BF" w:rsidP="002C663B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4303" w:type="pct"/>
          </w:tcPr>
          <w:p w:rsidR="000A12BF" w:rsidRPr="002C663B" w:rsidRDefault="000A12BF" w:rsidP="0000587A">
            <w:pPr>
              <w:pStyle w:val="ListParagraph"/>
              <w:numPr>
                <w:ilvl w:val="0"/>
                <w:numId w:val="6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Planiranje  nastave i analiza realizacije  Nastavnog plana  i programa  u septembru</w:t>
            </w:r>
          </w:p>
          <w:p w:rsidR="000A12BF" w:rsidRPr="002C663B" w:rsidRDefault="000A12BF" w:rsidP="0000587A">
            <w:pPr>
              <w:pStyle w:val="ListParagraph"/>
              <w:numPr>
                <w:ilvl w:val="0"/>
                <w:numId w:val="6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Pripremanje  za  nastavu i teme za individualno i kolektivno stručno usavršavanje</w:t>
            </w:r>
          </w:p>
        </w:tc>
      </w:tr>
      <w:tr w:rsidR="000A12BF" w:rsidRPr="002C663B" w:rsidTr="00903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tcBorders>
              <w:top w:val="none" w:sz="0" w:space="0" w:color="auto"/>
              <w:bottom w:val="none" w:sz="0" w:space="0" w:color="auto"/>
            </w:tcBorders>
          </w:tcPr>
          <w:p w:rsidR="000A12BF" w:rsidRPr="002C663B" w:rsidRDefault="000A12BF" w:rsidP="002C6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4303" w:type="pct"/>
            <w:tcBorders>
              <w:top w:val="none" w:sz="0" w:space="0" w:color="auto"/>
              <w:bottom w:val="none" w:sz="0" w:space="0" w:color="auto"/>
            </w:tcBorders>
          </w:tcPr>
          <w:p w:rsidR="000A12BF" w:rsidRPr="002C663B" w:rsidRDefault="000A12BF" w:rsidP="0000587A">
            <w:pPr>
              <w:pStyle w:val="ListParagraph"/>
              <w:numPr>
                <w:ilvl w:val="0"/>
                <w:numId w:val="6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Analiza realizacije NPP za protekli period</w:t>
            </w:r>
          </w:p>
          <w:p w:rsidR="000A12BF" w:rsidRPr="002C663B" w:rsidRDefault="000A12BF" w:rsidP="0000587A">
            <w:pPr>
              <w:pStyle w:val="ListParagraph"/>
              <w:numPr>
                <w:ilvl w:val="0"/>
                <w:numId w:val="6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Analiza kontinuiranog  ocjenjivanja</w:t>
            </w:r>
            <w:r w:rsidR="002F78C3" w:rsidRPr="002C663B">
              <w:rPr>
                <w:rFonts w:ascii="Times New Roman" w:hAnsi="Times New Roman" w:cs="Times New Roman"/>
                <w:sz w:val="20"/>
                <w:szCs w:val="20"/>
              </w:rPr>
              <w:t xml:space="preserve"> učenika  te analiza trenutnog  uspjeha  učenika  po predmetima , prijedlozi za prevazilaženje trenutnih slabosti ukoliko se za to ukaže  potreba</w:t>
            </w:r>
          </w:p>
          <w:p w:rsidR="000A12BF" w:rsidRPr="002C663B" w:rsidRDefault="000A12BF" w:rsidP="0000587A">
            <w:pPr>
              <w:pStyle w:val="ListParagraph"/>
              <w:numPr>
                <w:ilvl w:val="0"/>
                <w:numId w:val="6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Dogovor o pripremi aktivnosti povodom  Dana  državnosti</w:t>
            </w:r>
          </w:p>
        </w:tc>
      </w:tr>
      <w:tr w:rsidR="000A12BF" w:rsidRPr="002C663B" w:rsidTr="00903B2E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0A12BF" w:rsidRPr="002C663B" w:rsidRDefault="000A12BF" w:rsidP="002C6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4303" w:type="pct"/>
          </w:tcPr>
          <w:p w:rsidR="000A12BF" w:rsidRPr="002C663B" w:rsidRDefault="000A12BF" w:rsidP="0000587A">
            <w:pPr>
              <w:pStyle w:val="ListParagraph"/>
              <w:numPr>
                <w:ilvl w:val="0"/>
                <w:numId w:val="6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Analiza  realizacije plana i programa  za protekli period</w:t>
            </w:r>
          </w:p>
          <w:p w:rsidR="000A12BF" w:rsidRPr="002C663B" w:rsidRDefault="000A12BF" w:rsidP="0000587A">
            <w:pPr>
              <w:pStyle w:val="ListParagraph"/>
              <w:numPr>
                <w:ilvl w:val="0"/>
                <w:numId w:val="6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Analiza kontinuiranog  pripremanja  nastavnika za nastavu</w:t>
            </w:r>
            <w:r w:rsidR="00E273E0" w:rsidRPr="002C663B">
              <w:rPr>
                <w:rFonts w:ascii="Times New Roman" w:hAnsi="Times New Roman" w:cs="Times New Roman"/>
                <w:sz w:val="20"/>
                <w:szCs w:val="20"/>
              </w:rPr>
              <w:t>, rješavanje eventualnih  poteškoća  u realizaciji nastavnog plana  i programa</w:t>
            </w:r>
          </w:p>
        </w:tc>
      </w:tr>
      <w:tr w:rsidR="000A12BF" w:rsidRPr="002C663B" w:rsidTr="00903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tcBorders>
              <w:top w:val="none" w:sz="0" w:space="0" w:color="auto"/>
              <w:bottom w:val="none" w:sz="0" w:space="0" w:color="auto"/>
            </w:tcBorders>
          </w:tcPr>
          <w:p w:rsidR="000A12BF" w:rsidRPr="002C663B" w:rsidRDefault="000A12BF" w:rsidP="002C6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03" w:type="pct"/>
            <w:tcBorders>
              <w:top w:val="none" w:sz="0" w:space="0" w:color="auto"/>
              <w:bottom w:val="none" w:sz="0" w:space="0" w:color="auto"/>
            </w:tcBorders>
          </w:tcPr>
          <w:p w:rsidR="00E273E0" w:rsidRPr="002C663B" w:rsidRDefault="00E273E0" w:rsidP="0000587A">
            <w:pPr>
              <w:pStyle w:val="ListParagraph"/>
              <w:numPr>
                <w:ilvl w:val="0"/>
                <w:numId w:val="6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Učešće  u radu stručnih organa škole, doprinos  stručnim analizama  i ocjenama  trenutnog stanja  u učenju i vladanju koja  se budu realizovala  na sjednicama  stručnih organa škole</w:t>
            </w:r>
          </w:p>
          <w:p w:rsidR="000A12BF" w:rsidRPr="002C663B" w:rsidRDefault="000A12BF" w:rsidP="0000587A">
            <w:pPr>
              <w:pStyle w:val="ListParagraph"/>
              <w:numPr>
                <w:ilvl w:val="0"/>
                <w:numId w:val="6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Analiza uspjeha  u učenju i vladanju svih odjeljenja</w:t>
            </w:r>
            <w:r w:rsidR="00E273E0" w:rsidRPr="002C663B">
              <w:rPr>
                <w:rFonts w:ascii="Times New Roman" w:hAnsi="Times New Roman" w:cs="Times New Roman"/>
                <w:sz w:val="20"/>
                <w:szCs w:val="20"/>
              </w:rPr>
              <w:t xml:space="preserve"> na  kraju I polugodišta</w:t>
            </w:r>
          </w:p>
          <w:p w:rsidR="00E273E0" w:rsidRPr="002C663B" w:rsidRDefault="00E273E0" w:rsidP="0000587A">
            <w:pPr>
              <w:pStyle w:val="ListParagraph"/>
              <w:numPr>
                <w:ilvl w:val="0"/>
                <w:numId w:val="6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Učešće  na stučnim seminarima za  nastavnike ukoliko budu organizovani u toku zimskog raspusta</w:t>
            </w:r>
          </w:p>
          <w:p w:rsidR="000A12BF" w:rsidRPr="002C663B" w:rsidRDefault="000A12BF" w:rsidP="0000587A">
            <w:pPr>
              <w:pStyle w:val="ListParagraph"/>
              <w:numPr>
                <w:ilvl w:val="0"/>
                <w:numId w:val="6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="003F70AE" w:rsidRPr="002C663B">
              <w:rPr>
                <w:rFonts w:ascii="Times New Roman" w:hAnsi="Times New Roman" w:cs="Times New Roman"/>
                <w:sz w:val="20"/>
                <w:szCs w:val="20"/>
              </w:rPr>
              <w:t xml:space="preserve">iprema  za II  polugodište  </w:t>
            </w:r>
          </w:p>
        </w:tc>
      </w:tr>
      <w:tr w:rsidR="000A12BF" w:rsidRPr="002C663B" w:rsidTr="00903B2E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0A12BF" w:rsidRPr="002C663B" w:rsidRDefault="000A12BF" w:rsidP="002C6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303" w:type="pct"/>
          </w:tcPr>
          <w:p w:rsidR="000A12BF" w:rsidRPr="002C663B" w:rsidRDefault="00E273E0" w:rsidP="0000587A">
            <w:pPr>
              <w:pStyle w:val="ListParagraph"/>
              <w:numPr>
                <w:ilvl w:val="0"/>
                <w:numId w:val="6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Analiza uspjeha učenika po predmetima i mjera  za prevazilaženje eventualnih slabosti</w:t>
            </w:r>
          </w:p>
          <w:p w:rsidR="00E273E0" w:rsidRPr="002C663B" w:rsidRDefault="00E273E0" w:rsidP="0000587A">
            <w:pPr>
              <w:pStyle w:val="ListParagraph"/>
              <w:numPr>
                <w:ilvl w:val="0"/>
                <w:numId w:val="6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Dogovor za učešće u predstojećim smotrama  i međuškolskim takmičenjima, analiza trenutnog  stanja,  dogovor  o prevazilaženju eventualnih problema</w:t>
            </w:r>
          </w:p>
          <w:p w:rsidR="00E273E0" w:rsidRPr="002C663B" w:rsidRDefault="00E273E0" w:rsidP="0000587A">
            <w:pPr>
              <w:pStyle w:val="ListParagraph"/>
              <w:numPr>
                <w:ilvl w:val="0"/>
                <w:numId w:val="6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Priprema  za  obilježavanje Dana nezavisnosti</w:t>
            </w:r>
          </w:p>
        </w:tc>
      </w:tr>
      <w:tr w:rsidR="000A12BF" w:rsidRPr="002C663B" w:rsidTr="00903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tcBorders>
              <w:top w:val="none" w:sz="0" w:space="0" w:color="auto"/>
              <w:bottom w:val="none" w:sz="0" w:space="0" w:color="auto"/>
            </w:tcBorders>
          </w:tcPr>
          <w:p w:rsidR="000A12BF" w:rsidRPr="002C663B" w:rsidRDefault="000A12BF" w:rsidP="002C6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303" w:type="pct"/>
            <w:tcBorders>
              <w:top w:val="none" w:sz="0" w:space="0" w:color="auto"/>
              <w:bottom w:val="none" w:sz="0" w:space="0" w:color="auto"/>
            </w:tcBorders>
          </w:tcPr>
          <w:p w:rsidR="000A12BF" w:rsidRPr="002C663B" w:rsidRDefault="000A12BF" w:rsidP="0000587A">
            <w:pPr>
              <w:pStyle w:val="ListParagraph"/>
              <w:numPr>
                <w:ilvl w:val="0"/>
                <w:numId w:val="6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 xml:space="preserve">Priprema  učenika </w:t>
            </w:r>
            <w:r w:rsidR="00E273E0" w:rsidRPr="002C663B">
              <w:rPr>
                <w:rFonts w:ascii="Times New Roman" w:hAnsi="Times New Roman" w:cs="Times New Roman"/>
                <w:sz w:val="20"/>
                <w:szCs w:val="20"/>
              </w:rPr>
              <w:t xml:space="preserve"> i učešće na  međuškolskim takmičenjima  i smotrama</w:t>
            </w:r>
          </w:p>
          <w:p w:rsidR="000A12BF" w:rsidRPr="002C663B" w:rsidRDefault="000A12BF" w:rsidP="0000587A">
            <w:pPr>
              <w:pStyle w:val="ListParagraph"/>
              <w:numPr>
                <w:ilvl w:val="0"/>
                <w:numId w:val="6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Analiza i realizacija  nastavnog plana  u proteklom periodu</w:t>
            </w:r>
          </w:p>
          <w:p w:rsidR="000A12BF" w:rsidRPr="002C663B" w:rsidRDefault="000A12BF" w:rsidP="0000587A">
            <w:pPr>
              <w:pStyle w:val="ListParagraph"/>
              <w:numPr>
                <w:ilvl w:val="0"/>
                <w:numId w:val="6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Analiza  trenutnog  stanja  uspjeha  učenika u učenju i vladanju</w:t>
            </w:r>
            <w:r w:rsidR="00E273E0" w:rsidRPr="002C663B">
              <w:rPr>
                <w:rFonts w:ascii="Times New Roman" w:hAnsi="Times New Roman" w:cs="Times New Roman"/>
                <w:sz w:val="20"/>
                <w:szCs w:val="20"/>
              </w:rPr>
              <w:t>, mjere  i aktivnosti za prevazilaženje  eventualnih problema</w:t>
            </w:r>
          </w:p>
        </w:tc>
      </w:tr>
      <w:tr w:rsidR="000A12BF" w:rsidRPr="002C663B" w:rsidTr="00903B2E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0A12BF" w:rsidRPr="002C663B" w:rsidRDefault="000A12BF" w:rsidP="002C6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4303" w:type="pct"/>
          </w:tcPr>
          <w:p w:rsidR="00E273E0" w:rsidRPr="002C663B" w:rsidRDefault="00E273E0" w:rsidP="0000587A">
            <w:pPr>
              <w:pStyle w:val="ListParagraph"/>
              <w:numPr>
                <w:ilvl w:val="0"/>
                <w:numId w:val="7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Analiza kontinuiranog  ocjenjivanja  u proteklom periodu po predmetima</w:t>
            </w:r>
          </w:p>
          <w:p w:rsidR="00E273E0" w:rsidRPr="002C663B" w:rsidRDefault="00E273E0" w:rsidP="0000587A">
            <w:pPr>
              <w:pStyle w:val="ListParagraph"/>
              <w:numPr>
                <w:ilvl w:val="0"/>
                <w:numId w:val="7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Priprema  učenika  za  predstojeće praznike  i druge manifestacije</w:t>
            </w:r>
          </w:p>
          <w:p w:rsidR="000A12BF" w:rsidRPr="002C663B" w:rsidRDefault="00E273E0" w:rsidP="0000587A">
            <w:pPr>
              <w:pStyle w:val="ListParagraph"/>
              <w:numPr>
                <w:ilvl w:val="0"/>
                <w:numId w:val="7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Analiza  učešća  i realizacija  na  nastupima  učenika  u raznim manifestacijama</w:t>
            </w:r>
          </w:p>
        </w:tc>
      </w:tr>
      <w:tr w:rsidR="000A12BF" w:rsidRPr="002C663B" w:rsidTr="00903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tcBorders>
              <w:top w:val="none" w:sz="0" w:space="0" w:color="auto"/>
              <w:bottom w:val="none" w:sz="0" w:space="0" w:color="auto"/>
            </w:tcBorders>
          </w:tcPr>
          <w:p w:rsidR="000A12BF" w:rsidRPr="002C663B" w:rsidRDefault="000A12BF" w:rsidP="002C6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303" w:type="pct"/>
            <w:tcBorders>
              <w:top w:val="none" w:sz="0" w:space="0" w:color="auto"/>
              <w:bottom w:val="none" w:sz="0" w:space="0" w:color="auto"/>
            </w:tcBorders>
          </w:tcPr>
          <w:p w:rsidR="00E273E0" w:rsidRPr="002C663B" w:rsidRDefault="00E273E0" w:rsidP="002C663B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2BF" w:rsidRPr="002C663B" w:rsidRDefault="000A12BF" w:rsidP="0000587A">
            <w:pPr>
              <w:numPr>
                <w:ilvl w:val="0"/>
                <w:numId w:val="7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Priprema za obilježavanje Dana škole</w:t>
            </w:r>
            <w:r w:rsidR="00E273E0" w:rsidRPr="002C663B">
              <w:rPr>
                <w:rFonts w:ascii="Times New Roman" w:hAnsi="Times New Roman" w:cs="Times New Roman"/>
                <w:sz w:val="20"/>
                <w:szCs w:val="20"/>
              </w:rPr>
              <w:t>, pri</w:t>
            </w:r>
            <w:r w:rsidR="00237089" w:rsidRPr="002C663B">
              <w:rPr>
                <w:rFonts w:ascii="Times New Roman" w:hAnsi="Times New Roman" w:cs="Times New Roman"/>
                <w:sz w:val="20"/>
                <w:szCs w:val="20"/>
              </w:rPr>
              <w:t>prema  takmičenja, učešća  u organizovanim manifestacijama</w:t>
            </w:r>
          </w:p>
          <w:p w:rsidR="00E273E0" w:rsidRPr="002C663B" w:rsidRDefault="00237089" w:rsidP="0000587A">
            <w:pPr>
              <w:numPr>
                <w:ilvl w:val="0"/>
                <w:numId w:val="7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Kratka  analiza  i pregled  realizovanih  i  planiranih  aktivnosti u proteklom periodu</w:t>
            </w:r>
          </w:p>
        </w:tc>
      </w:tr>
      <w:tr w:rsidR="000A12BF" w:rsidRPr="002C663B" w:rsidTr="00903B2E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0A12BF" w:rsidRPr="002C663B" w:rsidRDefault="000A12BF" w:rsidP="002C6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4303" w:type="pct"/>
          </w:tcPr>
          <w:p w:rsidR="000A12BF" w:rsidRPr="002C663B" w:rsidRDefault="00237089" w:rsidP="0000587A">
            <w:pPr>
              <w:numPr>
                <w:ilvl w:val="0"/>
                <w:numId w:val="7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 xml:space="preserve">Analiza uspjeha  u učenju </w:t>
            </w:r>
            <w:r w:rsidR="000A12BF" w:rsidRPr="002C663B">
              <w:rPr>
                <w:rFonts w:ascii="Times New Roman" w:hAnsi="Times New Roman" w:cs="Times New Roman"/>
                <w:sz w:val="20"/>
                <w:szCs w:val="20"/>
              </w:rPr>
              <w:t>i vladanju na kraju</w:t>
            </w: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 xml:space="preserve"> nastavne </w:t>
            </w:r>
            <w:r w:rsidR="000A12BF" w:rsidRPr="002C663B">
              <w:rPr>
                <w:rFonts w:ascii="Times New Roman" w:hAnsi="Times New Roman" w:cs="Times New Roman"/>
                <w:sz w:val="20"/>
                <w:szCs w:val="20"/>
              </w:rPr>
              <w:t xml:space="preserve"> godine</w:t>
            </w:r>
          </w:p>
          <w:p w:rsidR="00237089" w:rsidRPr="002C663B" w:rsidRDefault="00237089" w:rsidP="0000587A">
            <w:pPr>
              <w:numPr>
                <w:ilvl w:val="0"/>
                <w:numId w:val="7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Analiza realizacije NPP, osvrt  i mjere za otklanjanje nedostataka  u narednoj  školskoj godini</w:t>
            </w:r>
          </w:p>
          <w:p w:rsidR="000A12BF" w:rsidRPr="002C663B" w:rsidRDefault="000A12BF" w:rsidP="0000587A">
            <w:pPr>
              <w:numPr>
                <w:ilvl w:val="0"/>
                <w:numId w:val="7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Podjela  odjeljenja i časova  za  narednu školsku godinu</w:t>
            </w:r>
          </w:p>
          <w:p w:rsidR="000A12BF" w:rsidRPr="002C663B" w:rsidRDefault="000A12BF" w:rsidP="0000587A">
            <w:pPr>
              <w:numPr>
                <w:ilvl w:val="0"/>
                <w:numId w:val="7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Učešće na  organizovanim seminarima</w:t>
            </w:r>
            <w:r w:rsidR="00237089" w:rsidRPr="002C663B">
              <w:rPr>
                <w:rFonts w:ascii="Times New Roman" w:hAnsi="Times New Roman" w:cs="Times New Roman"/>
                <w:sz w:val="20"/>
                <w:szCs w:val="20"/>
              </w:rPr>
              <w:t xml:space="preserve"> za nastavnike</w:t>
            </w:r>
          </w:p>
        </w:tc>
      </w:tr>
    </w:tbl>
    <w:p w:rsidR="007B15EF" w:rsidRDefault="007B15EF" w:rsidP="00D702BF"/>
    <w:p w:rsidR="00C363B2" w:rsidRDefault="00C363B2" w:rsidP="0000587A">
      <w:pPr>
        <w:pStyle w:val="Heading2"/>
        <w:numPr>
          <w:ilvl w:val="1"/>
          <w:numId w:val="6"/>
        </w:numPr>
      </w:pPr>
      <w:bookmarkStart w:id="62" w:name="_Toc493581820"/>
      <w:r>
        <w:t>Program rada razrednika</w:t>
      </w:r>
      <w:bookmarkEnd w:id="62"/>
    </w:p>
    <w:p w:rsidR="00C363B2" w:rsidRDefault="00CE2021" w:rsidP="00851825">
      <w:pPr>
        <w:jc w:val="right"/>
      </w:pPr>
      <w:r>
        <w:t>(Tabela 38.c</w:t>
      </w:r>
      <w:r w:rsidR="00615061">
        <w:t>)</w:t>
      </w:r>
    </w:p>
    <w:tbl>
      <w:tblPr>
        <w:tblStyle w:val="PlainTable22"/>
        <w:tblW w:w="5000" w:type="pct"/>
        <w:tblLook w:val="0000" w:firstRow="0" w:lastRow="0" w:firstColumn="0" w:lastColumn="0" w:noHBand="0" w:noVBand="0"/>
      </w:tblPr>
      <w:tblGrid>
        <w:gridCol w:w="1374"/>
        <w:gridCol w:w="8383"/>
      </w:tblGrid>
      <w:tr w:rsidR="001D6C76" w:rsidRPr="00E372CF" w:rsidTr="00E37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pct"/>
          </w:tcPr>
          <w:p w:rsidR="001D6C76" w:rsidRPr="00E372CF" w:rsidRDefault="009454B6" w:rsidP="00903B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 xml:space="preserve">MJESEC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96" w:type="pct"/>
          </w:tcPr>
          <w:p w:rsidR="001D6C76" w:rsidRPr="00E372CF" w:rsidRDefault="009454B6" w:rsidP="00903B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SADRŽAJ RADA</w:t>
            </w:r>
          </w:p>
        </w:tc>
      </w:tr>
      <w:tr w:rsidR="001D6C76" w:rsidRPr="00E372CF" w:rsidTr="00E372CF">
        <w:trPr>
          <w:trHeight w:val="9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pct"/>
          </w:tcPr>
          <w:p w:rsidR="001D6C76" w:rsidRPr="00E372CF" w:rsidRDefault="001D6C76" w:rsidP="00903B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VIII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96" w:type="pct"/>
          </w:tcPr>
          <w:p w:rsidR="001D6C76" w:rsidRPr="00E372CF" w:rsidRDefault="001D6C76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Izrada Godišnjeg programa rada razrednika</w:t>
            </w:r>
          </w:p>
          <w:p w:rsidR="001D6C76" w:rsidRPr="00E372CF" w:rsidRDefault="001D6C76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Pripreme za konstituisanje Odjeljenskih zajednica</w:t>
            </w:r>
          </w:p>
          <w:p w:rsidR="001D6C76" w:rsidRPr="00E372CF" w:rsidRDefault="001D6C76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Planiranje odgojnog rada sa Odjeljenskom zajednicom</w:t>
            </w:r>
          </w:p>
          <w:p w:rsidR="001D6C76" w:rsidRPr="00E372CF" w:rsidRDefault="001D6C76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Vođenje administrativnih poslova u Odjeljenskoj knjizi</w:t>
            </w:r>
          </w:p>
        </w:tc>
      </w:tr>
      <w:tr w:rsidR="001D6C76" w:rsidRPr="00E372CF" w:rsidTr="002C6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pct"/>
          </w:tcPr>
          <w:p w:rsidR="001D6C76" w:rsidRPr="00E372CF" w:rsidRDefault="001D6C76" w:rsidP="00903B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IX</w:t>
            </w:r>
          </w:p>
          <w:p w:rsidR="001D6C76" w:rsidRPr="00E372CF" w:rsidRDefault="001D6C76" w:rsidP="00903B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96" w:type="pct"/>
          </w:tcPr>
          <w:p w:rsidR="001D6C76" w:rsidRPr="00E372CF" w:rsidRDefault="001D6C76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Upoznavanje učenika sa administrativnim i zakonskim odredbama vezanim za rad škole</w:t>
            </w:r>
          </w:p>
          <w:p w:rsidR="001D6C76" w:rsidRPr="00E372CF" w:rsidRDefault="001D6C76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Razvijanje pozitivnih odnosa između vršnjaka u odjeljenskom kolektivu</w:t>
            </w:r>
          </w:p>
          <w:p w:rsidR="001D6C76" w:rsidRPr="00E372CF" w:rsidRDefault="001D6C76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Struktuiranje i organizacija odjeljenskog kolektiva (izbor rukovodstva odjeljenja i zaduženja) </w:t>
            </w:r>
          </w:p>
          <w:p w:rsidR="001D6C76" w:rsidRPr="00E372CF" w:rsidRDefault="001D6C76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lastRenderedPageBreak/>
              <w:t>Pripremanje i realizacija tema po Programu rada sa odjeljenske zajednice</w:t>
            </w:r>
          </w:p>
          <w:p w:rsidR="001D6C76" w:rsidRPr="00E372CF" w:rsidRDefault="001D6C76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Informisanje učenika o značaju plaćanja osiguranja </w:t>
            </w:r>
          </w:p>
          <w:p w:rsidR="001D6C76" w:rsidRPr="00E372CF" w:rsidRDefault="001D6C76" w:rsidP="00DB1984">
            <w:pPr>
              <w:pStyle w:val="ListParagraph"/>
              <w:numPr>
                <w:ilvl w:val="0"/>
                <w:numId w:val="86"/>
              </w:num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 w:eastAsia="en-US"/>
              </w:rPr>
            </w:pPr>
            <w:r w:rsidRPr="00E372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 w:eastAsia="zh-CN"/>
              </w:rPr>
              <w:t>Pripremanje i vođenje sjednica Odjeljenskog vijeća</w:t>
            </w:r>
          </w:p>
          <w:p w:rsidR="001D6C76" w:rsidRPr="00E372CF" w:rsidRDefault="001D6C76" w:rsidP="00DB1984">
            <w:pPr>
              <w:pStyle w:val="ListParagraph"/>
              <w:numPr>
                <w:ilvl w:val="0"/>
                <w:numId w:val="8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E37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uključivanje učenika u rad slobodnih aktivnosti</w:t>
            </w:r>
          </w:p>
          <w:p w:rsidR="001D6C76" w:rsidRPr="00E372CF" w:rsidRDefault="001D6C76" w:rsidP="00DB1984">
            <w:pPr>
              <w:pStyle w:val="ListParagraph"/>
              <w:numPr>
                <w:ilvl w:val="0"/>
                <w:numId w:val="8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Informisanje učenika o terminima pisanih provjera znanja</w:t>
            </w:r>
          </w:p>
          <w:p w:rsidR="001D6C76" w:rsidRPr="00E372CF" w:rsidRDefault="001D6C76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Pripremanje i realizovanje roditeljskog i informativnih sastanaka sa roditeljima</w:t>
            </w:r>
          </w:p>
        </w:tc>
      </w:tr>
      <w:tr w:rsidR="001D6C76" w:rsidRPr="00E372CF" w:rsidTr="002C663B">
        <w:trPr>
          <w:trHeight w:val="18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pct"/>
          </w:tcPr>
          <w:p w:rsidR="001D6C76" w:rsidRPr="00E372CF" w:rsidRDefault="001D6C76" w:rsidP="00903B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lastRenderedPageBreak/>
              <w:t>X</w:t>
            </w:r>
          </w:p>
          <w:p w:rsidR="001D6C76" w:rsidRPr="00E372CF" w:rsidRDefault="001D6C76" w:rsidP="00903B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96" w:type="pct"/>
          </w:tcPr>
          <w:p w:rsidR="001D6C76" w:rsidRPr="00E372CF" w:rsidRDefault="001D6C76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Obaviještavanje učenika o načinu vođenja zabilješki o postupanju škole u situacijma nasilja</w:t>
            </w:r>
          </w:p>
          <w:p w:rsidR="001D6C76" w:rsidRPr="00E372CF" w:rsidRDefault="001D6C76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Evidentiranje odgojno-disciplinskih mjera </w:t>
            </w:r>
          </w:p>
          <w:p w:rsidR="001D6C76" w:rsidRPr="00E372CF" w:rsidRDefault="001D6C76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Pripremanje i realizacija tema po Programu rada sa odjeljenskom zajednicom</w:t>
            </w:r>
          </w:p>
          <w:p w:rsidR="001D6C76" w:rsidRPr="00E372CF" w:rsidRDefault="001D6C76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Prati ponašanje učenika i utvrđuje razloge izostanaka sa nastave, kroz analizu disciplinske sveske i odjeljenske knjige i o tome izvještava roditelje</w:t>
            </w:r>
          </w:p>
          <w:p w:rsidR="001D6C76" w:rsidRPr="00E372CF" w:rsidRDefault="001D6C76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Pripremanje i realizovanje informativnih sastanaka sa roditeljima</w:t>
            </w:r>
          </w:p>
          <w:p w:rsidR="001D6C76" w:rsidRPr="00E372CF" w:rsidRDefault="001D6C76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Brine o socijalizaciji učenika, novim učenicima u odjeljenju, njihovoj adaptaciji </w:t>
            </w:r>
          </w:p>
          <w:p w:rsidR="001D6C76" w:rsidRPr="00E372CF" w:rsidRDefault="001D6C76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Vođenje pedagoške dokumentacije i evidencije</w:t>
            </w:r>
          </w:p>
        </w:tc>
      </w:tr>
      <w:tr w:rsidR="00851825" w:rsidRPr="00E372CF" w:rsidTr="002C6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pct"/>
          </w:tcPr>
          <w:p w:rsidR="00851825" w:rsidRPr="00E372CF" w:rsidRDefault="00851825" w:rsidP="00903B2E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XI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96" w:type="pct"/>
          </w:tcPr>
          <w:p w:rsidR="00851825" w:rsidRPr="00E372CF" w:rsidRDefault="00851825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Upoznavanje učenika sa odredbama Pravilnika o načinima ocjenjivanja i ispitivanja učenika</w:t>
            </w:r>
          </w:p>
          <w:p w:rsidR="00851825" w:rsidRPr="00E372CF" w:rsidRDefault="00851825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Pripremanje i realizacija tema po Programu rada sa odjeljenskom zajednicom</w:t>
            </w:r>
          </w:p>
          <w:p w:rsidR="00851825" w:rsidRPr="00E372CF" w:rsidRDefault="00851825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 w:eastAsia="zh-CN"/>
              </w:rPr>
              <w:t>Pripremanje i vođenje sjednica Odjeljenskog vijeća</w:t>
            </w:r>
          </w:p>
          <w:p w:rsidR="00851825" w:rsidRPr="00E372CF" w:rsidRDefault="00851825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Vođenje pedagoške dokumentacije i evidencije</w:t>
            </w:r>
          </w:p>
          <w:p w:rsidR="00851825" w:rsidRPr="00E372CF" w:rsidRDefault="00851825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Pripremanje i realizovanje informativnih i roditeljskih sastanaka sa roditeljima</w:t>
            </w:r>
          </w:p>
        </w:tc>
      </w:tr>
      <w:tr w:rsidR="00851825" w:rsidRPr="00E372CF" w:rsidTr="00E372CF">
        <w:trPr>
          <w:trHeight w:val="11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pct"/>
          </w:tcPr>
          <w:p w:rsidR="00851825" w:rsidRPr="00E372CF" w:rsidRDefault="00851825" w:rsidP="00903B2E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XII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96" w:type="pct"/>
          </w:tcPr>
          <w:p w:rsidR="00851825" w:rsidRPr="00E372CF" w:rsidRDefault="00851825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Realizacija konsultacija sa roditeljima, učenicima i predmetnim nastavnicima </w:t>
            </w:r>
          </w:p>
          <w:p w:rsidR="00851825" w:rsidRPr="00E372CF" w:rsidRDefault="00851825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Kontinuirana saradnja sa stručnim službama škole </w:t>
            </w:r>
          </w:p>
          <w:p w:rsidR="00851825" w:rsidRPr="00E372CF" w:rsidRDefault="00851825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Pripremanje i realizacija tema po Programu rada sa odjeljenskom zajednicom</w:t>
            </w:r>
          </w:p>
          <w:p w:rsidR="00851825" w:rsidRPr="00E372CF" w:rsidRDefault="00851825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Pripremanje i realizovanje informativnih sastanaka sa roditeljima</w:t>
            </w:r>
          </w:p>
          <w:p w:rsidR="00851825" w:rsidRPr="00E372CF" w:rsidRDefault="00851825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Dogovor o o realizaciji Veselog časa povodom kraja nastave u prvom polugodištu</w:t>
            </w:r>
          </w:p>
        </w:tc>
      </w:tr>
      <w:tr w:rsidR="00851825" w:rsidRPr="00E372CF" w:rsidTr="00E37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pct"/>
          </w:tcPr>
          <w:p w:rsidR="00851825" w:rsidRPr="00E372CF" w:rsidRDefault="00851825" w:rsidP="00903B2E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96" w:type="pct"/>
          </w:tcPr>
          <w:p w:rsidR="00851825" w:rsidRPr="00E372CF" w:rsidRDefault="00851825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Rad na pripremanju izvještaja o postignućima učenika u učenju, vladanju i broju izostanaka</w:t>
            </w:r>
          </w:p>
          <w:p w:rsidR="00851825" w:rsidRPr="00E372CF" w:rsidRDefault="00851825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Vođenje pedagoške dokumentacije i evidencije</w:t>
            </w:r>
          </w:p>
          <w:p w:rsidR="00851825" w:rsidRPr="00E372CF" w:rsidRDefault="00851825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Rad na pisanju učenićkih knjižica i podjela istih</w:t>
            </w:r>
          </w:p>
          <w:p w:rsidR="00851825" w:rsidRPr="00E372CF" w:rsidRDefault="00851825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Konsultacije sa roditeljima i učenicima</w:t>
            </w:r>
          </w:p>
        </w:tc>
      </w:tr>
      <w:tr w:rsidR="00851825" w:rsidRPr="00E372CF" w:rsidTr="00E372CF">
        <w:trPr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pct"/>
          </w:tcPr>
          <w:p w:rsidR="00851825" w:rsidRPr="00E372CF" w:rsidRDefault="00851825" w:rsidP="00903B2E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   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96" w:type="pct"/>
          </w:tcPr>
          <w:p w:rsidR="00851825" w:rsidRPr="00E372CF" w:rsidRDefault="00851825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Brine o socijalnizaciji i odnosima unutar odjeljenja </w:t>
            </w:r>
          </w:p>
          <w:p w:rsidR="00851825" w:rsidRPr="00E372CF" w:rsidRDefault="00851825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Razgovor o aktuelnim zbivanjima u školi i šire</w:t>
            </w:r>
          </w:p>
          <w:p w:rsidR="00851825" w:rsidRPr="00E372CF" w:rsidRDefault="00851825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Pripremanje i realizacija tema po Programu rada sa odjeljenskom zajednicom</w:t>
            </w:r>
          </w:p>
          <w:p w:rsidR="00851825" w:rsidRPr="00E372CF" w:rsidRDefault="00851825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Pripremanje i realizovanje informativnih sastanaka sa roditeljima</w:t>
            </w:r>
          </w:p>
          <w:p w:rsidR="00851825" w:rsidRPr="00E372CF" w:rsidRDefault="00851825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Prati ponašanje učenika i utvrđuje razloge izostajanja sa nastave</w:t>
            </w:r>
          </w:p>
        </w:tc>
      </w:tr>
      <w:tr w:rsidR="00851825" w:rsidRPr="00E372CF" w:rsidTr="00E37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pct"/>
          </w:tcPr>
          <w:p w:rsidR="00851825" w:rsidRPr="00E372CF" w:rsidRDefault="00851825" w:rsidP="00903B2E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96" w:type="pct"/>
          </w:tcPr>
          <w:p w:rsidR="00851825" w:rsidRPr="00E372CF" w:rsidRDefault="00851825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Vođenje pedagoške dokumentacije i evidencije</w:t>
            </w:r>
          </w:p>
          <w:p w:rsidR="00851825" w:rsidRPr="00E372CF" w:rsidRDefault="00851825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Pripremanje i realizacija tema po Programu rada sa odjeljenskom zajednicom</w:t>
            </w:r>
          </w:p>
          <w:p w:rsidR="00851825" w:rsidRPr="00E372CF" w:rsidRDefault="00851825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Pripremanje i realizovanje informativnih sastanaka sa roditeljima</w:t>
            </w:r>
          </w:p>
          <w:p w:rsidR="00851825" w:rsidRPr="00E372CF" w:rsidRDefault="00851825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Podržavanje učenika za učešće na takmičenjima u znanju i stvaralaštvu</w:t>
            </w:r>
          </w:p>
        </w:tc>
      </w:tr>
      <w:tr w:rsidR="00851825" w:rsidRPr="00E372CF" w:rsidTr="00E372CF">
        <w:trPr>
          <w:trHeight w:val="12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pct"/>
          </w:tcPr>
          <w:p w:rsidR="00851825" w:rsidRPr="00E372CF" w:rsidRDefault="00851825" w:rsidP="00903B2E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96" w:type="pct"/>
          </w:tcPr>
          <w:p w:rsidR="00851825" w:rsidRPr="00E372CF" w:rsidRDefault="00851825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Pripremanje i realizacija tema po Programu rada sa odjeljenskom zajednicom</w:t>
            </w:r>
          </w:p>
          <w:p w:rsidR="00851825" w:rsidRPr="00E372CF" w:rsidRDefault="00851825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 w:eastAsia="zh-CN"/>
              </w:rPr>
              <w:t>Pripremanje i vođenje sjednica Odjeljenskog vijeća</w:t>
            </w:r>
          </w:p>
          <w:p w:rsidR="00851825" w:rsidRPr="00E372CF" w:rsidRDefault="00851825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Vođenje pedagoške dokumentacije i evidencije</w:t>
            </w:r>
          </w:p>
          <w:p w:rsidR="00851825" w:rsidRPr="00E372CF" w:rsidRDefault="00851825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Analiza postignuća učenika na takmičenjima</w:t>
            </w: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  <w:t xml:space="preserve"> i </w:t>
            </w: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učešća učenika na konkursima</w:t>
            </w:r>
          </w:p>
          <w:p w:rsidR="00851825" w:rsidRPr="00E372CF" w:rsidRDefault="00851825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Pripremanje i realizovanje informativnih i roditeljskih sastanaka sa roditeljima</w:t>
            </w:r>
          </w:p>
        </w:tc>
      </w:tr>
      <w:tr w:rsidR="00851825" w:rsidRPr="00E372CF" w:rsidTr="00E37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pct"/>
          </w:tcPr>
          <w:p w:rsidR="00851825" w:rsidRPr="00E372CF" w:rsidRDefault="00851825" w:rsidP="00903B2E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96" w:type="pct"/>
          </w:tcPr>
          <w:p w:rsidR="00851825" w:rsidRPr="00E372CF" w:rsidRDefault="00851825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Realizacija konsultacija sa učenicima, roditeljima i predmetnim nastavnicima</w:t>
            </w:r>
          </w:p>
          <w:p w:rsidR="00851825" w:rsidRPr="00E372CF" w:rsidRDefault="00851825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Praćenje kontinuiteta i frekevencije ocjena kod učenika</w:t>
            </w:r>
          </w:p>
          <w:p w:rsidR="00851825" w:rsidRPr="00E372CF" w:rsidRDefault="00851825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Pripremanje i realizacija tema po Programu rada sa odjeljenskom zajednicom</w:t>
            </w:r>
          </w:p>
          <w:p w:rsidR="00851825" w:rsidRPr="00E372CF" w:rsidRDefault="00851825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Dogovor o realizaciji ekskurzije i izleta</w:t>
            </w:r>
          </w:p>
          <w:p w:rsidR="00851825" w:rsidRPr="00E372CF" w:rsidRDefault="00851825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Pripremanje i realizovanje informativnih sastanaka sa roditeljima</w:t>
            </w:r>
          </w:p>
          <w:p w:rsidR="00851825" w:rsidRPr="00E372CF" w:rsidRDefault="00851825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Vođenje pedagoške dokumentacije i evidencije</w:t>
            </w:r>
          </w:p>
        </w:tc>
      </w:tr>
      <w:tr w:rsidR="00851825" w:rsidRPr="00E372CF" w:rsidTr="00E372CF">
        <w:trPr>
          <w:trHeight w:val="1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pct"/>
          </w:tcPr>
          <w:p w:rsidR="00851825" w:rsidRPr="00E372CF" w:rsidRDefault="00851825" w:rsidP="00903B2E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lastRenderedPageBreak/>
              <w:t>VI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96" w:type="pct"/>
          </w:tcPr>
          <w:p w:rsidR="00851825" w:rsidRPr="00E372CF" w:rsidRDefault="00851825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 w:eastAsia="zh-CN"/>
              </w:rPr>
              <w:t>Pripremanje i vođenje sjednica Odjeljenskog vijeća</w:t>
            </w:r>
          </w:p>
          <w:p w:rsidR="00851825" w:rsidRPr="00E372CF" w:rsidRDefault="00851825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Vođenje pedagoške dokumentacije i evidencije</w:t>
            </w:r>
          </w:p>
          <w:p w:rsidR="00851825" w:rsidRPr="00E372CF" w:rsidRDefault="00851825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Pripremanje i realizacija tema po Programu rada sa odjeljenskom zajednicom</w:t>
            </w:r>
          </w:p>
          <w:p w:rsidR="00851825" w:rsidRPr="00E372CF" w:rsidRDefault="00851825" w:rsidP="00DB1984">
            <w:pPr>
              <w:pStyle w:val="ListParagraph"/>
              <w:numPr>
                <w:ilvl w:val="0"/>
                <w:numId w:val="86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E372C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Podjela učeničkih knjižica i ostale dokumentacije </w:t>
            </w:r>
          </w:p>
        </w:tc>
      </w:tr>
    </w:tbl>
    <w:p w:rsidR="00D11CEF" w:rsidRDefault="00D11CEF" w:rsidP="0093397B">
      <w:pPr>
        <w:rPr>
          <w:i/>
        </w:rPr>
      </w:pPr>
    </w:p>
    <w:p w:rsidR="002C663B" w:rsidRDefault="002C663B" w:rsidP="0093397B">
      <w:pPr>
        <w:rPr>
          <w:i/>
        </w:rPr>
      </w:pPr>
    </w:p>
    <w:p w:rsidR="0093397B" w:rsidRDefault="004740E3" w:rsidP="0000587A">
      <w:pPr>
        <w:pStyle w:val="Heading2"/>
        <w:numPr>
          <w:ilvl w:val="1"/>
          <w:numId w:val="6"/>
        </w:numPr>
      </w:pPr>
      <w:bookmarkStart w:id="63" w:name="_Toc493581821"/>
      <w:r>
        <w:t xml:space="preserve">Program rada </w:t>
      </w:r>
      <w:r w:rsidR="0093397B" w:rsidRPr="00404D35">
        <w:t>Direktor</w:t>
      </w:r>
      <w:r>
        <w:t>a</w:t>
      </w:r>
      <w:r w:rsidR="0093397B" w:rsidRPr="00404D35">
        <w:t xml:space="preserve"> škole</w:t>
      </w:r>
      <w:bookmarkEnd w:id="63"/>
    </w:p>
    <w:p w:rsidR="00BC237D" w:rsidRPr="00E22608" w:rsidRDefault="00BC237D" w:rsidP="002C663B">
      <w:pPr>
        <w:pStyle w:val="ListParagraph"/>
        <w:spacing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E22608">
        <w:rPr>
          <w:rFonts w:ascii="Times New Roman" w:hAnsi="Times New Roman" w:cs="Times New Roman"/>
          <w:sz w:val="20"/>
          <w:szCs w:val="20"/>
        </w:rPr>
        <w:t xml:space="preserve">(Tabela </w:t>
      </w:r>
      <w:r w:rsidR="00651437">
        <w:rPr>
          <w:rFonts w:ascii="Times New Roman" w:hAnsi="Times New Roman" w:cs="Times New Roman"/>
          <w:sz w:val="20"/>
          <w:szCs w:val="20"/>
        </w:rPr>
        <w:t>38d</w:t>
      </w:r>
      <w:r w:rsidRPr="00E22608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pPr w:leftFromText="180" w:rightFromText="180" w:vertAnchor="text" w:horzAnchor="margin" w:tblpXSpec="center" w:tblpY="352"/>
        <w:tblW w:w="5000" w:type="pct"/>
        <w:tblLook w:val="04A0" w:firstRow="1" w:lastRow="0" w:firstColumn="1" w:lastColumn="0" w:noHBand="0" w:noVBand="1"/>
      </w:tblPr>
      <w:tblGrid>
        <w:gridCol w:w="1172"/>
        <w:gridCol w:w="8575"/>
      </w:tblGrid>
      <w:tr w:rsidR="00BC237D" w:rsidRPr="00E372CF" w:rsidTr="00E372CF">
        <w:tc>
          <w:tcPr>
            <w:tcW w:w="463" w:type="pct"/>
          </w:tcPr>
          <w:p w:rsidR="00BC237D" w:rsidRPr="00E372CF" w:rsidRDefault="009454B6" w:rsidP="002C663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PERIOD</w:t>
            </w:r>
          </w:p>
        </w:tc>
        <w:tc>
          <w:tcPr>
            <w:tcW w:w="4537" w:type="pct"/>
          </w:tcPr>
          <w:p w:rsidR="00BC237D" w:rsidRPr="00E372CF" w:rsidRDefault="009454B6" w:rsidP="002C6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F">
              <w:rPr>
                <w:rFonts w:ascii="Times New Roman" w:hAnsi="Times New Roman" w:cs="Times New Roman"/>
                <w:b/>
                <w:sz w:val="20"/>
                <w:szCs w:val="20"/>
              </w:rPr>
              <w:t>SADRŽAJ RADA</w:t>
            </w:r>
          </w:p>
        </w:tc>
      </w:tr>
      <w:tr w:rsidR="00BC237D" w:rsidRPr="00E372CF" w:rsidTr="00E372CF">
        <w:tc>
          <w:tcPr>
            <w:tcW w:w="463" w:type="pct"/>
          </w:tcPr>
          <w:p w:rsidR="00BC237D" w:rsidRPr="00E372CF" w:rsidRDefault="00BC237D" w:rsidP="002C663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:rsidR="00BC237D" w:rsidRPr="00E372CF" w:rsidRDefault="00BC237D" w:rsidP="002C663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:rsidR="00BC237D" w:rsidRPr="00E372CF" w:rsidRDefault="00BC237D" w:rsidP="002C663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:rsidR="00BC237D" w:rsidRPr="00E372CF" w:rsidRDefault="00BC237D" w:rsidP="002C663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:rsidR="00BC237D" w:rsidRPr="00E372CF" w:rsidRDefault="00BC237D" w:rsidP="002C663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:rsidR="00BC237D" w:rsidRPr="00E372CF" w:rsidRDefault="00BC237D" w:rsidP="002C663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:rsidR="00BC237D" w:rsidRPr="00E372CF" w:rsidRDefault="00BC237D" w:rsidP="002C663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:rsidR="00BC237D" w:rsidRPr="00E372CF" w:rsidRDefault="00BC237D" w:rsidP="002C663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:rsidR="00BC237D" w:rsidRPr="00E372CF" w:rsidRDefault="00BC237D" w:rsidP="002C663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:rsidR="00BC237D" w:rsidRPr="00E372CF" w:rsidRDefault="00BC237D" w:rsidP="002C663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:rsidR="00BC237D" w:rsidRPr="00E372CF" w:rsidRDefault="00BC237D" w:rsidP="002C663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:rsidR="00BC237D" w:rsidRPr="00E372CF" w:rsidRDefault="00BC237D" w:rsidP="002C663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:rsidR="00BC237D" w:rsidRPr="00E372CF" w:rsidRDefault="00BC237D" w:rsidP="002C663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:rsidR="00BC237D" w:rsidRPr="00E372CF" w:rsidRDefault="00BC237D" w:rsidP="002C66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72C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U TOKU ŠKOLSKE   GODINE</w:t>
            </w:r>
          </w:p>
        </w:tc>
        <w:tc>
          <w:tcPr>
            <w:tcW w:w="4537" w:type="pct"/>
          </w:tcPr>
          <w:p w:rsidR="00BC237D" w:rsidRPr="00E372CF" w:rsidRDefault="00BC237D" w:rsidP="00DB1984">
            <w:pPr>
              <w:numPr>
                <w:ilvl w:val="0"/>
                <w:numId w:val="87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sl-SI" w:eastAsia="en-US"/>
              </w:rPr>
            </w:pPr>
            <w:r w:rsidRPr="00E372CF">
              <w:rPr>
                <w:rFonts w:ascii="Times New Roman" w:hAnsi="Times New Roman" w:cs="Times New Roman"/>
                <w:sz w:val="20"/>
                <w:szCs w:val="20"/>
                <w:lang w:val="sl-SI" w:eastAsia="en-US"/>
              </w:rPr>
              <w:t>Rad  na  poboljšanju  učeničkog standarda kroz saradnju sa  lokalnom zajednicom, centrima  za  socijalni rad, nevladinim sektorom (jedan  od  načina  je  podržavanje i organizovanje humanitarnih akcija, osiguravanje besplatnih užina, besplatnih udžbenika)</w:t>
            </w:r>
          </w:p>
          <w:p w:rsidR="00BC237D" w:rsidRPr="00E372CF" w:rsidRDefault="00BC237D" w:rsidP="00DB1984">
            <w:pPr>
              <w:numPr>
                <w:ilvl w:val="0"/>
                <w:numId w:val="87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sl-SI" w:eastAsia="en-US"/>
              </w:rPr>
            </w:pPr>
            <w:r w:rsidRPr="00E372CF">
              <w:rPr>
                <w:rFonts w:ascii="Times New Roman" w:hAnsi="Times New Roman" w:cs="Times New Roman"/>
                <w:sz w:val="20"/>
                <w:szCs w:val="20"/>
                <w:lang w:val="sl-SI" w:eastAsia="en-US"/>
              </w:rPr>
              <w:t>Raditi sa  učenicima na  približavaju  i  razumijevanju  eksterne mature  u cilju stvaranja uslova za njeno provođenje  i stvaranje  nastavnog  procesa  koji pruža kvalitetnije  i dugoročno znanje</w:t>
            </w:r>
          </w:p>
          <w:p w:rsidR="00BC237D" w:rsidRPr="00E372CF" w:rsidRDefault="00BC237D" w:rsidP="00DB1984">
            <w:pPr>
              <w:numPr>
                <w:ilvl w:val="0"/>
                <w:numId w:val="87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sl-SI" w:eastAsia="en-US"/>
              </w:rPr>
            </w:pPr>
            <w:r w:rsidRPr="00E372CF">
              <w:rPr>
                <w:rFonts w:ascii="Times New Roman" w:hAnsi="Times New Roman" w:cs="Times New Roman"/>
                <w:sz w:val="20"/>
                <w:szCs w:val="20"/>
                <w:lang w:val="sr-Latn-CS" w:eastAsia="en-US"/>
              </w:rPr>
              <w:t>U</w:t>
            </w:r>
            <w:r w:rsidRPr="00E372CF">
              <w:rPr>
                <w:rFonts w:ascii="Times New Roman" w:hAnsi="Times New Roman" w:cs="Times New Roman"/>
                <w:sz w:val="20"/>
                <w:szCs w:val="20"/>
                <w:lang w:val="sl-SI" w:eastAsia="en-US"/>
              </w:rPr>
              <w:t>češće u pripremanju izvještaja (za Nastavničko vijeće i Školski odbor) o radu škole i uspjehu učenika u učenju i vladanju na kraju školske godine</w:t>
            </w:r>
          </w:p>
          <w:p w:rsidR="00BC237D" w:rsidRPr="00E372CF" w:rsidRDefault="00BC237D" w:rsidP="00DB1984">
            <w:pPr>
              <w:numPr>
                <w:ilvl w:val="0"/>
                <w:numId w:val="87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sl-SI" w:eastAsia="en-US"/>
              </w:rPr>
            </w:pPr>
            <w:r w:rsidRPr="00E372CF">
              <w:rPr>
                <w:rFonts w:ascii="Times New Roman" w:hAnsi="Times New Roman" w:cs="Times New Roman"/>
                <w:sz w:val="20"/>
                <w:szCs w:val="20"/>
                <w:lang w:val="sr-Latn-CS" w:eastAsia="en-US"/>
              </w:rPr>
              <w:t>U</w:t>
            </w:r>
            <w:r w:rsidRPr="00E372CF">
              <w:rPr>
                <w:rFonts w:ascii="Times New Roman" w:hAnsi="Times New Roman" w:cs="Times New Roman"/>
                <w:sz w:val="20"/>
                <w:szCs w:val="20"/>
                <w:lang w:val="sl-SI" w:eastAsia="en-US"/>
              </w:rPr>
              <w:t xml:space="preserve">češće u izradi </w:t>
            </w:r>
            <w:r w:rsidRPr="00E372CF">
              <w:rPr>
                <w:rFonts w:ascii="Times New Roman" w:hAnsi="Times New Roman" w:cs="Times New Roman"/>
                <w:sz w:val="20"/>
                <w:szCs w:val="20"/>
                <w:lang w:val="sr-Latn-CS" w:eastAsia="en-US"/>
              </w:rPr>
              <w:t>G</w:t>
            </w:r>
            <w:r w:rsidRPr="00E372CF">
              <w:rPr>
                <w:rFonts w:ascii="Times New Roman" w:hAnsi="Times New Roman" w:cs="Times New Roman"/>
                <w:sz w:val="20"/>
                <w:szCs w:val="20"/>
                <w:lang w:val="sl-SI" w:eastAsia="en-US"/>
              </w:rPr>
              <w:t xml:space="preserve">odišnjeg programa rada škole </w:t>
            </w:r>
          </w:p>
          <w:p w:rsidR="00BC237D" w:rsidRPr="00E372CF" w:rsidRDefault="00BC237D" w:rsidP="00DB1984">
            <w:pPr>
              <w:numPr>
                <w:ilvl w:val="0"/>
                <w:numId w:val="87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sl-SI" w:eastAsia="en-US"/>
              </w:rPr>
            </w:pPr>
            <w:r w:rsidRPr="00E372CF">
              <w:rPr>
                <w:rFonts w:ascii="Times New Roman" w:hAnsi="Times New Roman" w:cs="Times New Roman"/>
                <w:sz w:val="20"/>
                <w:szCs w:val="20"/>
                <w:lang w:val="sr-Latn-CS" w:eastAsia="en-US"/>
              </w:rPr>
              <w:t>Pružanje stručne pomoći nastavnicima, pripravnicima, ostalim uposlenicima uposlenicima</w:t>
            </w:r>
          </w:p>
          <w:p w:rsidR="00BC237D" w:rsidRPr="00E372CF" w:rsidRDefault="00BC237D" w:rsidP="00DB1984">
            <w:pPr>
              <w:numPr>
                <w:ilvl w:val="0"/>
                <w:numId w:val="87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sl-SI" w:eastAsia="en-US"/>
              </w:rPr>
            </w:pPr>
            <w:r w:rsidRPr="00E372CF">
              <w:rPr>
                <w:rFonts w:ascii="Times New Roman" w:hAnsi="Times New Roman" w:cs="Times New Roman"/>
                <w:sz w:val="20"/>
                <w:szCs w:val="20"/>
                <w:lang w:val="sr-Latn-CS" w:eastAsia="en-US"/>
              </w:rPr>
              <w:t>S</w:t>
            </w:r>
            <w:r w:rsidRPr="00E372CF">
              <w:rPr>
                <w:rFonts w:ascii="Times New Roman" w:hAnsi="Times New Roman" w:cs="Times New Roman"/>
                <w:sz w:val="20"/>
                <w:szCs w:val="20"/>
                <w:lang w:val="sl-SI" w:eastAsia="en-US"/>
              </w:rPr>
              <w:t>avjetodavni rad sa nastavnicima, uposlenicima,  učenicima i roditeljima</w:t>
            </w:r>
          </w:p>
          <w:p w:rsidR="00BC237D" w:rsidRPr="00E372CF" w:rsidRDefault="00BC237D" w:rsidP="00DB1984">
            <w:pPr>
              <w:numPr>
                <w:ilvl w:val="0"/>
                <w:numId w:val="87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sl-SI" w:eastAsia="en-US"/>
              </w:rPr>
            </w:pPr>
            <w:r w:rsidRPr="00E372CF">
              <w:rPr>
                <w:rFonts w:ascii="Times New Roman" w:hAnsi="Times New Roman" w:cs="Times New Roman"/>
                <w:sz w:val="20"/>
                <w:szCs w:val="20"/>
                <w:lang w:val="sl-SI" w:eastAsia="en-US"/>
              </w:rPr>
              <w:t>Rad na  daljem  uključivanju  učenika  romske nacionalnosti u proces  obrazovanja u saradnji sa  lokalnom zajednicom,  udruženjima  i nevladinim sektorom  i dalje  podržavati  rad pedagoških radionica  u školi  u saradnji sa Caritasom Švicarske  i organizacijom Budi moj prijatelj</w:t>
            </w:r>
          </w:p>
          <w:p w:rsidR="00BC237D" w:rsidRPr="00E372CF" w:rsidRDefault="00BC237D" w:rsidP="00DB1984">
            <w:pPr>
              <w:numPr>
                <w:ilvl w:val="0"/>
                <w:numId w:val="87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sl-SI" w:eastAsia="en-US"/>
              </w:rPr>
            </w:pPr>
            <w:r w:rsidRPr="00E372CF">
              <w:rPr>
                <w:rFonts w:ascii="Times New Roman" w:hAnsi="Times New Roman" w:cs="Times New Roman"/>
                <w:sz w:val="20"/>
                <w:szCs w:val="20"/>
                <w:lang w:val="sl-SI" w:eastAsia="en-US"/>
              </w:rPr>
              <w:t xml:space="preserve">Raditi na  inkluziji učenika sa  </w:t>
            </w:r>
            <w:r w:rsidR="00D702BF">
              <w:rPr>
                <w:rFonts w:ascii="Times New Roman" w:hAnsi="Times New Roman" w:cs="Times New Roman"/>
                <w:sz w:val="20"/>
                <w:szCs w:val="20"/>
                <w:lang w:val="sl-SI" w:eastAsia="en-US"/>
              </w:rPr>
              <w:t xml:space="preserve">poteškoćama u razvoju </w:t>
            </w:r>
          </w:p>
          <w:p w:rsidR="00BC237D" w:rsidRPr="00E372CF" w:rsidRDefault="00BC237D" w:rsidP="00DB1984">
            <w:pPr>
              <w:numPr>
                <w:ilvl w:val="0"/>
                <w:numId w:val="87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sl-SI" w:eastAsia="en-US"/>
              </w:rPr>
            </w:pPr>
            <w:r w:rsidRPr="00E372CF">
              <w:rPr>
                <w:rFonts w:ascii="Times New Roman" w:hAnsi="Times New Roman" w:cs="Times New Roman"/>
                <w:sz w:val="20"/>
                <w:szCs w:val="20"/>
                <w:lang w:val="sl-SI" w:eastAsia="en-US"/>
              </w:rPr>
              <w:t>Podržavati mogućnost  i ideju razvoja  znakovnog jezika kao podršku razvoja  i ostvarivanja  inkluzivnog  školskog  okruženja i zajednice  kao podrška  učenicima  sa  oštećenjem  sluha</w:t>
            </w:r>
          </w:p>
          <w:p w:rsidR="00BC237D" w:rsidRPr="00E372CF" w:rsidRDefault="00BC237D" w:rsidP="00DB1984">
            <w:pPr>
              <w:numPr>
                <w:ilvl w:val="0"/>
                <w:numId w:val="87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sl-SI" w:eastAsia="en-US"/>
              </w:rPr>
            </w:pPr>
            <w:r w:rsidRPr="00E372CF">
              <w:rPr>
                <w:rFonts w:ascii="Times New Roman" w:hAnsi="Times New Roman" w:cs="Times New Roman"/>
                <w:sz w:val="20"/>
                <w:szCs w:val="20"/>
                <w:lang w:val="sl-SI" w:eastAsia="en-US"/>
              </w:rPr>
              <w:t>Obezbjeđenje uslova  za maksimalnu sigurnost  učenika u saradnji sa PU Ilidža, Centru za socijalni rad i Domu zdravlja na  Ilidži</w:t>
            </w:r>
          </w:p>
          <w:p w:rsidR="00BC237D" w:rsidRPr="00E372CF" w:rsidRDefault="00BC237D" w:rsidP="00DB1984">
            <w:pPr>
              <w:numPr>
                <w:ilvl w:val="0"/>
                <w:numId w:val="87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sl-SI" w:eastAsia="en-US"/>
              </w:rPr>
            </w:pPr>
            <w:r w:rsidRPr="00E372CF">
              <w:rPr>
                <w:rFonts w:ascii="Times New Roman" w:hAnsi="Times New Roman" w:cs="Times New Roman"/>
                <w:sz w:val="20"/>
                <w:szCs w:val="20"/>
                <w:lang w:val="sl-SI" w:eastAsia="en-US"/>
              </w:rPr>
              <w:t>Stvaranje  nove  mogućnosti  vannastavnog angažovanja  učenika  i težiti ka većem  uključivanju  učenika u slobodne aktivnosti</w:t>
            </w:r>
          </w:p>
          <w:p w:rsidR="00BC237D" w:rsidRPr="00E372CF" w:rsidRDefault="00BC237D" w:rsidP="00DB1984">
            <w:pPr>
              <w:numPr>
                <w:ilvl w:val="0"/>
                <w:numId w:val="87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sl-SI" w:eastAsia="en-US"/>
              </w:rPr>
            </w:pPr>
            <w:r w:rsidRPr="00E372CF">
              <w:rPr>
                <w:rFonts w:ascii="Times New Roman" w:hAnsi="Times New Roman" w:cs="Times New Roman"/>
                <w:sz w:val="20"/>
                <w:szCs w:val="20"/>
                <w:lang w:val="sl-SI" w:eastAsia="en-US"/>
              </w:rPr>
              <w:t>Razvijati takmičarski duh kod učenika</w:t>
            </w:r>
          </w:p>
          <w:p w:rsidR="00BC237D" w:rsidRPr="00E372CF" w:rsidRDefault="00BC237D" w:rsidP="00DB1984">
            <w:pPr>
              <w:pStyle w:val="ListParagraph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7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Raditi na očuvanju i produbljivanju dobrih međuljudskih odnosa, kroz vlastiti primjer pokazivanja poštovanja, uvažavanja, dvosmjerne komunikacije, raditi na upoznavanju dobrih i slabijih strana svakog uposlenika  i to koristiti za njegov maksimalni angažman</w:t>
            </w:r>
          </w:p>
          <w:p w:rsidR="00BC237D" w:rsidRPr="00E372CF" w:rsidRDefault="00BC237D" w:rsidP="00DB1984">
            <w:pPr>
              <w:pStyle w:val="ListParagraph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7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Raditi na očuvanju standarda nastavnika i uposlenika, stvarati resurse unutar škole koji će pružiti mogućnost nadopune nastavne norme uposlenika koji mogu ostati bez iste u narednom periodu zbog smanjenja broja učenika da se osjeti sigurnim i zaštićenim kako bi se maksimalno mogao posvetiti svome radu</w:t>
            </w:r>
          </w:p>
          <w:p w:rsidR="00BC237D" w:rsidRPr="00E372CF" w:rsidRDefault="00BC237D" w:rsidP="00DB1984">
            <w:pPr>
              <w:pStyle w:val="ListParagraph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7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Ravnomjerno i pravedno opterećenje svakog uposlenika kroz četrdesetosatnu radnu sedmicu; </w:t>
            </w:r>
          </w:p>
          <w:p w:rsidR="00BC237D" w:rsidRPr="00E372CF" w:rsidRDefault="00BC237D" w:rsidP="00DB1984">
            <w:pPr>
              <w:pStyle w:val="ListParagraph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7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Raditi na profesionalnom razvoju nastavnika i uposlenika kroz obezbjeđivanje boljih sredstava za rad i razvoju vlastitih kompetencija. Akcenat stavljam na profesionalni razvoj nastavnika u oblastima inkluzije, kvalitete obrazovanja, prevencije međuvršnjačkog nasilja, zdravog življenja i ekologije, raditi na pripremi nastavnika za provođenje eksterne mature</w:t>
            </w:r>
          </w:p>
          <w:p w:rsidR="00BC237D" w:rsidRPr="00E372CF" w:rsidRDefault="00BC237D" w:rsidP="00DB1984">
            <w:pPr>
              <w:pStyle w:val="ListParagraph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7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Raditi na jačanju senzibiliteta kod uposlenika, posebno pripravnika i volontera za rad sa nacionalnim manjinama</w:t>
            </w:r>
          </w:p>
          <w:p w:rsidR="00BC237D" w:rsidRPr="00E372CF" w:rsidRDefault="00BC237D" w:rsidP="00DB1984">
            <w:pPr>
              <w:pStyle w:val="ListParagraph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7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Kroz primjenu evaluacije i samoevaluacije pratiti kod nastavnika primjenu konvecije o dječijim pravima, odnosa sa učenicima i primjenu Zakona i Nastavnog plana i programa; </w:t>
            </w:r>
          </w:p>
          <w:p w:rsidR="00BC237D" w:rsidRPr="00E372CF" w:rsidRDefault="00BC237D" w:rsidP="00DB1984">
            <w:pPr>
              <w:pStyle w:val="ListParagraph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7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Raditi na permanentnom informatičkom obrazovanju nastavnika kroz obuke, sa akcentom na osposobljavanju svakog nastavnika u školi za rad u EMIS programu i EMIS-printu, Elektronski dnevnik; </w:t>
            </w:r>
          </w:p>
          <w:p w:rsidR="00BC237D" w:rsidRPr="00E372CF" w:rsidRDefault="00BC237D" w:rsidP="00DB1984">
            <w:pPr>
              <w:pStyle w:val="ListParagraph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7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Produbljivati otvorenost i transparentnost rada škole kroz elektronsku komunikaciju, stručne organe škole; </w:t>
            </w:r>
          </w:p>
          <w:p w:rsidR="00BC237D" w:rsidRPr="00E372CF" w:rsidRDefault="00BC237D" w:rsidP="00DB1984">
            <w:pPr>
              <w:pStyle w:val="ListParagraph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Unapređenje mentorstva kroz profesionalni razvoj nastavnika i unapređenje istraživačkog rada. </w:t>
            </w:r>
          </w:p>
          <w:p w:rsidR="00BC237D" w:rsidRPr="00E372CF" w:rsidRDefault="00BC237D" w:rsidP="00DB1984">
            <w:pPr>
              <w:pStyle w:val="ListParagraph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7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Raditi na stvaranju partnerskih odnosa sa roditeljima kroz veći angažman Vijeća roditelja, realizaciju zajedničkih projekata, odnosno afirmiranje svakog roditelja za poduzimanje aktivnosti za dobrobit škole; </w:t>
            </w:r>
          </w:p>
          <w:p w:rsidR="00BC237D" w:rsidRPr="00E372CF" w:rsidRDefault="00BC237D" w:rsidP="00DB1984">
            <w:pPr>
              <w:pStyle w:val="ListParagraph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7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Edukacija roditelja će biti na većem nivou iz oblasti inkluzije, komunikaciskih vještina, kvalitetnog rasta i razvoja djece, prevencija vršnjačkog nasilja (radionice, predavanja); </w:t>
            </w:r>
          </w:p>
          <w:p w:rsidR="00BC237D" w:rsidRPr="00E372CF" w:rsidRDefault="00BC237D" w:rsidP="00DB1984">
            <w:pPr>
              <w:pStyle w:val="ListParagraph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7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Raditi na razumjevanju i uvažavanju svakog učenika i socijalnog miljea iz kojih dolaze. Održati aktivnu komunikaciju u svrhu upoznavanja porodičnih, socijalnih i zdravstvenih prilika i u skladu sa njima intervenisati u svrhu poboljšanja istih </w:t>
            </w:r>
          </w:p>
          <w:p w:rsidR="00BC237D" w:rsidRPr="00E372CF" w:rsidRDefault="00BC237D" w:rsidP="002C66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37D" w:rsidRPr="00E372CF" w:rsidTr="00E372CF">
        <w:trPr>
          <w:cantSplit/>
          <w:trHeight w:val="1134"/>
        </w:trPr>
        <w:tc>
          <w:tcPr>
            <w:tcW w:w="463" w:type="pct"/>
            <w:textDirection w:val="btLr"/>
          </w:tcPr>
          <w:p w:rsidR="00BC237D" w:rsidRPr="00E372CF" w:rsidRDefault="00BC237D" w:rsidP="002C66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:rsidR="00BC237D" w:rsidRPr="00E372CF" w:rsidRDefault="00BC237D" w:rsidP="002C66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E372C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U TOKU ŠKOLSKE   GODINE</w:t>
            </w:r>
          </w:p>
        </w:tc>
        <w:tc>
          <w:tcPr>
            <w:tcW w:w="4537" w:type="pct"/>
          </w:tcPr>
          <w:p w:rsidR="000F726A" w:rsidRPr="00E372CF" w:rsidRDefault="00BC237D" w:rsidP="00DB1984">
            <w:pPr>
              <w:pStyle w:val="ListParagraph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7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Uređenje i održavanje zelenih površina, hortikulturalno uređenje, izgradnja eko učinice. Sve ove aktivnosti će se ostvariti u saradnji sa Općinom, Ministarsvom prostornog uređnja i zaštite okoliša, JKP PARK, i resursima škole</w:t>
            </w:r>
          </w:p>
          <w:p w:rsidR="00BC237D" w:rsidRPr="00E372CF" w:rsidRDefault="00BC237D" w:rsidP="00DB1984">
            <w:pPr>
              <w:pStyle w:val="ListParagraph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7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Nabavka sportske opreme i sportskih rekvizita</w:t>
            </w:r>
          </w:p>
          <w:p w:rsidR="00BC237D" w:rsidRPr="00E372CF" w:rsidRDefault="00BC237D" w:rsidP="00DB1984">
            <w:pPr>
              <w:pStyle w:val="ListParagraph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Stalna koordinacija sa Ministarstvom finansija Kantona Sarajevo (trezorom), računovodstvom, racionalno planiranje raspodjele sredstava po osnovu Plana nabavki, praćenje priliva buđetskih i vlastitih sredstava</w:t>
            </w:r>
          </w:p>
          <w:p w:rsidR="00BC237D" w:rsidRPr="00E372CF" w:rsidRDefault="00BC237D" w:rsidP="00DB1984">
            <w:pPr>
              <w:pStyle w:val="ListParagraph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Planska raspodjela svih prihoda,tokom godine vršiti rebalans utroška sredstava</w:t>
            </w:r>
          </w:p>
          <w:p w:rsidR="00BC237D" w:rsidRPr="00E372CF" w:rsidRDefault="00BC237D" w:rsidP="00DB1984">
            <w:pPr>
              <w:pStyle w:val="ListParagraph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Kvalitetna preraspodjela vlastitih prihoda i usmjeravanje na stvarne potrebe škole, prioritetno na poboljšanje uslova rada i opremanju škole savremenim sredstvima</w:t>
            </w:r>
          </w:p>
          <w:p w:rsidR="00BC237D" w:rsidRPr="00E372CF" w:rsidRDefault="00BC237D" w:rsidP="00DB1984">
            <w:pPr>
              <w:pStyle w:val="ListParagraph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Raditi na mogućim uštedama sredstava kroz angažman pripravnika preko Zavoda za zapošljavanje i volontera za rad i zamjeni uposlenika na bolovanju</w:t>
            </w:r>
          </w:p>
          <w:p w:rsidR="00BC237D" w:rsidRPr="00E372CF" w:rsidRDefault="00BC237D" w:rsidP="00DB1984">
            <w:pPr>
              <w:pStyle w:val="ListParagraph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Ažurirati i u potpunosti insistirati na informisanju uposlenika i roditelja o svim pitanjima, inovacijama,zaključcima i odlukama; </w:t>
            </w:r>
          </w:p>
          <w:p w:rsidR="00BC237D" w:rsidRPr="00E372CF" w:rsidRDefault="00BC237D" w:rsidP="00DB1984">
            <w:pPr>
              <w:pStyle w:val="ListParagraph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Osigurati javnost , transparentnost i konkuretnost u svim javnim nabavkama. </w:t>
            </w:r>
          </w:p>
          <w:p w:rsidR="00BC237D" w:rsidRPr="00E372CF" w:rsidRDefault="00BC237D" w:rsidP="00DB1984">
            <w:pPr>
              <w:pStyle w:val="ListParagraph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Raznovrsnim aktivnostima kulturne i javne djelatnosti, škola će težiti ne samo proširivanju znanja svojih učenika, već će razvijati znatiželju kod učenika, izazvati estetski doživljaj i zadovoljstvo, razviti spoznaje i stavove učenika, utjecati na njegov kritički odnos prema životu, osloboditi ga za stvaralački izraz i produbljivanju talenata; </w:t>
            </w:r>
          </w:p>
          <w:p w:rsidR="00BC237D" w:rsidRPr="00E372CF" w:rsidRDefault="00BC237D" w:rsidP="00DB1984">
            <w:pPr>
              <w:pStyle w:val="ListParagraph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Kao i dosada škola će organizovati priredbe za obilježavanje značajnih datuma iz naše historije, vjerskih i državnih praznika; </w:t>
            </w:r>
          </w:p>
          <w:p w:rsidR="00BC237D" w:rsidRPr="00E372CF" w:rsidRDefault="00BC237D" w:rsidP="00DB1984">
            <w:pPr>
              <w:pStyle w:val="ListParagraph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Obilježavanje značajnih događaja, susreta, posjeta izložbi</w:t>
            </w:r>
          </w:p>
          <w:p w:rsidR="00BC237D" w:rsidRPr="00E372CF" w:rsidRDefault="00BC237D" w:rsidP="00DB1984">
            <w:pPr>
              <w:pStyle w:val="ListParagraph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Primjenjujući Pravilnik o realizaciji ekskurzija,škole u prirodi i izleta škola će realizovati ove aktivnosti; </w:t>
            </w:r>
          </w:p>
          <w:p w:rsidR="00BC237D" w:rsidRPr="00E372CF" w:rsidRDefault="00BC237D" w:rsidP="00DB1984">
            <w:pPr>
              <w:pStyle w:val="ListParagraph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Posticati učenike i nastavnike na učešće na takmičenjima iz znanja i konkursima iz likovnog i literatnog stvaralaštna i učešće učenika na sportskim takmičenjima; </w:t>
            </w:r>
          </w:p>
          <w:p w:rsidR="00BC237D" w:rsidRPr="00E372CF" w:rsidRDefault="00BC237D" w:rsidP="00DB1984">
            <w:pPr>
              <w:pStyle w:val="ListParagraph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Aplicirati i učestvovati na Projektima NO i Projektima EU; </w:t>
            </w:r>
          </w:p>
          <w:p w:rsidR="00BC237D" w:rsidRPr="00E372CF" w:rsidRDefault="00BC237D" w:rsidP="00DB1984">
            <w:pPr>
              <w:pStyle w:val="ListParagraph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Stalo raditi na promovisanju škole i njenih realizovanih aktivnosti kroz učešće u medijima , WEB stranicu škole, kroz formalnu i neformalnu komunikaciju sa roditeljima i lokalnom zajednicom </w:t>
            </w:r>
          </w:p>
          <w:p w:rsidR="00BC237D" w:rsidRPr="00E372CF" w:rsidRDefault="00BC237D" w:rsidP="00DB1984">
            <w:pPr>
              <w:pStyle w:val="ListParagraph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Permanento sarađivati sa Kantonalnim Ministarstvom za obrazovanje, nauku i mlade</w:t>
            </w:r>
          </w:p>
          <w:p w:rsidR="00BC237D" w:rsidRPr="00E372CF" w:rsidRDefault="00BC237D" w:rsidP="00DB1984">
            <w:pPr>
              <w:pStyle w:val="ListParagraph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Nastaviti uspješnu i efikasnu saradnju sa Školskim odborom, koji je i u prethodnom periodu imao sluha i prepoznao prioritete i potrebe škole. </w:t>
            </w:r>
          </w:p>
          <w:p w:rsidR="00BC237D" w:rsidRPr="00E372CF" w:rsidRDefault="00BC237D" w:rsidP="00DB1984">
            <w:pPr>
              <w:numPr>
                <w:ilvl w:val="0"/>
                <w:numId w:val="87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sl-SI" w:eastAsia="en-US"/>
              </w:rPr>
            </w:pPr>
            <w:r w:rsidRPr="00E372CF">
              <w:rPr>
                <w:rFonts w:ascii="Times New Roman" w:hAnsi="Times New Roman" w:cs="Times New Roman"/>
                <w:sz w:val="20"/>
                <w:szCs w:val="20"/>
                <w:lang w:val="sr-Latn-CS" w:eastAsia="en-US"/>
              </w:rPr>
              <w:t xml:space="preserve">Uvid u </w:t>
            </w:r>
            <w:r w:rsidRPr="00E372CF">
              <w:rPr>
                <w:rFonts w:ascii="Times New Roman" w:hAnsi="Times New Roman" w:cs="Times New Roman"/>
                <w:sz w:val="20"/>
                <w:szCs w:val="20"/>
                <w:lang w:val="sl-SI" w:eastAsia="en-US"/>
              </w:rPr>
              <w:t>pedagošku dokumentaciju</w:t>
            </w:r>
            <w:r w:rsidRPr="00E372CF">
              <w:rPr>
                <w:rFonts w:ascii="Times New Roman" w:eastAsia="TimesNewRomanPSMT" w:hAnsi="Times New Roman" w:cs="Times New Roman"/>
                <w:sz w:val="20"/>
                <w:szCs w:val="20"/>
                <w:lang w:val="sl-SI"/>
              </w:rPr>
              <w:t xml:space="preserve"> i evidenciju</w:t>
            </w:r>
          </w:p>
          <w:p w:rsidR="00BC237D" w:rsidRPr="00E372CF" w:rsidRDefault="00BC237D" w:rsidP="00DB1984">
            <w:pPr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372CF">
              <w:rPr>
                <w:rFonts w:ascii="Times New Roman" w:eastAsia="TimesNewRomanPSMT" w:hAnsi="Times New Roman" w:cs="Times New Roman"/>
                <w:sz w:val="20"/>
                <w:szCs w:val="20"/>
              </w:rPr>
              <w:t>Saradnja sa sekretarom i samostalnim referentom za plan i analizu</w:t>
            </w:r>
          </w:p>
          <w:p w:rsidR="00BC237D" w:rsidRPr="00E372CF" w:rsidRDefault="00BC237D" w:rsidP="00DB1984">
            <w:pPr>
              <w:numPr>
                <w:ilvl w:val="0"/>
                <w:numId w:val="87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sl-SI" w:eastAsia="en-US"/>
              </w:rPr>
            </w:pPr>
            <w:r w:rsidRPr="00E372CF">
              <w:rPr>
                <w:rFonts w:ascii="Times New Roman" w:eastAsia="TimesNewRomanPSMT" w:hAnsi="Times New Roman" w:cs="Times New Roman"/>
                <w:sz w:val="20"/>
                <w:szCs w:val="20"/>
                <w:lang w:val="sl-SI"/>
              </w:rPr>
              <w:t>Saradnja s Prosvjetnom inspekcijom</w:t>
            </w:r>
          </w:p>
          <w:p w:rsidR="00BC237D" w:rsidRPr="00E372CF" w:rsidRDefault="00BC237D" w:rsidP="00DB1984">
            <w:pPr>
              <w:numPr>
                <w:ilvl w:val="0"/>
                <w:numId w:val="87"/>
              </w:num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372CF">
              <w:rPr>
                <w:rFonts w:ascii="Times New Roman" w:eastAsia="TimesNewRomanPSMT" w:hAnsi="Times New Roman" w:cs="Times New Roman"/>
                <w:sz w:val="20"/>
                <w:szCs w:val="20"/>
              </w:rPr>
              <w:t>Poslovni sastanci</w:t>
            </w:r>
          </w:p>
          <w:p w:rsidR="00BC237D" w:rsidRPr="00E372CF" w:rsidRDefault="00BC237D" w:rsidP="00DB1984">
            <w:pPr>
              <w:numPr>
                <w:ilvl w:val="0"/>
                <w:numId w:val="87"/>
              </w:num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372CF">
              <w:rPr>
                <w:rFonts w:ascii="Times New Roman" w:eastAsia="TimesNewRomanPSMT" w:hAnsi="Times New Roman" w:cs="Times New Roman"/>
                <w:sz w:val="20"/>
                <w:szCs w:val="20"/>
              </w:rPr>
              <w:t>Uvid u oblike i kriterije ocjenjivanja</w:t>
            </w:r>
          </w:p>
          <w:p w:rsidR="00BC237D" w:rsidRPr="00E372CF" w:rsidRDefault="00BC237D" w:rsidP="00DB1984">
            <w:pPr>
              <w:numPr>
                <w:ilvl w:val="0"/>
                <w:numId w:val="87"/>
              </w:num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372CF">
              <w:rPr>
                <w:rFonts w:ascii="Times New Roman" w:eastAsia="TimesNewRomanPSMT" w:hAnsi="Times New Roman" w:cs="Times New Roman"/>
                <w:sz w:val="20"/>
                <w:szCs w:val="20"/>
              </w:rPr>
              <w:t>Pripreme za sjednice</w:t>
            </w:r>
          </w:p>
          <w:p w:rsidR="00BC237D" w:rsidRPr="00E372CF" w:rsidRDefault="00BC237D" w:rsidP="00DB1984">
            <w:pPr>
              <w:numPr>
                <w:ilvl w:val="0"/>
                <w:numId w:val="87"/>
              </w:numPr>
              <w:suppressAutoHyphens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sl-SI"/>
              </w:rPr>
            </w:pPr>
            <w:r w:rsidRPr="00E372CF">
              <w:rPr>
                <w:rFonts w:ascii="Times New Roman" w:eastAsia="TimesNewRomanPSMT" w:hAnsi="Times New Roman" w:cs="Times New Roman"/>
                <w:sz w:val="20"/>
                <w:szCs w:val="20"/>
                <w:lang w:val="sl-SI"/>
              </w:rPr>
              <w:t>Osiguravanje općih, kadrovskih imaterijalnih uvjeta za rad</w:t>
            </w:r>
          </w:p>
          <w:p w:rsidR="00BC237D" w:rsidRPr="00E372CF" w:rsidRDefault="00BC237D" w:rsidP="00DB1984">
            <w:pPr>
              <w:numPr>
                <w:ilvl w:val="0"/>
                <w:numId w:val="87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sl-SI" w:eastAsia="en-US"/>
              </w:rPr>
            </w:pPr>
            <w:r w:rsidRPr="00E372CF">
              <w:rPr>
                <w:rFonts w:ascii="Times New Roman" w:eastAsia="TimesNewRomanPSMT" w:hAnsi="Times New Roman" w:cs="Times New Roman"/>
                <w:sz w:val="20"/>
                <w:szCs w:val="20"/>
                <w:lang w:val="sl-SI"/>
              </w:rPr>
              <w:t>Saradnja s Prosvjetno-pedagoškim zavodom, visokoškolskim organizacijama i institucijama kulture</w:t>
            </w:r>
          </w:p>
          <w:p w:rsidR="00BC237D" w:rsidRPr="00E372CF" w:rsidRDefault="00BC237D" w:rsidP="00DB1984">
            <w:pPr>
              <w:numPr>
                <w:ilvl w:val="0"/>
                <w:numId w:val="87"/>
              </w:numPr>
              <w:suppressAutoHyphens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sl-SI"/>
              </w:rPr>
            </w:pPr>
            <w:r w:rsidRPr="00E372CF">
              <w:rPr>
                <w:rFonts w:ascii="Times New Roman" w:eastAsia="TimesNewRomanPSMT" w:hAnsi="Times New Roman" w:cs="Times New Roman"/>
                <w:sz w:val="20"/>
                <w:szCs w:val="20"/>
                <w:lang w:val="sl-SI"/>
              </w:rPr>
              <w:t>Ugovaranje poslovnih aranžmana i zaključivanje ugovora</w:t>
            </w:r>
          </w:p>
          <w:p w:rsidR="00BC237D" w:rsidRPr="00E372CF" w:rsidRDefault="00BC237D" w:rsidP="00DB1984">
            <w:pPr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372CF">
              <w:rPr>
                <w:rFonts w:ascii="Times New Roman" w:eastAsia="TimesNewRomanPSMT" w:hAnsi="Times New Roman" w:cs="Times New Roman"/>
                <w:sz w:val="20"/>
                <w:szCs w:val="20"/>
              </w:rPr>
              <w:t>Zastupanje i predstavljanje škole pred sudom i drugim institucijama</w:t>
            </w:r>
          </w:p>
          <w:p w:rsidR="00BC237D" w:rsidRPr="00E372CF" w:rsidRDefault="00BC237D" w:rsidP="00DB1984">
            <w:pPr>
              <w:numPr>
                <w:ilvl w:val="0"/>
                <w:numId w:val="87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sl-SI" w:eastAsia="en-US"/>
              </w:rPr>
            </w:pPr>
            <w:r w:rsidRPr="00E372CF">
              <w:rPr>
                <w:rFonts w:ascii="Times New Roman" w:hAnsi="Times New Roman" w:cs="Times New Roman"/>
                <w:sz w:val="20"/>
                <w:szCs w:val="20"/>
                <w:lang w:val="sr-Latn-CS" w:eastAsia="en-US"/>
              </w:rPr>
              <w:lastRenderedPageBreak/>
              <w:t>P</w:t>
            </w:r>
            <w:r w:rsidRPr="00E372CF">
              <w:rPr>
                <w:rFonts w:ascii="Times New Roman" w:hAnsi="Times New Roman" w:cs="Times New Roman"/>
                <w:sz w:val="20"/>
                <w:szCs w:val="20"/>
                <w:lang w:val="sl-SI" w:eastAsia="en-US"/>
              </w:rPr>
              <w:t>osjeta časovima redovne nastave kod nastavnika u razrednoj i predmetnoj nastavi i vođenje individualnih razgovora</w:t>
            </w:r>
          </w:p>
          <w:p w:rsidR="00BC237D" w:rsidRPr="00E372CF" w:rsidRDefault="00BC237D" w:rsidP="00DB1984">
            <w:pPr>
              <w:numPr>
                <w:ilvl w:val="0"/>
                <w:numId w:val="87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en-US"/>
              </w:rPr>
            </w:pPr>
            <w:r w:rsidRPr="00E372CF">
              <w:rPr>
                <w:rFonts w:ascii="Times New Roman" w:eastAsia="TimesNewRomanPSMT" w:hAnsi="Times New Roman" w:cs="Times New Roman"/>
                <w:sz w:val="20"/>
                <w:szCs w:val="20"/>
              </w:rPr>
              <w:t>Praćenje oglednih i uglednih sati</w:t>
            </w:r>
          </w:p>
          <w:p w:rsidR="00BC237D" w:rsidRPr="00E372CF" w:rsidRDefault="00BC237D" w:rsidP="00DB1984">
            <w:pPr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372CF">
              <w:rPr>
                <w:rFonts w:ascii="Times New Roman" w:eastAsia="TimesNewRomanPSMT" w:hAnsi="Times New Roman" w:cs="Times New Roman"/>
                <w:sz w:val="20"/>
                <w:szCs w:val="20"/>
              </w:rPr>
              <w:t>Ocjenjivanje rada nastavnika</w:t>
            </w:r>
          </w:p>
          <w:p w:rsidR="00BC237D" w:rsidRPr="00E372CF" w:rsidRDefault="00BC237D" w:rsidP="00DB1984">
            <w:pPr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372CF">
              <w:rPr>
                <w:rFonts w:ascii="Times New Roman" w:eastAsia="TimesNewRomanPSMT" w:hAnsi="Times New Roman" w:cs="Times New Roman"/>
                <w:sz w:val="20"/>
                <w:szCs w:val="20"/>
              </w:rPr>
              <w:t>Poslovni sastanci</w:t>
            </w:r>
          </w:p>
          <w:p w:rsidR="00BC237D" w:rsidRPr="00E372CF" w:rsidRDefault="00BC237D" w:rsidP="00DB1984">
            <w:pPr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372CF">
              <w:rPr>
                <w:rFonts w:ascii="Times New Roman" w:eastAsia="TimesNewRomanPSMT" w:hAnsi="Times New Roman" w:cs="Times New Roman"/>
                <w:sz w:val="20"/>
                <w:szCs w:val="20"/>
              </w:rPr>
              <w:t>Dnevne zabilješke</w:t>
            </w:r>
          </w:p>
          <w:p w:rsidR="00BC237D" w:rsidRPr="00E372CF" w:rsidRDefault="00BC237D" w:rsidP="00DB1984">
            <w:pPr>
              <w:pStyle w:val="ListParagraph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372CF">
              <w:rPr>
                <w:rFonts w:ascii="Times New Roman" w:eastAsia="TimesNewRomanPSMT" w:hAnsi="Times New Roman" w:cs="Times New Roman"/>
                <w:sz w:val="20"/>
                <w:szCs w:val="20"/>
              </w:rPr>
              <w:t>Osiguravanje općih, kadrovskih i materijalnih uvjeta za rad</w:t>
            </w:r>
          </w:p>
        </w:tc>
      </w:tr>
    </w:tbl>
    <w:p w:rsidR="00354D87" w:rsidRPr="005733A9" w:rsidRDefault="00354D87" w:rsidP="0093397B">
      <w:pPr>
        <w:rPr>
          <w:sz w:val="16"/>
          <w:szCs w:val="16"/>
        </w:rPr>
      </w:pPr>
    </w:p>
    <w:p w:rsidR="0093397B" w:rsidRPr="00404D35" w:rsidRDefault="004740E3" w:rsidP="0000587A">
      <w:pPr>
        <w:pStyle w:val="Heading2"/>
        <w:numPr>
          <w:ilvl w:val="1"/>
          <w:numId w:val="6"/>
        </w:numPr>
      </w:pPr>
      <w:bookmarkStart w:id="64" w:name="_Toc493581822"/>
      <w:r>
        <w:t xml:space="preserve">Program rada </w:t>
      </w:r>
      <w:r w:rsidR="0093397B" w:rsidRPr="00404D35">
        <w:t>Pedagog</w:t>
      </w:r>
      <w:r>
        <w:t xml:space="preserve">a </w:t>
      </w:r>
      <w:r w:rsidR="0093397B" w:rsidRPr="00404D35">
        <w:t xml:space="preserve"> škole</w:t>
      </w:r>
      <w:bookmarkEnd w:id="64"/>
    </w:p>
    <w:p w:rsidR="0093397B" w:rsidRDefault="0093397B" w:rsidP="00807B8B">
      <w:pPr>
        <w:ind w:left="360"/>
        <w:jc w:val="right"/>
        <w:rPr>
          <w:sz w:val="20"/>
          <w:szCs w:val="20"/>
        </w:rPr>
      </w:pPr>
      <w:r w:rsidRPr="005733A9">
        <w:rPr>
          <w:sz w:val="20"/>
          <w:szCs w:val="20"/>
        </w:rPr>
        <w:t xml:space="preserve">(Tabela </w:t>
      </w:r>
      <w:r w:rsidR="00651437">
        <w:rPr>
          <w:sz w:val="20"/>
          <w:szCs w:val="20"/>
        </w:rPr>
        <w:t>38</w:t>
      </w:r>
      <w:r w:rsidR="00D720D8">
        <w:rPr>
          <w:sz w:val="20"/>
          <w:szCs w:val="20"/>
        </w:rPr>
        <w:t>e</w:t>
      </w:r>
      <w:r w:rsidRPr="005733A9">
        <w:rPr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851"/>
        <w:gridCol w:w="3156"/>
        <w:gridCol w:w="2391"/>
        <w:gridCol w:w="963"/>
        <w:gridCol w:w="23"/>
      </w:tblGrid>
      <w:tr w:rsidR="007B15EF" w:rsidRPr="007B15EF" w:rsidTr="00515E50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US"/>
              </w:rPr>
              <w:t>Područje rada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US"/>
              </w:rPr>
              <w:t>Svrha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US"/>
              </w:rPr>
              <w:t>Zadaci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US"/>
              </w:rPr>
              <w:t>Sadržaj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US"/>
              </w:rPr>
              <w:t>Vrijeme</w:t>
            </w:r>
          </w:p>
        </w:tc>
      </w:tr>
      <w:tr w:rsidR="007B15EF" w:rsidRPr="007B15EF" w:rsidTr="00515E50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US"/>
              </w:rPr>
              <w:t>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US"/>
              </w:rPr>
              <w:t>2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US"/>
              </w:rPr>
              <w:t>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US"/>
              </w:rPr>
              <w:t>4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US"/>
              </w:rPr>
              <w:t>5</w:t>
            </w:r>
          </w:p>
        </w:tc>
      </w:tr>
      <w:tr w:rsidR="007B15EF" w:rsidRPr="007B15EF" w:rsidTr="00515E50">
        <w:trPr>
          <w:trHeight w:val="786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Programiranje, ostvarivanje i analiza odgojnog rada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Koncepcijsko-programski zadaci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bs-Latn-BA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*Unaprijediti kvalitetu planiranja i programiranja u odnosu na prošlu školsku godinu</w:t>
            </w:r>
            <w:r w:rsidRPr="007B15EF">
              <w:rPr>
                <w:rFonts w:ascii="Calibri" w:eastAsia="Calibri" w:hAnsi="Calibri" w:cs="Times New Roman"/>
                <w:sz w:val="18"/>
                <w:szCs w:val="18"/>
                <w:lang w:val="bs-Latn-BA" w:eastAsia="en-US"/>
              </w:rPr>
              <w:t xml:space="preserve"> 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Calibri" w:hAnsi="Times New Roman" w:cs="Times New Roman"/>
                <w:sz w:val="18"/>
                <w:szCs w:val="18"/>
                <w:lang w:val="bs-Latn-BA" w:eastAsia="en-US"/>
              </w:rPr>
              <w:t>*Blagovremeno planiranje i izrada mjesečnog i sedmičnog plana aktivnosti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*Pojasniti nastavnicima pristup u planiranju i programiranju nastave - grupno i pojedinačno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Učešće u izradi Izvještaja o realizaciji GPRŠ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Rad na GPRŠ i Planu razvoja škole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Praćenje realizacije i implementacije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Plan pismenih provjera znanja (kreiranje u dogovoru sa nastavnicima, praćenje realizacije i dopune istog)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Školski (nastavni) kurikulum na razvojno humanističkim načelima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GPRŠ utemeljen na metodologiji izrade GPRŠ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 xml:space="preserve">Avgust 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Septembar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Oktobar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*Tokom školske godine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</w:tc>
      </w:tr>
      <w:tr w:rsidR="007B15EF" w:rsidRPr="007B15EF" w:rsidTr="00515E50">
        <w:trPr>
          <w:trHeight w:val="1806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Ispitivanje zrelosti učenika za upis u školu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Pedagoška dokumentacija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*Realno planirati upis s obzirom na broj završenih predškolaca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*Upis novopridošlih učenika u više razrede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*Adaptacije novih učenika na školsku sredinu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Ispitati sposobnosti učenika, kroz primjenu instrumentarija i formirati odjeljenja u skladu sa pedagoškim kriterijima.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Informisati roditelje o njihovim obavezama, upitnik za roditelje o bitnim informacijama za učenike.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Informisat učitelje/ice o njihovima obavezama.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Planirati organizaciji i proces testiranja prilikom   upisa.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Dostava Izvještaja o upisu nadležnim institucijama.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Saradnja sa nadležnim organom Općine i sa sekretarom škole.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Saradnja u formiranju razrednih odjela. Prikupljanje i analiza podataka nakon upisa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Otvaranje pedagoških kartona učenika.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Saradanja sa učiteljima, razrednicima i Komisijom za upis u I razred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(April, Avgust)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Tokom školske godine za nove učenike</w:t>
            </w:r>
          </w:p>
        </w:tc>
      </w:tr>
      <w:tr w:rsidR="007B15EF" w:rsidRPr="007B15EF" w:rsidTr="00515E50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Ostvarivanje,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praćenje i vrednovanje odgojno-obrazovnog uspjeha pojedinca, razreda i škole u cjelini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 xml:space="preserve">Unapređenje nastave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Unaprijediti kvalitetu odnosa između svih subjekata obrazovanja (učenik-nastavnik-roditelj)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Izrada Izvještaja o uspjehu učenika u učenju i vladanju, po klasifikacijama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Utvrditi socio-ekonomski status učenika ( u saradnji sa socijalnim radnikom izraditi socijalnu kartu škole)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Poticati nastavnike na stvaranje dobrih odnosa sa učenicima pomažući im u pronalaženju najdjelotvornijih načina za zadovoljavanja potreba.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Ukazati učenicima na tehnike i metode uspješnog učenja.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Predložiti akcije za podizanje razine postignuća odjeljenja.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Poticanje učenika na kvalitetno i organizirano provođenje slobodnog vremena.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Razvijati povjerenje između učenika i nastavnika i samih nastavnika.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Podrška inkluziji djece romske populacije.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Vođenje liste praćenja – ažuriran unos podataka u pedagoški karton.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Vršnjačke pomagačke grupe.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Organiziranje različitih aktivnosti (sportski susreti, izložbe, takmičenja…)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Saradanja sa institucijama: predavanje za nastavnike i roditelje (s akcentom na prepoznavanju nasilja)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Tokom godine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</w:tc>
      </w:tr>
      <w:tr w:rsidR="007B15EF" w:rsidRPr="007B15EF" w:rsidTr="00F30EBD">
        <w:trPr>
          <w:trHeight w:val="3676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lastRenderedPageBreak/>
              <w:t>Rad s nastavnicima početnicima i pripravnicima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 xml:space="preserve">Pedagoško – psihološka praksa studenata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Uvoditi nastavnike u samostalan odgojno-obrazovni rad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Upoznati nastavnike s organizacijom rada škole.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Upoznati nastavnike sa zaduženjem i pedagoškom dokumentacijom.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Upoznati ih sa Zakonski i podzakonskim aktima, te pravilnicima.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Pomagati im u izradi operativnog plana i  programa (smjernice za planove OZ).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Pomagati pri izradi neposredne pripreme za nastavni sat.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Uputiti ih u samoevaluaciju.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Poticati nastavnike na stručno-pedagoško usavršavanje.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Pomoć nastavnicima/pripravnicima u pripremanju za stručni ispit.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Uvid u nastavni sat pripravnika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Pripremanje Izvještaja za pripravnike.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Godišnji plan i program škole.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Pedagoška dokumentacija.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Praćenje i ocjenjivanje učenika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 xml:space="preserve">Neposredni uvid u nastavni rad. 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Evaluacija održanog sata.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Stručna literatura literatura i časopisi.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Sve ostale obaveze prema Pravilniku i Evidentnoj listi.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 xml:space="preserve">Tokom godine 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</w:tc>
      </w:tr>
      <w:tr w:rsidR="007B15EF" w:rsidRPr="007B15EF" w:rsidTr="00515E50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Stručni rad s nastavnicima i stručnim organima škole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Unapređenje odgojno-obrazovnog rada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Prisustvo sjednicama stručnih organa i pružanje stručne podrške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Uputiti nastavnike u izradu individualnog programa stručnog usavršavanja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Učešće i praćenje kolektivnog stručnog usavršavanja u školi.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Pratiti nastavni proces sa unaprijed definiranim zadaćama.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Poticati nastavnike na uvođenje inovacija u  nastavni proces. Praćenje realizacije inovacija / projekata.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Program kolektivnog stručnog usavršavanja.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 xml:space="preserve">Stručno usavršavanje u okviru stručnih vijeća i Nastavničkog vijeća. 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Neposredan uvid u nastavni sat svakog nastavnika.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Primjena savremenih nastavnih pomagala u nastavi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Tokom godine</w:t>
            </w:r>
          </w:p>
          <w:p w:rsidR="007B15EF" w:rsidRPr="007B15EF" w:rsidRDefault="007B15EF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</w:tc>
      </w:tr>
      <w:tr w:rsidR="007B15EF" w:rsidRPr="007B15EF" w:rsidTr="00515E50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Rad s razrednim starješinama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Rad u stručnom timu za inkluzivnu podršku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 xml:space="preserve">Unapređenje rada razrednika 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Pratiti napredovanje učenika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Poticati razrednike na stvaranje dobrih odnosa s učenicima.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Poticati na stvaranje kvalitetne razredne klime.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Razmijeniti materijale, ideje i iskustva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Učešće u pripremi roditeljskih sastanaka.</w:t>
            </w:r>
          </w:p>
          <w:p w:rsidR="007B15EF" w:rsidRPr="007B15EF" w:rsidRDefault="007B15EF" w:rsidP="00F3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Poticati razrednike na uredno vođenje pedagoške dokumentaci</w:t>
            </w:r>
            <w:r w:rsidR="00F30EBD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je i ostalih obaveza razrednika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Identifikacija učenika s posebnim potrebama: daroviti, učenici, učenici sa smetnjama u učenju, učenici sa smetnjama u ponašanju. Ostvarenje programa OZ.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Odabir tema za roditeljske sastanke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Održavanje radnih sastanaka s razrednicima.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Tokom godine</w:t>
            </w:r>
          </w:p>
        </w:tc>
      </w:tr>
      <w:tr w:rsidR="007B15EF" w:rsidRPr="007B15EF" w:rsidTr="00515E50">
        <w:trPr>
          <w:trHeight w:val="329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Rad s učenicima i učeničkim organizacijama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 xml:space="preserve">Personalni dosje učenika, pedagoški karton 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 xml:space="preserve">Profesionalna orijentacija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Pomagati učenicima u njihovom odrastanju i napredovanju, podrška u odgojnom i  obrazovnom procesu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Raditi na prevenciji ovisnosti.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Osvijestiti  kod učenika važnost izgradnje dobrih odnosa. Istražiti njihov svijet kvalitete, sadašnja ponašanja i frustracije. Podržavati učenike u stvaranju, evaluaciji plana akcija koje bi im pomogle u rješavanju njihovih problema.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Informirati učenike o mogućnostima daljnjeg školovanja.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Pomoć učenicima u planiranju učenja.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Vođenje sastanaka Vijeća učenika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Poticanje učenika na sudjelovanje u projektima škole.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Saradanja sa CMZ-om i CSR-om.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EF" w:rsidRPr="007B15EF" w:rsidRDefault="007B15EF" w:rsidP="00F3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Aktivnosti članova Vijeća učenika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Sat OZ-a</w:t>
            </w:r>
          </w:p>
          <w:p w:rsidR="007B15EF" w:rsidRPr="007B15EF" w:rsidRDefault="007B15EF" w:rsidP="00F3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Profesionalna orijentacija (IX razredi)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Savjetodavni rad s učenicima (grupni i individualni)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Rad na Godišnjem planu i programu Vijeća učenika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Evidencija u okviru pedagoškog kartona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Tokom godine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</w:tc>
      </w:tr>
      <w:tr w:rsidR="007B15EF" w:rsidRPr="007B15EF" w:rsidTr="00F30EBD">
        <w:trPr>
          <w:trHeight w:val="3818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lastRenderedPageBreak/>
              <w:t>Rad s roditeljima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Pomoć roditeljima u stvaranju zdravog okruženja za rast, razvoj i napredak učenika.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Upoznati roditelje s organizacijom odgojno-obrazovnog rada škole.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Uključiti ih u organizaciji i realizaciji aktivnosti koje se sprovode u školi. Pozvati roditelje na kulturno-umjetničke školske programe.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Uključivati roditelje u prevenciju ovisnosti i prevenciju maloljetničke delinkvencije.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Pojasniti negativne posljedice mogućeg izostajanja s nastave te zajednički odabrati prijedloge za smanjenje izostajanja, provoditi ih i pratiti njihovo ostvarenje.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Razvijati saradnju između roditelja i osjećaj pripadnosti zajednici roditelja.</w:t>
            </w:r>
          </w:p>
          <w:p w:rsidR="007B15EF" w:rsidRPr="007B15EF" w:rsidRDefault="007B15EF" w:rsidP="00F3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Saradnja sa Vijećem roditelja. Savjeto</w:t>
            </w:r>
            <w:r w:rsidR="00F30EBD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davni rad s drugim roditeljima.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Roditeljski sastanci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Dan škole i ostale priredbe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Kamo nakon završene srednje škole?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Teme vezane uz prevenciju ovisnosti, izostanke, maloljetničku delinkvenciju.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Sve druge stručne teme namijenjene roditeljima.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Saradnja sa institucijama i stručnim predavačima.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Sudjelovanje u radu Vijeća roditelja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Podrška roditeljima romske populacije.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Tokom godine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</w:tc>
      </w:tr>
      <w:tr w:rsidR="007B15EF" w:rsidRPr="007B15EF" w:rsidTr="00F30EBD">
        <w:trPr>
          <w:trHeight w:val="2965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Saradnja sa direktorom i sekretarom škole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Unaprijediti timski pristup u svakodnevnom radu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Organizirati početak nastavne godine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Planirati i programirati rad škole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Osmisliti i organizirati rad stručnih organa škole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Pratiti odgojno-obrazovna postignuća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Pratiti i unapređivati rad u nastavi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EF" w:rsidRPr="00F30EBD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US"/>
              </w:rPr>
            </w:pPr>
            <w:r w:rsidRPr="00F30EBD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US"/>
              </w:rPr>
              <w:t>Saradnja u izradi Godišnjeg plana i programa škole: kalendara rada, plana i programa odgojnog rada, plana i programa stručnih vijeća</w:t>
            </w:r>
          </w:p>
          <w:p w:rsidR="007B15EF" w:rsidRPr="00F30EBD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US"/>
              </w:rPr>
            </w:pPr>
            <w:r w:rsidRPr="00F30EBD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US"/>
              </w:rPr>
              <w:t>Učešće u pripremanju i radu sjednica Odjeljenskih vijeća, Nastavničkih i sl.</w:t>
            </w:r>
          </w:p>
          <w:p w:rsidR="007B15EF" w:rsidRPr="00F30EBD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US"/>
              </w:rPr>
            </w:pPr>
            <w:r w:rsidRPr="00F30EBD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US"/>
              </w:rPr>
              <w:t>Izrada Izvještaja po ocjenjivačkim razdobljima i na kraju školske godine o postignućima učenika, vladanju, izostancima  i ostvarenju nastavnih planova i programa.</w:t>
            </w:r>
          </w:p>
          <w:p w:rsidR="007B15EF" w:rsidRPr="00F30EBD" w:rsidRDefault="007B15EF" w:rsidP="00F3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US"/>
              </w:rPr>
            </w:pPr>
            <w:r w:rsidRPr="00F30EBD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US"/>
              </w:rPr>
              <w:t>Posjeta nastavi i s</w:t>
            </w:r>
            <w:r w:rsidR="00F30EBD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US"/>
              </w:rPr>
              <w:t>avjetodavni rad s nastavnicima.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Tokom godine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</w:tc>
      </w:tr>
      <w:tr w:rsidR="007B15EF" w:rsidRPr="007B15EF" w:rsidTr="00515E50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F30EBD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US"/>
              </w:rPr>
            </w:pPr>
            <w:r w:rsidRPr="00F30EBD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US"/>
              </w:rPr>
              <w:t>Rad i saradnja na razvojno-pedagoškim poslovima: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F30EBD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US"/>
              </w:rPr>
              <w:t>Istraživanje u praksi školskog pedagoga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Unapređenje odgojno-obrazovne prakse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Identificirati temu i predmet istraživanja. Izraditi etape istraživanja. Izraditi potrebne instrumente prikupljanja podataka. Prikupiti i obraditi podatke. Interpretirati rezultate. Informirati o rezultatima istraživanja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Priprema projekta.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Izrada upitnika.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Provedba projekta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Izrada izvještaja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Tokom godine</w:t>
            </w:r>
          </w:p>
        </w:tc>
      </w:tr>
      <w:tr w:rsidR="007B15EF" w:rsidRPr="007B15EF" w:rsidTr="00F30EBD">
        <w:trPr>
          <w:cantSplit/>
          <w:trHeight w:val="1097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Saradnja sa bibliotekarom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Unaprijediti timski pristup u svakodnevnom radu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Praćenje stručne literature.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Obilježavanje važnih datuma i organiziranje različitih aktivnosti.</w:t>
            </w:r>
          </w:p>
          <w:p w:rsidR="007B15EF" w:rsidRPr="007B15EF" w:rsidRDefault="007B15EF" w:rsidP="00F3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Prikupljanje podataka za ostavarivanj</w:t>
            </w:r>
            <w:r w:rsidR="00F30EBD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a prava na besplatne udžbenike.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Neposredni rad učenika  u biblioteci.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Izložbe, radionice i sl.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EF" w:rsidRPr="007B15EF" w:rsidRDefault="007B15EF" w:rsidP="00F3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Tokom godine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(početak školske godine)</w:t>
            </w:r>
          </w:p>
        </w:tc>
      </w:tr>
      <w:tr w:rsidR="007B15EF" w:rsidRPr="007B15EF" w:rsidTr="00515E50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F30EBD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US"/>
              </w:rPr>
            </w:pPr>
            <w:r w:rsidRPr="00F30EBD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US"/>
              </w:rPr>
              <w:t>Samoobrazovanje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F30EBD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US"/>
              </w:rPr>
              <w:t>Pripremanje za rad i stručno usavršavanje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Unapređivati struku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Pratiti stručnu literaturu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Učešće na seminarima i savjetovanjima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Učešće na stručnim aktivima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Praćenje stručne literature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Seminari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Tokom godine</w:t>
            </w:r>
          </w:p>
        </w:tc>
      </w:tr>
      <w:tr w:rsidR="007B15EF" w:rsidRPr="007B15EF" w:rsidTr="00515E50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Saradnja sa institucijama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Unaprijediti timski pristup u svakodnevnom radu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Saradnja sa društvenom sredinom: školama (osnovnim i srednjim), općinom, Prosvjetno pedagoškim zavodom, resornim Ministarstvom, Filozofskim fakultetom – Odsjek za pedagogiju i psihologiju, i drugim odgojno –obrazovnim institucijama , socijalnim i zdravstvenim institucijama i humanitarnim organizacijama.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EF" w:rsidRPr="00F30EBD" w:rsidRDefault="007B15EF" w:rsidP="00F3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US"/>
              </w:rPr>
            </w:pPr>
            <w:r w:rsidRPr="00F30EBD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US"/>
              </w:rPr>
              <w:t>*„Step by step“- edukativ</w:t>
            </w:r>
            <w:r w:rsidR="00F30EBD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US"/>
              </w:rPr>
              <w:t>na podrška učenicima ro</w:t>
            </w:r>
            <w:r w:rsidRPr="00F30EBD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US"/>
              </w:rPr>
              <w:t>ke populacije</w:t>
            </w:r>
            <w:r w:rsidR="00F30EBD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US"/>
              </w:rPr>
              <w:t xml:space="preserve">, </w:t>
            </w:r>
            <w:r w:rsidRPr="00F30EBD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US"/>
              </w:rPr>
              <w:t xml:space="preserve">Centar za socijalni rad Ilidža- sastanci lokalnog tima za implementaciju strategije u borbi protiv maloljetničke delinkvencije </w:t>
            </w:r>
            <w:r w:rsidR="00F30EBD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US"/>
              </w:rPr>
              <w:t xml:space="preserve">, </w:t>
            </w:r>
            <w:r w:rsidRPr="00F30EBD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US"/>
              </w:rPr>
              <w:t>MUP- Ilidža (rad policije u zajednici)</w:t>
            </w:r>
            <w:r w:rsidR="00F30EBD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US"/>
              </w:rPr>
              <w:t xml:space="preserve">, </w:t>
            </w:r>
            <w:r w:rsidRPr="00F30EBD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US"/>
              </w:rPr>
              <w:t xml:space="preserve">«Vladimir Nazor»- Izrada </w:t>
            </w:r>
            <w:r w:rsidR="00F30EBD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US"/>
              </w:rPr>
              <w:t>IEP</w:t>
            </w:r>
            <w:r w:rsidRPr="00F30EBD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US"/>
              </w:rPr>
              <w:t xml:space="preserve"> za učenika i procjena učenika s teškoćama</w:t>
            </w: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 xml:space="preserve"> </w:t>
            </w:r>
            <w:r w:rsidRPr="00F30EBD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US"/>
              </w:rPr>
              <w:t>u razvoju, Porodično savjetovalište, Centar za mentalno zdravlje, i sve druge institucije prema ukazanoj potrebi.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Tokom godine</w:t>
            </w:r>
          </w:p>
        </w:tc>
      </w:tr>
      <w:tr w:rsidR="007B15EF" w:rsidRPr="007B15EF" w:rsidTr="00515E50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lastRenderedPageBreak/>
              <w:t>Ostale aktivnosti hitnog i prioritetnog karaktera iz opisa poslova pedagoga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Izvršiti poslove koji su vezani uz radno mjesto pedagoga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F" w:rsidRPr="007B15EF" w:rsidRDefault="007B15EF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Drugi poslovi u skladu sa kompetencijama pedagoga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EF" w:rsidRPr="007B15EF" w:rsidRDefault="007B15EF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Odgojno djelovanje, savjetodavni razgovori sa učenicima i roditeljima prioritetnog karaktera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EF" w:rsidRPr="007B15EF" w:rsidRDefault="007B15EF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Tokom godine</w:t>
            </w:r>
          </w:p>
          <w:p w:rsidR="007B15EF" w:rsidRPr="007B15EF" w:rsidRDefault="007B15EF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</w:tc>
      </w:tr>
      <w:tr w:rsidR="007B15EF" w:rsidRPr="007B15EF" w:rsidTr="00515E50">
        <w:trPr>
          <w:gridAfter w:val="1"/>
          <w:wAfter w:w="10" w:type="pct"/>
          <w:cantSplit/>
        </w:trPr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Napomena: Operativni/ mjesečni planovi rada nalaze se kod pedagoga škole. Dnevne aktivnosti se bilježe u mrežnom dnevniku rada pedagoga.</w:t>
            </w:r>
          </w:p>
          <w:p w:rsidR="007B15EF" w:rsidRPr="007B15EF" w:rsidRDefault="007B15EF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Pedagog:</w:t>
            </w: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</w:p>
          <w:p w:rsidR="007B15EF" w:rsidRPr="007B15EF" w:rsidRDefault="007B15EF" w:rsidP="002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</w:pPr>
            <w:r w:rsidRPr="007B15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US"/>
              </w:rPr>
              <w:t>Almina Muharemović</w:t>
            </w:r>
          </w:p>
        </w:tc>
      </w:tr>
    </w:tbl>
    <w:p w:rsidR="00354D87" w:rsidRPr="005733A9" w:rsidRDefault="00354D87" w:rsidP="0093397B">
      <w:pPr>
        <w:rPr>
          <w:sz w:val="16"/>
          <w:szCs w:val="16"/>
        </w:rPr>
      </w:pPr>
    </w:p>
    <w:p w:rsidR="0093397B" w:rsidRDefault="004740E3" w:rsidP="0000587A">
      <w:pPr>
        <w:pStyle w:val="Heading2"/>
        <w:numPr>
          <w:ilvl w:val="1"/>
          <w:numId w:val="6"/>
        </w:numPr>
      </w:pPr>
      <w:bookmarkStart w:id="65" w:name="_Toc493581823"/>
      <w:r>
        <w:t xml:space="preserve">Program rada </w:t>
      </w:r>
      <w:r w:rsidR="0093397B" w:rsidRPr="00404D35">
        <w:t>Bibliotekar</w:t>
      </w:r>
      <w:r>
        <w:t>a</w:t>
      </w:r>
      <w:bookmarkEnd w:id="65"/>
    </w:p>
    <w:p w:rsidR="00754AB4" w:rsidRPr="007B15EF" w:rsidRDefault="00C85943" w:rsidP="00754AB4">
      <w:pPr>
        <w:jc w:val="right"/>
        <w:rPr>
          <w:rFonts w:ascii="Times New Roman" w:hAnsi="Times New Roman" w:cs="Times New Roman"/>
        </w:rPr>
      </w:pPr>
      <w:r w:rsidRPr="007B15EF">
        <w:rPr>
          <w:rFonts w:ascii="Times New Roman" w:hAnsi="Times New Roman" w:cs="Times New Roman"/>
          <w:sz w:val="20"/>
          <w:szCs w:val="20"/>
        </w:rPr>
        <w:t xml:space="preserve">(Tabela </w:t>
      </w:r>
      <w:r w:rsidR="00651437" w:rsidRPr="007B15EF">
        <w:rPr>
          <w:rFonts w:ascii="Times New Roman" w:hAnsi="Times New Roman" w:cs="Times New Roman"/>
          <w:sz w:val="20"/>
          <w:szCs w:val="20"/>
        </w:rPr>
        <w:t>38</w:t>
      </w:r>
      <w:r w:rsidR="00D720D8" w:rsidRPr="007B15EF">
        <w:rPr>
          <w:rFonts w:ascii="Times New Roman" w:hAnsi="Times New Roman" w:cs="Times New Roman"/>
          <w:sz w:val="20"/>
          <w:szCs w:val="20"/>
        </w:rPr>
        <w:t>f</w:t>
      </w:r>
      <w:r w:rsidR="00754AB4" w:rsidRPr="007B15EF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C54B01" w:rsidRPr="002C663B" w:rsidTr="00515E50">
        <w:trPr>
          <w:trHeight w:val="340"/>
        </w:trPr>
        <w:tc>
          <w:tcPr>
            <w:tcW w:w="10754" w:type="dxa"/>
            <w:shd w:val="clear" w:color="auto" w:fill="D9D9D9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</w:pPr>
            <w:r w:rsidRPr="002C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 xml:space="preserve">SEPTEMBAR </w:t>
            </w:r>
          </w:p>
        </w:tc>
      </w:tr>
      <w:tr w:rsidR="00C54B01" w:rsidRPr="002C663B" w:rsidTr="002C663B">
        <w:trPr>
          <w:trHeight w:val="1913"/>
        </w:trPr>
        <w:tc>
          <w:tcPr>
            <w:tcW w:w="10754" w:type="dxa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          Učešće u izradi Godišnjeg programa rada za novu školsku godinu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            Poslovi raspodjele udžbenika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            Formiranje Sekcije za strip, film i animaciju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            Organizacija izložbe, projekcija dokumentarnog filma za učenike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-            Promocija </w:t>
            </w: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hr-HR" w:eastAsia="hr-HR"/>
              </w:rPr>
              <w:t xml:space="preserve">Nacionalnog dana svjesnosti o bibliotekama 07.09.2018.god. – promocija lutkarske predstave „Horozgrad“ 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            Upis učenika u biblioteku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</w:t>
            </w: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ab/>
              <w:t>Rad na popularizaciji dječije štampe</w:t>
            </w:r>
          </w:p>
        </w:tc>
      </w:tr>
      <w:tr w:rsidR="00C54B01" w:rsidRPr="002C663B" w:rsidTr="00515E50">
        <w:trPr>
          <w:trHeight w:val="340"/>
        </w:trPr>
        <w:tc>
          <w:tcPr>
            <w:tcW w:w="10754" w:type="dxa"/>
            <w:shd w:val="clear" w:color="auto" w:fill="D9D9D9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 xml:space="preserve">OKTOBAR </w:t>
            </w:r>
          </w:p>
        </w:tc>
      </w:tr>
      <w:tr w:rsidR="00C54B01" w:rsidRPr="002C663B" w:rsidTr="00515E50">
        <w:trPr>
          <w:trHeight w:val="2290"/>
        </w:trPr>
        <w:tc>
          <w:tcPr>
            <w:tcW w:w="10754" w:type="dxa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-            Početak rada čitaonice 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</w:t>
            </w: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ab/>
              <w:t>Poslovi planiranja nabavke radnog materijala i knjižnog fonda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</w:t>
            </w: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ab/>
              <w:t>Inventarisanje knjižnog fonda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-            Promocija mjeseca knjige 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</w:t>
            </w: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ab/>
              <w:t>Signatura bibliotečkih jedinica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</w:t>
            </w: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ab/>
              <w:t>Rad na popularizaciji dječije štampe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</w:t>
            </w: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ab/>
              <w:t>Rad sa nastavnicima (lektire predviđene nastavnim planom i programom)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</w:t>
            </w: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ab/>
              <w:t>Rad sa sekcijom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            Rad na crtanom filmu</w:t>
            </w:r>
          </w:p>
        </w:tc>
      </w:tr>
      <w:tr w:rsidR="00C54B01" w:rsidRPr="002C663B" w:rsidTr="00515E50">
        <w:trPr>
          <w:trHeight w:val="340"/>
        </w:trPr>
        <w:tc>
          <w:tcPr>
            <w:tcW w:w="10754" w:type="dxa"/>
            <w:shd w:val="clear" w:color="auto" w:fill="D9D9D9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s-Latn-BA" w:eastAsia="hr-HR"/>
              </w:rPr>
            </w:pPr>
            <w:r w:rsidRPr="002C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 xml:space="preserve">NOVEMBAR  </w:t>
            </w:r>
          </w:p>
        </w:tc>
      </w:tr>
      <w:tr w:rsidR="00C54B01" w:rsidRPr="002C663B" w:rsidTr="00515E50">
        <w:trPr>
          <w:trHeight w:val="2040"/>
        </w:trPr>
        <w:tc>
          <w:tcPr>
            <w:tcW w:w="10754" w:type="dxa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</w:t>
            </w: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ab/>
              <w:t>Rad sa nastavnicima (lektire predviđene nastavnim planom i programom)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            Odgovaranje na informacijske zahtjeve korisnika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</w:t>
            </w: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ab/>
              <w:t>Kontinuirana nabavka i obrada knjiga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</w:t>
            </w: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ab/>
              <w:t>Rad na popularizaciji dječije štampe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</w:t>
            </w: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ab/>
              <w:t>Rad sa sekcijom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</w:t>
            </w: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ab/>
              <w:t>Rad sa korisnicima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</w:t>
            </w: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ab/>
              <w:t>Rad u čitaonici</w:t>
            </w:r>
          </w:p>
        </w:tc>
      </w:tr>
      <w:tr w:rsidR="00C54B01" w:rsidRPr="002C663B" w:rsidTr="00515E50">
        <w:trPr>
          <w:trHeight w:val="340"/>
        </w:trPr>
        <w:tc>
          <w:tcPr>
            <w:tcW w:w="10754" w:type="dxa"/>
            <w:shd w:val="clear" w:color="auto" w:fill="D9D9D9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</w:pPr>
            <w:r w:rsidRPr="002C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 xml:space="preserve">DECEMBAR </w:t>
            </w:r>
          </w:p>
        </w:tc>
      </w:tr>
      <w:tr w:rsidR="00C54B01" w:rsidRPr="002C663B" w:rsidTr="00515E50">
        <w:trPr>
          <w:trHeight w:val="2449"/>
        </w:trPr>
        <w:tc>
          <w:tcPr>
            <w:tcW w:w="10754" w:type="dxa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lastRenderedPageBreak/>
              <w:t>-</w:t>
            </w: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ab/>
              <w:t>Kontinuirana nabavka i obrada bibliotečkog materijala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</w:t>
            </w: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ab/>
              <w:t>Saradnja sa drugim bibliotekama i institucijama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            Posjeta Zimskom salonu knjige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            Rad sa sekcijom i promocija sekcije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-           Posjeta i učešće na </w:t>
            </w:r>
            <w:hyperlink r:id="rId18" w:history="1">
              <w:r w:rsidRPr="002C663B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hr-HR" w:eastAsia="hr-HR"/>
                </w:rPr>
                <w:t>20. Festivalu  filma djece i omladine "Zenica 2018"</w:t>
              </w:r>
            </w:hyperlink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hr-HR" w:eastAsia="hr-HR"/>
              </w:rPr>
              <w:t>.</w:t>
            </w:r>
          </w:p>
          <w:p w:rsidR="00C54B01" w:rsidRPr="002C663B" w:rsidRDefault="00C54B01" w:rsidP="002C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US"/>
              </w:rPr>
            </w:pPr>
            <w:r w:rsidRPr="002C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US"/>
              </w:rPr>
              <w:t>-            Učešće u organizaciji Dana škole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</w:t>
            </w: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ab/>
              <w:t>Rad sa korisnicima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</w:t>
            </w: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ab/>
              <w:t>Rad u čitaonici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            Promocija dječije štampe</w:t>
            </w:r>
          </w:p>
        </w:tc>
      </w:tr>
      <w:tr w:rsidR="00C54B01" w:rsidRPr="002C663B" w:rsidTr="00515E50">
        <w:trPr>
          <w:trHeight w:val="340"/>
        </w:trPr>
        <w:tc>
          <w:tcPr>
            <w:tcW w:w="10754" w:type="dxa"/>
            <w:shd w:val="clear" w:color="auto" w:fill="D9D9D9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</w:pPr>
            <w:r w:rsidRPr="002C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 xml:space="preserve">JANUAR </w:t>
            </w:r>
          </w:p>
        </w:tc>
      </w:tr>
      <w:tr w:rsidR="00C54B01" w:rsidRPr="002C663B" w:rsidTr="00515E50">
        <w:trPr>
          <w:trHeight w:val="28"/>
        </w:trPr>
        <w:tc>
          <w:tcPr>
            <w:tcW w:w="10754" w:type="dxa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</w:t>
            </w: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ab/>
              <w:t>Vođenje statistike o korištenju bibliotečke građe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</w:t>
            </w: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ab/>
              <w:t>Rad na blagovremenom informisanju nastavnika i stručnih saradnika škole o periodici i stručnoj    literaturi</w:t>
            </w:r>
          </w:p>
        </w:tc>
      </w:tr>
      <w:tr w:rsidR="00C54B01" w:rsidRPr="002C663B" w:rsidTr="00515E50">
        <w:trPr>
          <w:trHeight w:val="340"/>
        </w:trPr>
        <w:tc>
          <w:tcPr>
            <w:tcW w:w="10754" w:type="dxa"/>
            <w:shd w:val="clear" w:color="auto" w:fill="D9D9D9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 xml:space="preserve">FEBRUAR </w:t>
            </w:r>
          </w:p>
        </w:tc>
      </w:tr>
      <w:tr w:rsidR="00C54B01" w:rsidRPr="002C663B" w:rsidTr="00515E50">
        <w:trPr>
          <w:trHeight w:val="340"/>
        </w:trPr>
        <w:tc>
          <w:tcPr>
            <w:tcW w:w="10754" w:type="dxa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</w:t>
            </w: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ab/>
              <w:t>Rad na informacijskim zahtjevima korisnika (Internet i baze podataka)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</w:t>
            </w: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ab/>
              <w:t>Saradnja sa nastavnicima na popularizaciji knjige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</w:t>
            </w: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ab/>
              <w:t>Rad u čitaonici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</w:t>
            </w: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ab/>
              <w:t>Rad sa sekcijom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</w:t>
            </w: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ab/>
              <w:t>Rad sa korisnicima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            Promocija dječije štampe</w:t>
            </w:r>
          </w:p>
        </w:tc>
      </w:tr>
      <w:tr w:rsidR="00C54B01" w:rsidRPr="002C663B" w:rsidTr="00515E50">
        <w:trPr>
          <w:trHeight w:val="340"/>
        </w:trPr>
        <w:tc>
          <w:tcPr>
            <w:tcW w:w="10754" w:type="dxa"/>
            <w:shd w:val="clear" w:color="auto" w:fill="D9D9D9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 xml:space="preserve">MART </w:t>
            </w:r>
          </w:p>
        </w:tc>
      </w:tr>
      <w:tr w:rsidR="00C54B01" w:rsidRPr="002C663B" w:rsidTr="00515E50">
        <w:trPr>
          <w:trHeight w:val="340"/>
        </w:trPr>
        <w:tc>
          <w:tcPr>
            <w:tcW w:w="10754" w:type="dxa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</w:t>
            </w: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ab/>
              <w:t>Stručno usavršavanje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-         </w:t>
            </w: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ab/>
              <w:t xml:space="preserve">Praćenje kataloga izdavaća i novih izdanja  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</w:t>
            </w: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ab/>
              <w:t>Rad u čitaonici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</w:t>
            </w: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ab/>
              <w:t>Rad sa sekcijom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</w:t>
            </w: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ab/>
              <w:t>Rad sa korisnicima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            Promocija dječije štampe</w:t>
            </w:r>
          </w:p>
        </w:tc>
      </w:tr>
      <w:tr w:rsidR="00C54B01" w:rsidRPr="002C663B" w:rsidTr="00515E50">
        <w:trPr>
          <w:trHeight w:val="340"/>
        </w:trPr>
        <w:tc>
          <w:tcPr>
            <w:tcW w:w="10754" w:type="dxa"/>
            <w:shd w:val="clear" w:color="auto" w:fill="D9D9D9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 xml:space="preserve">APRIL </w:t>
            </w:r>
          </w:p>
        </w:tc>
      </w:tr>
      <w:tr w:rsidR="00C54B01" w:rsidRPr="002C663B" w:rsidTr="00515E50">
        <w:trPr>
          <w:trHeight w:val="1741"/>
        </w:trPr>
        <w:tc>
          <w:tcPr>
            <w:tcW w:w="10754" w:type="dxa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</w:t>
            </w: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ab/>
              <w:t>Održavanje kontakata sa školskim, fakultetskim, univerzitetskim i javnim bibliotekama u Sarajevu i BiH, te međubibliotečka saradnja i razmjena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            Rad sa sekcijom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            Organizovana posjeta 31. Međunarodnom  sajmu knjige u Sarajevu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</w:t>
            </w: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ab/>
              <w:t xml:space="preserve">Rad u čitaonici 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            Promocija dječije štampe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</w:t>
            </w: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ab/>
              <w:t>Rad sa korisnicima</w:t>
            </w:r>
          </w:p>
        </w:tc>
      </w:tr>
      <w:tr w:rsidR="00C54B01" w:rsidRPr="002C663B" w:rsidTr="00515E50">
        <w:trPr>
          <w:trHeight w:val="340"/>
        </w:trPr>
        <w:tc>
          <w:tcPr>
            <w:tcW w:w="10754" w:type="dxa"/>
            <w:shd w:val="clear" w:color="auto" w:fill="D9D9D9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 xml:space="preserve">MAJ </w:t>
            </w:r>
          </w:p>
        </w:tc>
      </w:tr>
      <w:tr w:rsidR="00C54B01" w:rsidRPr="002C663B" w:rsidTr="00515E50">
        <w:trPr>
          <w:trHeight w:val="340"/>
        </w:trPr>
        <w:tc>
          <w:tcPr>
            <w:tcW w:w="10754" w:type="dxa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lastRenderedPageBreak/>
              <w:t>-</w:t>
            </w: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ab/>
              <w:t>Promocija dječije štampe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</w:t>
            </w: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ab/>
              <w:t>Učešće u radu škole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</w:t>
            </w: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ab/>
              <w:t>Stručne informacije o metodičkim napomenama i korištenju literature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</w:t>
            </w: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ab/>
              <w:t>Rad u čitaonici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            Promocija dječije štampe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-            Posjeta Biblioteci grada Sarajeva 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</w:t>
            </w: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ab/>
              <w:t>Rad sa korisnicima</w:t>
            </w:r>
          </w:p>
          <w:p w:rsidR="00C54B01" w:rsidRPr="002C663B" w:rsidRDefault="00C54B01" w:rsidP="002C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US"/>
              </w:rPr>
            </w:pPr>
            <w:r w:rsidRPr="002C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US"/>
              </w:rPr>
              <w:t>-           Rad na promociji sekcije – učešće u školskom listu “Deseterac“</w:t>
            </w:r>
          </w:p>
        </w:tc>
      </w:tr>
      <w:tr w:rsidR="00C54B01" w:rsidRPr="002C663B" w:rsidTr="00515E50">
        <w:trPr>
          <w:trHeight w:val="340"/>
        </w:trPr>
        <w:tc>
          <w:tcPr>
            <w:tcW w:w="10754" w:type="dxa"/>
            <w:shd w:val="clear" w:color="auto" w:fill="D9D9D9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lastRenderedPageBreak/>
              <w:t xml:space="preserve">JUNI </w:t>
            </w:r>
          </w:p>
        </w:tc>
      </w:tr>
      <w:tr w:rsidR="00C54B01" w:rsidRPr="002C663B" w:rsidTr="00515E50">
        <w:trPr>
          <w:trHeight w:val="340"/>
        </w:trPr>
        <w:tc>
          <w:tcPr>
            <w:tcW w:w="10754" w:type="dxa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</w:t>
            </w: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ab/>
              <w:t>Sređivanje kartoteke (ispis devetih razreda)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</w:t>
            </w: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ab/>
              <w:t>Razduživanje učenika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            Rad sa sekcijom: promocija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            Organizacija izložbe radova u biblioteci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</w:t>
            </w: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ab/>
              <w:t>Vođenje statistike o korištenju bibliotečke građe</w:t>
            </w:r>
          </w:p>
          <w:p w:rsidR="00C54B01" w:rsidRPr="002C663B" w:rsidRDefault="00C54B01" w:rsidP="002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C6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hr-HR" w:eastAsia="en-US"/>
              </w:rPr>
              <w:t xml:space="preserve">-           </w:t>
            </w:r>
            <w:r w:rsidRPr="002C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US"/>
              </w:rPr>
              <w:t>R</w:t>
            </w:r>
            <w:r w:rsidRPr="002C663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ealiziranje projekta povrata besplatnih udžbenika</w:t>
            </w:r>
          </w:p>
        </w:tc>
      </w:tr>
    </w:tbl>
    <w:p w:rsidR="0093397B" w:rsidRPr="00BB3EE2" w:rsidRDefault="0093397B" w:rsidP="00B72C09"/>
    <w:p w:rsidR="002C663B" w:rsidRDefault="002C663B" w:rsidP="0093397B"/>
    <w:p w:rsidR="00E94539" w:rsidRDefault="00E94539" w:rsidP="0000587A">
      <w:pPr>
        <w:pStyle w:val="Heading2"/>
        <w:numPr>
          <w:ilvl w:val="1"/>
          <w:numId w:val="6"/>
        </w:numPr>
      </w:pPr>
      <w:bookmarkStart w:id="66" w:name="_Toc493581824"/>
      <w:bookmarkStart w:id="67" w:name="_Toc460919003"/>
      <w:r>
        <w:t>Program rada sekretara škole</w:t>
      </w:r>
      <w:bookmarkEnd w:id="66"/>
    </w:p>
    <w:p w:rsidR="00AB5D9B" w:rsidRPr="00AB5D9B" w:rsidRDefault="00AB5D9B" w:rsidP="00AB5D9B">
      <w:pPr>
        <w:jc w:val="right"/>
      </w:pPr>
      <w:r>
        <w:t>(Tabela 3</w:t>
      </w:r>
      <w:r w:rsidR="00D720D8">
        <w:t>8g</w:t>
      </w:r>
      <w: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"/>
        <w:gridCol w:w="8624"/>
      </w:tblGrid>
      <w:tr w:rsidR="00AB5D9B" w:rsidRPr="002C663B" w:rsidTr="00635948">
        <w:trPr>
          <w:trHeight w:val="61"/>
          <w:jc w:val="center"/>
        </w:trPr>
        <w:tc>
          <w:tcPr>
            <w:tcW w:w="576" w:type="pct"/>
            <w:shd w:val="clear" w:color="auto" w:fill="auto"/>
            <w:vAlign w:val="center"/>
          </w:tcPr>
          <w:p w:rsidR="00AB5D9B" w:rsidRPr="002C663B" w:rsidRDefault="004B7022" w:rsidP="002C6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MJESEC </w:t>
            </w:r>
          </w:p>
        </w:tc>
        <w:tc>
          <w:tcPr>
            <w:tcW w:w="4424" w:type="pct"/>
            <w:shd w:val="clear" w:color="auto" w:fill="auto"/>
            <w:vAlign w:val="center"/>
          </w:tcPr>
          <w:p w:rsidR="00AB5D9B" w:rsidRPr="002C663B" w:rsidRDefault="004B7022" w:rsidP="002C6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SADRŽAJ RADA</w:t>
            </w:r>
          </w:p>
        </w:tc>
      </w:tr>
      <w:tr w:rsidR="00AB5D9B" w:rsidRPr="002C663B" w:rsidTr="00635948">
        <w:trPr>
          <w:cantSplit/>
          <w:trHeight w:val="691"/>
          <w:jc w:val="center"/>
        </w:trPr>
        <w:tc>
          <w:tcPr>
            <w:tcW w:w="576" w:type="pct"/>
            <w:shd w:val="clear" w:color="auto" w:fill="auto"/>
            <w:vAlign w:val="center"/>
          </w:tcPr>
          <w:p w:rsidR="00AB5D9B" w:rsidRPr="002C663B" w:rsidRDefault="00AB5D9B" w:rsidP="002C6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VIII</w:t>
            </w:r>
          </w:p>
        </w:tc>
        <w:tc>
          <w:tcPr>
            <w:tcW w:w="4424" w:type="pct"/>
            <w:shd w:val="clear" w:color="auto" w:fill="auto"/>
            <w:vAlign w:val="center"/>
          </w:tcPr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Prati propise iz podučja osnovnog obrazovanja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Učestvuje u pripremi i održavanju sjednice Školskog odbora, izrađuje zapisnike, zaključke i odluke sa sjednice Školskog odbora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Raspisuje konkurs po odluci Školskog odbora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Prima pristigle molbe po raspisanom konkursu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Organizuje rad  i vrši nadzor  nad  radom pomoćno-tehničkog osoblja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Vrši odjave radnika koji su zasnovali radni odnos na određeno vrijeme</w:t>
            </w:r>
          </w:p>
          <w:p w:rsidR="00FD177E" w:rsidRPr="002C663B" w:rsidRDefault="00FD177E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Vrši prijave radnika za novu školsku godinu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Priprema odluke i ugovore za prijem u radni odnos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Priprema i vrši prijave za popravni ispit</w:t>
            </w:r>
          </w:p>
          <w:p w:rsidR="00FD177E" w:rsidRPr="002C663B" w:rsidRDefault="00FD177E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Izrada Odluka i zaključaka sa sjednica Nastavničkog vijeća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Dostavljanje dopisa relevantnim institucijama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Ispomoć Komisiji za utvrđivanje prijedloga za izbor zaposlenika- sačinjavanje poziva i obavijesti</w:t>
            </w:r>
          </w:p>
          <w:p w:rsidR="00282806" w:rsidRPr="002C663B" w:rsidRDefault="00282806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Izrada Rješenja, Odluka, zaključaka i drugih normativnih akata</w:t>
            </w:r>
          </w:p>
          <w:p w:rsidR="007D4DB0" w:rsidRPr="002C663B" w:rsidRDefault="007D4DB0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 xml:space="preserve">Izrada spiskova  za učenike za kupone u saradnji sa nastavnicima  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Vrši upis djece u I razred za predstojeću školsku godinu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Obavlja i druge poslove po nalogu direktora škole</w:t>
            </w:r>
          </w:p>
        </w:tc>
      </w:tr>
      <w:tr w:rsidR="00AB5D9B" w:rsidRPr="002C663B" w:rsidTr="00635948">
        <w:trPr>
          <w:cantSplit/>
          <w:trHeight w:val="920"/>
          <w:jc w:val="center"/>
        </w:trPr>
        <w:tc>
          <w:tcPr>
            <w:tcW w:w="576" w:type="pct"/>
            <w:vMerge w:val="restart"/>
            <w:shd w:val="clear" w:color="auto" w:fill="auto"/>
            <w:vAlign w:val="center"/>
          </w:tcPr>
          <w:p w:rsidR="00AB5D9B" w:rsidRPr="002C663B" w:rsidRDefault="00AB5D9B" w:rsidP="002C6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lastRenderedPageBreak/>
              <w:t>IX</w:t>
            </w:r>
          </w:p>
        </w:tc>
        <w:tc>
          <w:tcPr>
            <w:tcW w:w="4424" w:type="pct"/>
            <w:shd w:val="clear" w:color="auto" w:fill="auto"/>
            <w:vAlign w:val="center"/>
          </w:tcPr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Saradnja sa direktorom, nastavnicima, stručnim saradnicima, učenicima, roditeljima i drugim institucijama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Praćenje realizacije programa rada, propisa iz područja osnovnog obrazovanja,  primjene ostalih zakonskih propisa i podzakonskih akata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Učestvuje u pripremi i održavanju sjednica Školskog odbora, izrađuje zapisnike, zaključke i odluke sa sjednice Školskog odbora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Poslovi oko zdravstvene zaštite učenika i uposlenika škole</w:t>
            </w:r>
          </w:p>
          <w:p w:rsidR="00FD177E" w:rsidRPr="002C663B" w:rsidRDefault="00FD177E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Izrada Odluka i zaključaka sa sjednica Nastavničkog vijeća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Arhivski poslovi, čuvanje arhive i ostale dokumentacije škole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Vrši izrađivanje ugovora za izdavanje u zakup sale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Vrši izrađivanje tabela za ppz o evidenciji radnika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Vrši unos podataka za radnike u EMIS sistem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 xml:space="preserve">Organizacija i nadzor  nad  radom pomoćno </w:t>
            </w:r>
          </w:p>
          <w:p w:rsidR="00AB5D9B" w:rsidRPr="002C663B" w:rsidRDefault="00AB5D9B" w:rsidP="002C663B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tehničkog osoblja</w:t>
            </w:r>
          </w:p>
          <w:p w:rsidR="00FD177E" w:rsidRPr="002C663B" w:rsidRDefault="00FD177E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Izrada Rješenja, Odluka, zaključaka i drugih normativnih akata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Izdavanje prevodnica, potvrda , uvjerenja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Drugi poslovi po nalogu direktora</w:t>
            </w:r>
          </w:p>
        </w:tc>
      </w:tr>
      <w:tr w:rsidR="00AB5D9B" w:rsidRPr="002C663B" w:rsidTr="00635948">
        <w:trPr>
          <w:cantSplit/>
          <w:trHeight w:val="18"/>
          <w:jc w:val="center"/>
        </w:trPr>
        <w:tc>
          <w:tcPr>
            <w:tcW w:w="576" w:type="pct"/>
            <w:vMerge/>
            <w:shd w:val="clear" w:color="auto" w:fill="auto"/>
            <w:vAlign w:val="center"/>
          </w:tcPr>
          <w:p w:rsidR="00AB5D9B" w:rsidRPr="002C663B" w:rsidRDefault="00AB5D9B" w:rsidP="002C663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424" w:type="pct"/>
            <w:shd w:val="clear" w:color="auto" w:fill="auto"/>
            <w:vAlign w:val="center"/>
          </w:tcPr>
          <w:p w:rsidR="00AB5D9B" w:rsidRPr="002C663B" w:rsidRDefault="007D4DB0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 xml:space="preserve">Izrada spiskova  za učenike za kupone u saradnji sa nastavnicima  </w:t>
            </w:r>
          </w:p>
        </w:tc>
      </w:tr>
      <w:tr w:rsidR="00F30EBD" w:rsidRPr="002C663B" w:rsidTr="002D7A1A">
        <w:trPr>
          <w:cantSplit/>
          <w:trHeight w:val="3148"/>
          <w:jc w:val="center"/>
        </w:trPr>
        <w:tc>
          <w:tcPr>
            <w:tcW w:w="576" w:type="pct"/>
            <w:shd w:val="clear" w:color="auto" w:fill="auto"/>
            <w:vAlign w:val="center"/>
          </w:tcPr>
          <w:p w:rsidR="00F30EBD" w:rsidRPr="002C663B" w:rsidRDefault="00F30EBD" w:rsidP="002C6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X</w:t>
            </w:r>
          </w:p>
        </w:tc>
        <w:tc>
          <w:tcPr>
            <w:tcW w:w="4424" w:type="pct"/>
            <w:shd w:val="clear" w:color="auto" w:fill="auto"/>
            <w:vAlign w:val="center"/>
          </w:tcPr>
          <w:p w:rsidR="00F30EBD" w:rsidRPr="002C663B" w:rsidRDefault="00F30EBD" w:rsidP="00DB1984">
            <w:pPr>
              <w:pStyle w:val="ListParagraph"/>
              <w:numPr>
                <w:ilvl w:val="0"/>
                <w:numId w:val="8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Saradnja sa direktorom, nastavnicima, stručnim saradnicima, učenicima, roditeljima i drugim institucijama</w:t>
            </w:r>
          </w:p>
          <w:p w:rsidR="00F30EBD" w:rsidRPr="002C663B" w:rsidRDefault="00F30EBD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Praćenje realizacije programa rada, propisa iz područja osnovnog obrazovanja,  primjene ostalih zakonskih propisa i podzakonskih akata</w:t>
            </w:r>
          </w:p>
          <w:p w:rsidR="00F30EBD" w:rsidRPr="002C663B" w:rsidRDefault="00F30EBD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Poslovi koji proizilaze iz oblasti zasnivanja radnih odnosa</w:t>
            </w:r>
          </w:p>
          <w:p w:rsidR="00F30EBD" w:rsidRPr="002C663B" w:rsidRDefault="00F30EBD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Izrada Odluka i zaključaka sa sjednica Nastavničkog vijeća</w:t>
            </w:r>
          </w:p>
          <w:p w:rsidR="00F30EBD" w:rsidRPr="002C663B" w:rsidRDefault="00F30EBD" w:rsidP="00DB1984">
            <w:pPr>
              <w:pStyle w:val="ListParagraph"/>
              <w:numPr>
                <w:ilvl w:val="0"/>
                <w:numId w:val="8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Arhivski poslovi, čuvanje arhive i ostale dokumentacije škole</w:t>
            </w:r>
          </w:p>
          <w:p w:rsidR="00F30EBD" w:rsidRPr="002C663B" w:rsidRDefault="00F30EBD" w:rsidP="00DB1984">
            <w:pPr>
              <w:pStyle w:val="ListParagraph"/>
              <w:numPr>
                <w:ilvl w:val="0"/>
                <w:numId w:val="8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Izrada Rješenja o 40-h za nastavnike</w:t>
            </w:r>
          </w:p>
          <w:p w:rsidR="00F30EBD" w:rsidRPr="002C663B" w:rsidRDefault="00F30EBD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 xml:space="preserve">Izrada spiskova  za učenike za kupone u saradnji sa nastavnicima  </w:t>
            </w:r>
          </w:p>
          <w:p w:rsidR="00F30EBD" w:rsidRPr="002C663B" w:rsidRDefault="00F30EBD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Izrada Rješenja, Odluka, zaključaka i drugih normativnih akata</w:t>
            </w:r>
          </w:p>
          <w:p w:rsidR="00F30EBD" w:rsidRPr="002C663B" w:rsidRDefault="00F30EBD" w:rsidP="00DB1984">
            <w:pPr>
              <w:pStyle w:val="ListParagraph"/>
              <w:numPr>
                <w:ilvl w:val="0"/>
                <w:numId w:val="8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Organizacija i nadzor  nad  radom pomoćno-tehničkog osoblja</w:t>
            </w:r>
          </w:p>
          <w:p w:rsidR="00F30EBD" w:rsidRPr="002C663B" w:rsidRDefault="00F30EBD" w:rsidP="00DB1984">
            <w:pPr>
              <w:pStyle w:val="ListParagraph"/>
              <w:numPr>
                <w:ilvl w:val="0"/>
                <w:numId w:val="8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Izdavanje prevodnica ,potvrda, uvjerenja</w:t>
            </w:r>
          </w:p>
          <w:p w:rsidR="00F30EBD" w:rsidRPr="002C663B" w:rsidRDefault="00F30EBD" w:rsidP="00DB1984">
            <w:pPr>
              <w:pStyle w:val="ListParagraph"/>
              <w:numPr>
                <w:ilvl w:val="0"/>
                <w:numId w:val="8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Drugi poslovi po nalogu direktora</w:t>
            </w:r>
          </w:p>
        </w:tc>
      </w:tr>
      <w:tr w:rsidR="00AB5D9B" w:rsidRPr="002C663B" w:rsidTr="00635948">
        <w:trPr>
          <w:cantSplit/>
          <w:trHeight w:val="357"/>
          <w:jc w:val="center"/>
        </w:trPr>
        <w:tc>
          <w:tcPr>
            <w:tcW w:w="576" w:type="pct"/>
            <w:shd w:val="clear" w:color="auto" w:fill="auto"/>
            <w:vAlign w:val="center"/>
          </w:tcPr>
          <w:p w:rsidR="00AB5D9B" w:rsidRPr="002C663B" w:rsidRDefault="00AB5D9B" w:rsidP="002C6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XI</w:t>
            </w:r>
          </w:p>
        </w:tc>
        <w:tc>
          <w:tcPr>
            <w:tcW w:w="4424" w:type="pct"/>
            <w:shd w:val="clear" w:color="auto" w:fill="auto"/>
            <w:vAlign w:val="center"/>
          </w:tcPr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Saradnja sa direktorom, nastavnicima, stručnim saradnicima, učenicima, roditeljima i drugim institucijama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Praćenje realizacije programa rada, propisa iz područja osnovnog obrazovanja,  primjene ostalih zakonskih propisa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Učešće u pripremi i održavanju sjednice Školskog odbora, rad na zapisniku sjednice Školskog odbora i izrada odluka i zaključaka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Poslovi ažuriranja i čuvanja arhive i ostale dokumentacije</w:t>
            </w:r>
          </w:p>
          <w:p w:rsidR="00FD177E" w:rsidRPr="002C663B" w:rsidRDefault="00FD177E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Izrada Odluka i zaključaka sa sjednica Nastavničkog vijeća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Izdavanje potvrda, uvjerenja i dr.</w:t>
            </w:r>
          </w:p>
          <w:p w:rsidR="007D4DB0" w:rsidRPr="002C663B" w:rsidRDefault="007D4DB0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 xml:space="preserve">Izrada spiskova  za učenike za kupone u saradnji sa nastavnicima  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Organizuje rad i vrši nadzor  nad  radom pomoćno-tehničkog osoblja</w:t>
            </w:r>
          </w:p>
          <w:p w:rsidR="00FD177E" w:rsidRPr="002C663B" w:rsidRDefault="00FD177E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Izrada Rješenja, Odluka, zaključaka i drugih normativnih akata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Obavlja i druge poslove po nalogu direktora škole</w:t>
            </w:r>
          </w:p>
        </w:tc>
      </w:tr>
      <w:tr w:rsidR="00AB5D9B" w:rsidRPr="002C663B" w:rsidTr="00635948">
        <w:trPr>
          <w:cantSplit/>
          <w:trHeight w:val="718"/>
          <w:jc w:val="center"/>
        </w:trPr>
        <w:tc>
          <w:tcPr>
            <w:tcW w:w="576" w:type="pct"/>
            <w:vMerge w:val="restart"/>
            <w:shd w:val="clear" w:color="auto" w:fill="auto"/>
            <w:vAlign w:val="center"/>
          </w:tcPr>
          <w:p w:rsidR="00AB5D9B" w:rsidRPr="002C663B" w:rsidRDefault="00AB5D9B" w:rsidP="002C6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lastRenderedPageBreak/>
              <w:t>XII</w:t>
            </w:r>
          </w:p>
        </w:tc>
        <w:tc>
          <w:tcPr>
            <w:tcW w:w="4424" w:type="pct"/>
            <w:shd w:val="clear" w:color="auto" w:fill="auto"/>
            <w:vAlign w:val="center"/>
          </w:tcPr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Saradnja sa direktorom, nastavnicima, stručnim saradnicima, učenicima, roditeljima i drugim institucijama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Praćenje realizacije programa rada,  propisa iz područja osnovnog obrazovanja, primjene ostalih zakonskih propisa i podzakonskih akata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Učešće u izradi informacija, izvještaja, analiza i dr.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Učešće u pripremi i održavanju sjednice Školskog odbora, rad na zapisniku sjednice Školskog odbora  i izrada odluka i zaključaka</w:t>
            </w:r>
          </w:p>
          <w:p w:rsidR="00FD177E" w:rsidRPr="002C663B" w:rsidRDefault="00FD177E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Izrada Odluka i zaključaka sa sjednica Nastavničkog vijeća</w:t>
            </w:r>
          </w:p>
          <w:p w:rsidR="007D4DB0" w:rsidRPr="002C663B" w:rsidRDefault="007D4DB0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 xml:space="preserve">Izrada spiskova  za učenike za kupone u saradnji sa nastavnicima  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Arhivski poslovi, čuvanje arhive i ostale dokumentacije škole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Organizacija i nadzor  nad  radom pomoćno - tehničkog osoblja</w:t>
            </w:r>
          </w:p>
          <w:p w:rsidR="00FD177E" w:rsidRPr="002C663B" w:rsidRDefault="00FD177E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Izrada Rješenja, Odluka, zaključaka i drugih normativnih akata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Izdavanje  potvrda , uvjerenja i dr.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Drugi poslovi po nalogu direktora</w:t>
            </w:r>
          </w:p>
        </w:tc>
      </w:tr>
      <w:tr w:rsidR="00AB5D9B" w:rsidRPr="002C663B" w:rsidTr="00635948">
        <w:trPr>
          <w:cantSplit/>
          <w:trHeight w:val="120"/>
          <w:jc w:val="center"/>
        </w:trPr>
        <w:tc>
          <w:tcPr>
            <w:tcW w:w="576" w:type="pct"/>
            <w:vMerge/>
            <w:shd w:val="clear" w:color="auto" w:fill="auto"/>
            <w:vAlign w:val="center"/>
          </w:tcPr>
          <w:p w:rsidR="00AB5D9B" w:rsidRPr="002C663B" w:rsidRDefault="00AB5D9B" w:rsidP="002C663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424" w:type="pct"/>
            <w:shd w:val="clear" w:color="auto" w:fill="auto"/>
            <w:vAlign w:val="center"/>
          </w:tcPr>
          <w:p w:rsidR="00AB5D9B" w:rsidRPr="002C663B" w:rsidRDefault="00AB5D9B" w:rsidP="002C66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AB5D9B" w:rsidRPr="002C663B" w:rsidTr="00635948">
        <w:trPr>
          <w:cantSplit/>
          <w:trHeight w:val="2960"/>
          <w:jc w:val="center"/>
        </w:trPr>
        <w:tc>
          <w:tcPr>
            <w:tcW w:w="576" w:type="pct"/>
            <w:shd w:val="clear" w:color="auto" w:fill="auto"/>
            <w:vAlign w:val="center"/>
          </w:tcPr>
          <w:p w:rsidR="00AB5D9B" w:rsidRPr="002C663B" w:rsidRDefault="00AB5D9B" w:rsidP="002C6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I</w:t>
            </w:r>
          </w:p>
        </w:tc>
        <w:tc>
          <w:tcPr>
            <w:tcW w:w="4424" w:type="pct"/>
            <w:shd w:val="clear" w:color="auto" w:fill="auto"/>
            <w:vAlign w:val="center"/>
          </w:tcPr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Učešće u izradi informacija, izvještaja, analiza i dr.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Saradnja sa direktorom, nastavnicima, stručnim saradnicima, učenicima, roditeljima i drugim institucijama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Praćenje realizacije programa rada,  propisa iz područja osnovnog obrazovanja, primjene ostalih zakonskih propisa i podzakonskih akata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Učešće u pipremi i održavanju sjednice školskog odbora, rad na zapisniku sjednice školskog odbora i izrada odluka i zaključaka</w:t>
            </w:r>
          </w:p>
          <w:p w:rsidR="00FD177E" w:rsidRPr="002C663B" w:rsidRDefault="00FD177E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Izrada Odluka i zaključaka sa sjednica Nastavničkog vijeća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Izdavanje, potvrda i uvjerenja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Organizacija i nadzor nad radom pomoćno-tehničkog osoblja u školi</w:t>
            </w:r>
          </w:p>
          <w:p w:rsidR="00FD177E" w:rsidRPr="002C663B" w:rsidRDefault="00FD177E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Izrada Rješenja, Odluka, zaključaka i drugih normativnih akata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Poslovi ažuriranja arhive, čuvanje arhive i ostale dokumentacije škole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Izrada Rješenja o ocjenjivanju radnika i sticanju zvanja 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Drugi poslovi po nalogu direktora</w:t>
            </w:r>
          </w:p>
        </w:tc>
      </w:tr>
      <w:tr w:rsidR="00AB5D9B" w:rsidRPr="002C663B" w:rsidTr="00635948">
        <w:trPr>
          <w:cantSplit/>
          <w:trHeight w:val="2960"/>
          <w:jc w:val="center"/>
        </w:trPr>
        <w:tc>
          <w:tcPr>
            <w:tcW w:w="576" w:type="pct"/>
            <w:shd w:val="clear" w:color="auto" w:fill="auto"/>
            <w:vAlign w:val="center"/>
          </w:tcPr>
          <w:p w:rsidR="00AB5D9B" w:rsidRPr="002C663B" w:rsidRDefault="00AB5D9B" w:rsidP="002C6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II</w:t>
            </w:r>
          </w:p>
        </w:tc>
        <w:tc>
          <w:tcPr>
            <w:tcW w:w="4424" w:type="pct"/>
            <w:shd w:val="clear" w:color="auto" w:fill="auto"/>
            <w:vAlign w:val="center"/>
          </w:tcPr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Saradnja sa direktorom , nastavnicima, stručnim saradnicima, učenicima,  roditeljima i drugim institucijama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Učestvuje u pripremi i održavanju sjednice Školskog odbora, izrađuje zapisnike, zaključke i odluke sa sjednice Školskog odbora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Praćenje realizacije programa rada,  propisa iz područja osnovnog obrazovanja,  primjene ostalih zakonskih propisa i podzakonskih akata</w:t>
            </w:r>
          </w:p>
          <w:p w:rsidR="00FD177E" w:rsidRPr="002C663B" w:rsidRDefault="00FD177E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Izrada Rješenja, Odluka, zaključaka i drugih normativnih akata</w:t>
            </w:r>
          </w:p>
          <w:p w:rsidR="007D4DB0" w:rsidRPr="002C663B" w:rsidRDefault="007D4DB0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 xml:space="preserve">Izrada spiskova  za učenike za kupone u saradnji sa nastavnicima  </w:t>
            </w:r>
          </w:p>
          <w:p w:rsidR="00FD177E" w:rsidRPr="002C663B" w:rsidRDefault="00FD177E" w:rsidP="00DB198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Izrada Odluka i zaključaka sa sjednica Nastavničkog vijeća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Učešće u izradi informacija, izvještaja, analiza i dr.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Organizuje rad i vrši nadzor  nad  radom pomoćno-tehničkog osoblja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Poslovi ažuriranja arhive nad  radom pomoćno-tehničkog osoblja u školi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Obavlja i druge poslove po nalogu direktora škole</w:t>
            </w:r>
          </w:p>
          <w:p w:rsidR="00AB5D9B" w:rsidRPr="002C663B" w:rsidRDefault="00AB5D9B" w:rsidP="002C663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</w:tr>
      <w:tr w:rsidR="00AB5D9B" w:rsidRPr="002C663B" w:rsidTr="00635948">
        <w:trPr>
          <w:cantSplit/>
          <w:trHeight w:val="2960"/>
          <w:jc w:val="center"/>
        </w:trPr>
        <w:tc>
          <w:tcPr>
            <w:tcW w:w="576" w:type="pct"/>
            <w:shd w:val="clear" w:color="auto" w:fill="auto"/>
            <w:vAlign w:val="center"/>
          </w:tcPr>
          <w:p w:rsidR="00AB5D9B" w:rsidRPr="002C663B" w:rsidRDefault="00AB5D9B" w:rsidP="002C6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lastRenderedPageBreak/>
              <w:t>III</w:t>
            </w:r>
          </w:p>
        </w:tc>
        <w:tc>
          <w:tcPr>
            <w:tcW w:w="4424" w:type="pct"/>
            <w:shd w:val="clear" w:color="auto" w:fill="auto"/>
            <w:vAlign w:val="center"/>
          </w:tcPr>
          <w:p w:rsidR="00AB5D9B" w:rsidRPr="002C663B" w:rsidRDefault="00AB5D9B" w:rsidP="00DB1984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Saradnja sa direktorom, nastavnicima, stručnim saradnicima, učenicima, roditeljima i drugim institucijama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Praćenje realizacije programa rada, propisa iz područja osnovnog obrazovanja, primjene ostalih zakonskih propisa i podzakonskih akata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Poslovi  koji prizilaze iz oblasti zasnivanja radnih odnosa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Poslovi oko zdravstvene zaštite učenika i uposlenika škole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Arhivski poslovi, čuvanje arhive i ostale dokumentacije škole</w:t>
            </w:r>
          </w:p>
          <w:p w:rsidR="00FD177E" w:rsidRPr="002C663B" w:rsidRDefault="00FD177E" w:rsidP="00DB1984">
            <w:pPr>
              <w:pStyle w:val="ListParagraph"/>
              <w:numPr>
                <w:ilvl w:val="0"/>
                <w:numId w:val="8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Izrada Odluka i zaključaka sa sjednica Nastavničkog vijeća</w:t>
            </w:r>
          </w:p>
          <w:p w:rsidR="007D4DB0" w:rsidRPr="002C663B" w:rsidRDefault="007D4DB0" w:rsidP="00DB1984">
            <w:pPr>
              <w:pStyle w:val="ListParagraph"/>
              <w:numPr>
                <w:ilvl w:val="0"/>
                <w:numId w:val="8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 xml:space="preserve">Izrada spiskova  za učenike za kupone u saradnji sa nastavnicima  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 xml:space="preserve">Organizacija i nadzor  nad  radom pomoćno </w:t>
            </w:r>
          </w:p>
          <w:p w:rsidR="00AB5D9B" w:rsidRPr="002C663B" w:rsidRDefault="00AB5D9B" w:rsidP="002C663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tehničkog osoblja</w:t>
            </w:r>
          </w:p>
          <w:p w:rsidR="00FD177E" w:rsidRPr="002C663B" w:rsidRDefault="00FD177E" w:rsidP="00DB1984">
            <w:pPr>
              <w:pStyle w:val="ListParagraph"/>
              <w:numPr>
                <w:ilvl w:val="0"/>
                <w:numId w:val="8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Izrada Rješenja, Odluka, zaključaka i drugih normativnih akata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Izdavanje prevodnica, potvrda , uvjerenja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Drugi poslovi po nalogu direktora</w:t>
            </w:r>
          </w:p>
        </w:tc>
      </w:tr>
      <w:tr w:rsidR="00AB5D9B" w:rsidRPr="002C663B" w:rsidTr="00635948">
        <w:trPr>
          <w:cantSplit/>
          <w:trHeight w:val="2223"/>
          <w:jc w:val="center"/>
        </w:trPr>
        <w:tc>
          <w:tcPr>
            <w:tcW w:w="576" w:type="pct"/>
            <w:shd w:val="clear" w:color="auto" w:fill="auto"/>
            <w:vAlign w:val="center"/>
          </w:tcPr>
          <w:p w:rsidR="00AB5D9B" w:rsidRPr="002C663B" w:rsidRDefault="00AB5D9B" w:rsidP="002C6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IV</w:t>
            </w:r>
          </w:p>
        </w:tc>
        <w:tc>
          <w:tcPr>
            <w:tcW w:w="4424" w:type="pct"/>
            <w:shd w:val="clear" w:color="auto" w:fill="auto"/>
            <w:vAlign w:val="center"/>
          </w:tcPr>
          <w:p w:rsidR="00AB5D9B" w:rsidRPr="002C663B" w:rsidRDefault="00AB5D9B" w:rsidP="00DB1984">
            <w:pPr>
              <w:pStyle w:val="ListParagraph"/>
              <w:numPr>
                <w:ilvl w:val="0"/>
                <w:numId w:val="9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Saradnja sa direktorom, nastavnicima, stručnim saradnicima, učenicima, roditeljima i drugim institucijama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Praćenje Realizacije programa rada, propisa iz područja osnovnog obrazovanja, primjene ostalih zakonskih propisa i podzakonskih akata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9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Poslovi koji prizilaze iz oblasti zasnivanja radnih odnosa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9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Arhivski poslovi,čuvanje arhive i ostale dokumentacije škole </w:t>
            </w:r>
          </w:p>
          <w:p w:rsidR="00FD177E" w:rsidRPr="002C663B" w:rsidRDefault="00FD177E" w:rsidP="00DB1984">
            <w:pPr>
              <w:pStyle w:val="ListParagraph"/>
              <w:numPr>
                <w:ilvl w:val="0"/>
                <w:numId w:val="9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Izrada Odluka i zaključaka sa sjednica Nastavničkog vijeća</w:t>
            </w:r>
          </w:p>
          <w:p w:rsidR="00FD177E" w:rsidRPr="002C663B" w:rsidRDefault="00FD177E" w:rsidP="00DB1984">
            <w:pPr>
              <w:pStyle w:val="ListParagraph"/>
              <w:numPr>
                <w:ilvl w:val="0"/>
                <w:numId w:val="9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Izrada Rješenja, Odluka, zaključaka i drugih normativnih akata</w:t>
            </w:r>
          </w:p>
          <w:p w:rsidR="007D4DB0" w:rsidRPr="002C663B" w:rsidRDefault="007D4DB0" w:rsidP="00DB1984">
            <w:pPr>
              <w:pStyle w:val="ListParagraph"/>
              <w:numPr>
                <w:ilvl w:val="0"/>
                <w:numId w:val="9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Izrada spiskova  za učenike za kupone u saradnji sa nastavnicima  </w:t>
            </w:r>
          </w:p>
          <w:p w:rsidR="00FD177E" w:rsidRPr="002C663B" w:rsidRDefault="00FD177E" w:rsidP="00DB1984">
            <w:pPr>
              <w:pStyle w:val="ListParagraph"/>
              <w:numPr>
                <w:ilvl w:val="0"/>
                <w:numId w:val="9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Vrši upis djece u I razred za predstojeću školsku godinu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9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Izdavanje potvrda, uvjerenja 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9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Organizacija i nadzor  nad  radom pomoćno-tehničkog osoblja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9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Drugi poslovi po nalogu direktora</w:t>
            </w:r>
          </w:p>
        </w:tc>
      </w:tr>
      <w:tr w:rsidR="00AB5D9B" w:rsidRPr="002C663B" w:rsidTr="00635948">
        <w:trPr>
          <w:cantSplit/>
          <w:trHeight w:val="3192"/>
          <w:jc w:val="center"/>
        </w:trPr>
        <w:tc>
          <w:tcPr>
            <w:tcW w:w="576" w:type="pct"/>
            <w:shd w:val="clear" w:color="auto" w:fill="auto"/>
            <w:vAlign w:val="center"/>
          </w:tcPr>
          <w:p w:rsidR="00AB5D9B" w:rsidRPr="002C663B" w:rsidRDefault="00AB5D9B" w:rsidP="002C6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V</w:t>
            </w:r>
          </w:p>
        </w:tc>
        <w:tc>
          <w:tcPr>
            <w:tcW w:w="4424" w:type="pct"/>
            <w:shd w:val="clear" w:color="auto" w:fill="auto"/>
            <w:vAlign w:val="center"/>
          </w:tcPr>
          <w:p w:rsidR="00AB5D9B" w:rsidRPr="002C663B" w:rsidRDefault="00AB5D9B" w:rsidP="00DB1984">
            <w:pPr>
              <w:pStyle w:val="ListParagraph"/>
              <w:numPr>
                <w:ilvl w:val="0"/>
                <w:numId w:val="91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Saradnja sa direktorom, nastavnicima, stručnim saradnicima, učenicima, roditeljima i drugim institucijama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9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Učestvuje u pripremi i održavanju sjednice Školskog odbora, izrađuje zapisnike, zaključke i odluke sa sjednice Školskog odbora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9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Praćenje realizacije programa rada, propisa iz područja osnovnog obrazovanja, primjene ostalih zakonskih propisa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9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Vrši poslove ažuriranja i čuvanja arhive i ostale dokumentacije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9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Organizuje rad i vrši nadzor  nad nad radom pomoćno-tehničkog osoblja</w:t>
            </w:r>
          </w:p>
          <w:p w:rsidR="00FD177E" w:rsidRPr="002C663B" w:rsidRDefault="00FD177E" w:rsidP="00DB1984">
            <w:pPr>
              <w:pStyle w:val="ListParagraph"/>
              <w:numPr>
                <w:ilvl w:val="0"/>
                <w:numId w:val="9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Izrada Odluka i zaključaka sa sjednica Nastavničkog vijeća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9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Izdavanje potvrda, uvjerenja i dr.</w:t>
            </w:r>
          </w:p>
          <w:p w:rsidR="00FD177E" w:rsidRPr="002C663B" w:rsidRDefault="00FD177E" w:rsidP="00DB1984">
            <w:pPr>
              <w:pStyle w:val="ListParagraph"/>
              <w:numPr>
                <w:ilvl w:val="0"/>
                <w:numId w:val="9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Izrada Rješenja, Odluka, zaključaka i drugih normativnih akata</w:t>
            </w:r>
          </w:p>
          <w:p w:rsidR="007D4DB0" w:rsidRPr="002C663B" w:rsidRDefault="007D4DB0" w:rsidP="00DB1984">
            <w:pPr>
              <w:pStyle w:val="ListParagraph"/>
              <w:numPr>
                <w:ilvl w:val="0"/>
                <w:numId w:val="9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 xml:space="preserve">Izrada spiskova  za učenike za kupone u saradnji sa nastavnicima  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9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Učešće u Komisijama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9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Obavlja i druge poslove po nalogu direktora škole</w:t>
            </w:r>
          </w:p>
        </w:tc>
      </w:tr>
      <w:tr w:rsidR="00AB5D9B" w:rsidRPr="002C663B" w:rsidTr="00635948">
        <w:trPr>
          <w:cantSplit/>
          <w:trHeight w:val="2960"/>
          <w:jc w:val="center"/>
        </w:trPr>
        <w:tc>
          <w:tcPr>
            <w:tcW w:w="576" w:type="pct"/>
            <w:shd w:val="clear" w:color="auto" w:fill="auto"/>
            <w:vAlign w:val="center"/>
          </w:tcPr>
          <w:p w:rsidR="00AB5D9B" w:rsidRPr="002C663B" w:rsidRDefault="00AB5D9B" w:rsidP="002C6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lastRenderedPageBreak/>
              <w:t>VI</w:t>
            </w:r>
          </w:p>
        </w:tc>
        <w:tc>
          <w:tcPr>
            <w:tcW w:w="4424" w:type="pct"/>
            <w:shd w:val="clear" w:color="auto" w:fill="auto"/>
            <w:vAlign w:val="center"/>
          </w:tcPr>
          <w:p w:rsidR="00AB5D9B" w:rsidRPr="002C663B" w:rsidRDefault="00AB5D9B" w:rsidP="00DB1984">
            <w:pPr>
              <w:pStyle w:val="ListParagraph"/>
              <w:numPr>
                <w:ilvl w:val="0"/>
                <w:numId w:val="91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Saradnja sa direktorom, nastavnicima, stručnim saradnicima, učenicima,  roditeljima i drugim institucijama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9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Praćenje realizacije programa rada, propisa iz područja osnovnog obrazovanja, primjene ostalih zakonskih propisa i podzakonskih akata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9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Poslovi  koji prizilaze iz oblasti zasnivanja radnih odnosa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9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Učestvuje u pripremi i održavanju sjednice Školskog odbora, izrađuje zapisnike, zaključke i odluke sa sjednice Školskog odbora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9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Učešće u Komisiji za tehnološki višak</w:t>
            </w:r>
          </w:p>
          <w:p w:rsidR="007D4DB0" w:rsidRPr="002C663B" w:rsidRDefault="007D4DB0" w:rsidP="00DB1984">
            <w:pPr>
              <w:pStyle w:val="ListParagraph"/>
              <w:numPr>
                <w:ilvl w:val="0"/>
                <w:numId w:val="9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 xml:space="preserve">Izrada spiskova  za učenike za kupone u saradnji sa nastavnicima  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9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Izrada Rješenja o ocjenjivanju radnika i sticanju zvanja</w:t>
            </w:r>
          </w:p>
          <w:p w:rsidR="00FD177E" w:rsidRPr="002C663B" w:rsidRDefault="00FD177E" w:rsidP="00DB1984">
            <w:pPr>
              <w:pStyle w:val="ListParagraph"/>
              <w:numPr>
                <w:ilvl w:val="0"/>
                <w:numId w:val="9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Izrada Rješenja o godišnjem odmoru za sve uposlenike</w:t>
            </w:r>
          </w:p>
          <w:p w:rsidR="00FD177E" w:rsidRPr="002C663B" w:rsidRDefault="00FD177E" w:rsidP="00DB1984">
            <w:pPr>
              <w:pStyle w:val="ListParagraph"/>
              <w:numPr>
                <w:ilvl w:val="0"/>
                <w:numId w:val="9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Izrada Odluka i zaključaka sa sjednica Nastavničkog vijeća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9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Arhivski poslovi, čuvanje arhive i ostale dokumentacije škole</w:t>
            </w:r>
          </w:p>
          <w:p w:rsidR="00FD177E" w:rsidRPr="002C663B" w:rsidRDefault="00FD177E" w:rsidP="00DB1984">
            <w:pPr>
              <w:pStyle w:val="ListParagraph"/>
              <w:numPr>
                <w:ilvl w:val="0"/>
                <w:numId w:val="9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Izrada Rješenja, Odluka, zaključaka i drugih normativnih akata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9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Organizacija i nadzor nad  radom pomoćno -</w:t>
            </w:r>
          </w:p>
          <w:p w:rsidR="00AB5D9B" w:rsidRPr="002C663B" w:rsidRDefault="00AB5D9B" w:rsidP="002C663B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tehničkog osoblja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9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Izdavanje prevodnica, potvrda , uvjerenja</w:t>
            </w:r>
          </w:p>
          <w:p w:rsidR="00AB5D9B" w:rsidRPr="002C663B" w:rsidRDefault="00AB5D9B" w:rsidP="00DB1984">
            <w:pPr>
              <w:pStyle w:val="ListParagraph"/>
              <w:numPr>
                <w:ilvl w:val="0"/>
                <w:numId w:val="9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3B">
              <w:rPr>
                <w:rFonts w:ascii="Times New Roman" w:hAnsi="Times New Roman" w:cs="Times New Roman"/>
                <w:sz w:val="20"/>
                <w:szCs w:val="20"/>
              </w:rPr>
              <w:t>Drugi poslovi po nalogu direktora</w:t>
            </w:r>
          </w:p>
        </w:tc>
      </w:tr>
    </w:tbl>
    <w:p w:rsidR="00FD177E" w:rsidRPr="00FD177E" w:rsidRDefault="00FD177E" w:rsidP="00FD177E"/>
    <w:p w:rsidR="00CD1517" w:rsidRDefault="00CD1517" w:rsidP="0000587A">
      <w:pPr>
        <w:pStyle w:val="Heading2"/>
        <w:numPr>
          <w:ilvl w:val="1"/>
          <w:numId w:val="6"/>
        </w:numPr>
      </w:pPr>
      <w:bookmarkStart w:id="68" w:name="_Toc493581825"/>
      <w:r>
        <w:t xml:space="preserve">Plan  i program  rada </w:t>
      </w:r>
      <w:r w:rsidR="00237089">
        <w:t xml:space="preserve">samostalnog </w:t>
      </w:r>
      <w:r>
        <w:t xml:space="preserve"> referenta  za  plan i analizu  rada škole</w:t>
      </w:r>
      <w:bookmarkEnd w:id="67"/>
      <w:bookmarkEnd w:id="68"/>
    </w:p>
    <w:p w:rsidR="00821860" w:rsidRDefault="00B72C09" w:rsidP="00946A4E">
      <w:pPr>
        <w:jc w:val="right"/>
      </w:pPr>
      <w:r>
        <w:t xml:space="preserve"> (Tabela </w:t>
      </w:r>
      <w:r w:rsidR="00D720D8">
        <w:t>38h</w:t>
      </w:r>
      <w:r w:rsidR="00946A4E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618"/>
      </w:tblGrid>
      <w:tr w:rsidR="00946A4E" w:rsidRPr="00635948" w:rsidTr="00635948">
        <w:tc>
          <w:tcPr>
            <w:tcW w:w="1129" w:type="dxa"/>
          </w:tcPr>
          <w:p w:rsidR="00946A4E" w:rsidRPr="00635948" w:rsidRDefault="00946A4E" w:rsidP="00635948">
            <w:pPr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  <w:b/>
                <w:sz w:val="20"/>
                <w:szCs w:val="16"/>
              </w:rPr>
              <w:t>MJESEC</w:t>
            </w:r>
          </w:p>
        </w:tc>
        <w:tc>
          <w:tcPr>
            <w:tcW w:w="8618" w:type="dxa"/>
          </w:tcPr>
          <w:p w:rsidR="00946A4E" w:rsidRPr="00635948" w:rsidRDefault="00946A4E" w:rsidP="00635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948">
              <w:rPr>
                <w:rFonts w:ascii="Times New Roman" w:hAnsi="Times New Roman" w:cs="Times New Roman"/>
                <w:b/>
              </w:rPr>
              <w:t>SADRŽAJ RADA</w:t>
            </w:r>
          </w:p>
        </w:tc>
      </w:tr>
      <w:tr w:rsidR="00946A4E" w:rsidRPr="00635948" w:rsidTr="00635948">
        <w:tc>
          <w:tcPr>
            <w:tcW w:w="1129" w:type="dxa"/>
          </w:tcPr>
          <w:p w:rsidR="00946A4E" w:rsidRPr="00635948" w:rsidRDefault="00946A4E" w:rsidP="00635948">
            <w:pPr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618" w:type="dxa"/>
          </w:tcPr>
          <w:p w:rsidR="00946A4E" w:rsidRPr="00635948" w:rsidRDefault="00946A4E" w:rsidP="0063594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Izrada Prijave mjesečnih podataka za obračun plaća</w:t>
            </w:r>
          </w:p>
          <w:p w:rsidR="00946A4E" w:rsidRPr="00635948" w:rsidRDefault="00946A4E" w:rsidP="0063594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Refundacija plaće-sredstava za bolovanja preko 42 dana i refundaciju sredstava za pripravnike preko Zavoda za zapošljavanje, te knjigovodstveno knjiženje refundacija.</w:t>
            </w:r>
          </w:p>
          <w:p w:rsidR="00946A4E" w:rsidRPr="00635948" w:rsidRDefault="00946A4E" w:rsidP="0063594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Izrada planova i izvještaja na relaciji škola –nadležne  institucije- operativni centar za trezor</w:t>
            </w:r>
          </w:p>
          <w:p w:rsidR="00946A4E" w:rsidRPr="00635948" w:rsidRDefault="00946A4E" w:rsidP="0063594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Blagajničjko poslovanje</w:t>
            </w:r>
          </w:p>
          <w:p w:rsidR="00946A4E" w:rsidRPr="00635948" w:rsidRDefault="00946A4E" w:rsidP="0063594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Knjiženje ulaznih faktura i plaćanje</w:t>
            </w:r>
          </w:p>
          <w:p w:rsidR="00946A4E" w:rsidRPr="00635948" w:rsidRDefault="00946A4E" w:rsidP="0063594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Prijava odbitaka i administrativnih zabrana za zaposlenike</w:t>
            </w:r>
          </w:p>
          <w:p w:rsidR="00946A4E" w:rsidRPr="00635948" w:rsidRDefault="00946A4E" w:rsidP="0063594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Kordinacija godišnjeg popisa stalnih sredstava, potraživanja i obaveza pri predaji Izvještaja o popisu</w:t>
            </w:r>
          </w:p>
          <w:p w:rsidR="00946A4E" w:rsidRPr="00635948" w:rsidRDefault="00946A4E" w:rsidP="0063594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Grantovi, transferi, donacije koordinacija pri naplati i potrošnji istih-izrada izvještaja o utrošku sredstava</w:t>
            </w:r>
          </w:p>
          <w:p w:rsidR="00946A4E" w:rsidRPr="00635948" w:rsidRDefault="00946A4E" w:rsidP="0063594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Nabavka potrošnog ,materijala i ostalih potrpština za školu.</w:t>
            </w:r>
          </w:p>
          <w:p w:rsidR="00946A4E" w:rsidRPr="00635948" w:rsidRDefault="00946A4E" w:rsidP="0063594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Vođenje evidencije KIF i KUF</w:t>
            </w:r>
          </w:p>
          <w:p w:rsidR="00946A4E" w:rsidRPr="00635948" w:rsidRDefault="00946A4E" w:rsidP="0063594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Prikupljanje, evidentiranje i raspolaganje vlastitim prihodima u skladu sa Pravilnikom o vlastitim prihodima (izdavanje sale, izdavanje kuhinje i sl.)</w:t>
            </w:r>
          </w:p>
          <w:p w:rsidR="00946A4E" w:rsidRPr="00635948" w:rsidRDefault="00946A4E" w:rsidP="0063594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Praćenje vlastitih prihoda i uplata prema izvodima, te eventualno preknjiženje u slučaju pogrešnih uplata</w:t>
            </w:r>
          </w:p>
          <w:p w:rsidR="00946A4E" w:rsidRPr="00635948" w:rsidRDefault="00946A4E" w:rsidP="0063594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Izrada tromjesečnog plana budžeta na osnovu Zkona o izvršenju budžeta</w:t>
            </w:r>
          </w:p>
          <w:p w:rsidR="00946A4E" w:rsidRPr="00635948" w:rsidRDefault="00946A4E" w:rsidP="0063594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Izrada Plana nabavki u skladu sa Zakonom o javnim nabavkama.</w:t>
            </w:r>
          </w:p>
          <w:p w:rsidR="00946A4E" w:rsidRPr="00635948" w:rsidRDefault="00946A4E" w:rsidP="0063594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Unos računa svakodnevno u elektronski sistem javnih nabavki</w:t>
            </w:r>
          </w:p>
          <w:p w:rsidR="00946A4E" w:rsidRPr="00635948" w:rsidRDefault="00946A4E" w:rsidP="0063594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Unos računa u informacioni sistem za upravljanje energijom</w:t>
            </w:r>
          </w:p>
          <w:p w:rsidR="00946A4E" w:rsidRPr="00635948" w:rsidRDefault="00946A4E" w:rsidP="0063594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Obračun cijene prevoza zaposlenika</w:t>
            </w:r>
          </w:p>
          <w:p w:rsidR="00946A4E" w:rsidRPr="00635948" w:rsidRDefault="00946A4E" w:rsidP="0063594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Obavljanje administrativno- računovodstvenih poslova za potrebe škole, koji se po prirodi posla obavljaju u školi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Obavlja i druge poslove po nalogu direktora</w:t>
            </w:r>
          </w:p>
        </w:tc>
      </w:tr>
      <w:tr w:rsidR="00946A4E" w:rsidRPr="00635948" w:rsidTr="00635948">
        <w:tc>
          <w:tcPr>
            <w:tcW w:w="1129" w:type="dxa"/>
          </w:tcPr>
          <w:p w:rsidR="00946A4E" w:rsidRPr="00635948" w:rsidRDefault="00946A4E" w:rsidP="00635948">
            <w:pPr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8618" w:type="dxa"/>
          </w:tcPr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Izrada Prijave mjesečnih podataka za obračun plaća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Refundacija plaće-sredstava za bolovanja preko 42 dana i refundaciju sredstava za pripravnike preko Zavoda za zapošljavanje, te knjigovodstveno knjiženje refundacija.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Izrada planova i izvještaja na relaciji škola –nadležne  institucije- operativni centar za trezor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Blagajničjko poslovanje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Knjiženje ulaznih faktura i plaćanje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Prijava odbitaka i administrativnih zabrana za zaposlenike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Usaglašavanje knjigovodstvenog stanja svih konta po Bruto bilansu sa Glavnom knjigom trezora, te dostavljanje bruto bilansa Ministarstvu finansija. 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Priprema i predaja godišnjeg obračuna prema Zakonskim propisima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Grantovi, transferi, donacije koordinacija pri naplati i potrošnji istih-izrada izvještaja o utrošku sredstava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Nabavka potrošnog ,materijala i ostalih potrpština za školu.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Vođenje evidencije KIF i KUF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Prikupljanje, evidentiranje i raspolaganje vlastitim prihodima u skladu sa Pravilnikom o vlastitim prihodima (izdavanje sale, izdavanje kuhinje i sl.)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Praćenje vlastitih prihoda i uplata prema izvodima, te eventualno preknjiženje u slučaju pogrešnih uplata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Unos računa svakodnevno u elektronski sistem javnih nabavki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Unos računa u informacioni sistem za upravljanje energijom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Obračun cijene prevoza zaposlenika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Obavljanje administrativno- računovodstvenih poslova za potrebe škole, koji se po prirodi posla obavljaju u školi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Obavlja i druge poslove po nalogu direktora</w:t>
            </w:r>
          </w:p>
        </w:tc>
      </w:tr>
      <w:tr w:rsidR="00946A4E" w:rsidRPr="00635948" w:rsidTr="00635948">
        <w:tc>
          <w:tcPr>
            <w:tcW w:w="1129" w:type="dxa"/>
          </w:tcPr>
          <w:p w:rsidR="00946A4E" w:rsidRPr="00635948" w:rsidRDefault="00946A4E" w:rsidP="00635948">
            <w:pPr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lastRenderedPageBreak/>
              <w:t>III</w:t>
            </w:r>
          </w:p>
        </w:tc>
        <w:tc>
          <w:tcPr>
            <w:tcW w:w="8618" w:type="dxa"/>
          </w:tcPr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Izrada Prijave mjesečnih podataka za obračun plaća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Refundacija plaće-sredstava za bolovanja preko 42 dana i refundaciju sredstava za pripravnike preko Zavoda za zapošljavanje, te knjigovodstveno knjiženje refundacija.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Izrada planova i izvještaja na relaciji škola –nadležne  institucije- operativni centar za trezor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Blagajničjko poslovanje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Knjiženje ulaznih faktura i plaćanje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Prijava odbitaka i administrativnih zabrana za zaposlenike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Nabavka potrošnog ,materijala i ostalih potrpština za školu.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Vođenje evidencije KIF i KUF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Prikupljanje, evidentiranje i raspolaganje vlastitim prihodima u skladu sa Pravilnikom o vlastitim prihodima (izdavanje sale, izdavanje kuhinje i sl.)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Praćenje vlastitih prihoda i uplata prema izvodima, te eventualno preknjiženje u slučaju pogrešnih uplata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Unos računa svakodnevno u elektronski sistem javnih nabavki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Unos računa u informacioni sistem za upravljanje energijom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Obračun cijene prevoza zaposlenika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Obavljanje administrativno- računovodstvenih poslova za potrebe škole, koji se po prirodi posla obavljaju u školi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Obavlja i druge poslove po nalogu direktora</w:t>
            </w:r>
          </w:p>
        </w:tc>
      </w:tr>
      <w:tr w:rsidR="00946A4E" w:rsidRPr="00635948" w:rsidTr="00635948">
        <w:tc>
          <w:tcPr>
            <w:tcW w:w="1129" w:type="dxa"/>
          </w:tcPr>
          <w:p w:rsidR="00946A4E" w:rsidRPr="00635948" w:rsidRDefault="00946A4E" w:rsidP="00635948">
            <w:pPr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8618" w:type="dxa"/>
          </w:tcPr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Izrada Prijave mjesečnih podataka za obračun plaća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Refundacija plaće-sredstava za bolovanja preko 42 dana i refundaciju sredstava za pripravnike preko Zavoda za zapošljavanje, te knjigovodstveno knjiženje refundacija.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Izrada planova i izvještaja na relaciji škola –nadležne  institucije- operativni centar za trezor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Blagajničjko poslovanje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Knjiženje ulaznih faktura i plaćanje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Prijava odbitaka i administrativnih zabrana za zaposlenike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Nabavka potrošnog ,materijala i ostalih potrpština za školu.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Vođenje evidencije KIF i KUF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Prikupljanje, evidentiranje i raspolaganje vlastitim prihodima u skladu sa Pravilnikom o vlastitim prihodima (izdavanje sale, izdavanje kuhinje i sl.)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Praćenje vlastitih prihoda i uplata prema izvodima, te eventualno preknjiženje u slučaju pogrešnih uplata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Izrada tromjesečnog plana budžeta na osnovu Zakona o izvršenju budžeta za prvi kvartal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Tromjesečni izvještaj – obrazloženje programskih rezultata budžeta u skladu sa Zakonom o izvršenju Budžeta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Unos računa svakodnevno u elektronski sistem javnih nabavki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Unos računa u informacioni sistem za upravljanje energijom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Obračun cijene prevoza zaposlenika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Obavljanje administrativno- računovodstvenih poslova za potrebe škole, koji se po prirodi posla obavljaju u školi</w:t>
            </w:r>
          </w:p>
          <w:p w:rsidR="00CC77CB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Usaglašavanje knjigovodstvenog stanja svih konta po Bruto bilansu sa Glavnom knjigom trezora, te dostavljanje brut</w:t>
            </w:r>
            <w:r w:rsidR="00CC77CB" w:rsidRPr="00635948">
              <w:rPr>
                <w:rFonts w:ascii="Times New Roman" w:hAnsi="Times New Roman" w:cs="Times New Roman"/>
                <w:sz w:val="20"/>
                <w:szCs w:val="20"/>
              </w:rPr>
              <w:t>Izrada Prijave mjesečnih podataka za obračun plaća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Refundacija plaće-sredstava za bolovanja preko 42 dana i refundaciju sredstava za pripravnike preko Zavoda za zapošljavanje, te knjigovodstveno knjiženje refundacija.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Izrada planova i izvještaja na relaciji škola –nadležne  institucije- operativni centar za trezor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Blagajničjko poslovanje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Knjiženje ulaznih faktura i plaćanje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Prijava odbitaka i administrativnih zabrana za zaposlenike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Nabavka potrošnog ,materijala i ostalih potrpština za školu.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Vođenje evidencije KIF i KUF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Prikupljanje, evidentiranje i raspolaganje vlastitim prihodima u skladu sa Pravilnikom o vlastitim prihodima (izdavanje sale, izdavanje kuhinje i sl.)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Praćenje vlastitih prihoda i uplata prema izvodima, te eventualno preknjiženje u slučaju pogrešnih uplata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Unos računa svakodnevno u elektronski sistem javnih nabavki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Unos računa u informacioni sistem za upravljanje energijom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Obračun cijene prevoza zaposlenika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Obavljanje administrativno- računovodstvenih poslova za potrebe škole, koji se po prirodi posla obavljaju u školi</w:t>
            </w:r>
          </w:p>
          <w:p w:rsidR="00946A4E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Obavlja i druge poslove po nalogu direktora</w:t>
            </w:r>
            <w:r w:rsidR="00946A4E" w:rsidRPr="00635948">
              <w:rPr>
                <w:rFonts w:ascii="Times New Roman" w:hAnsi="Times New Roman" w:cs="Times New Roman"/>
                <w:sz w:val="20"/>
                <w:szCs w:val="20"/>
              </w:rPr>
              <w:t>o bilansa Ministarstvu finansija. Dostava kvartalnog izvještaja na propisanim obrascima u skladu sa Pravilnikom o izvještavanju i godišnjem obračunu Budžeta FBiH.Dostava tromjesečnog izveštaja – obrazloženje programskih rezultata izvršenja budžeta za prvi kvartal.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Obavlja i druge poslove po nalogu direktora</w:t>
            </w:r>
          </w:p>
        </w:tc>
      </w:tr>
      <w:tr w:rsidR="00946A4E" w:rsidRPr="00635948" w:rsidTr="00635948">
        <w:tc>
          <w:tcPr>
            <w:tcW w:w="1129" w:type="dxa"/>
          </w:tcPr>
          <w:p w:rsidR="00946A4E" w:rsidRPr="00635948" w:rsidRDefault="00946A4E" w:rsidP="00635948">
            <w:pPr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lastRenderedPageBreak/>
              <w:t>V</w:t>
            </w:r>
          </w:p>
        </w:tc>
        <w:tc>
          <w:tcPr>
            <w:tcW w:w="8618" w:type="dxa"/>
          </w:tcPr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Izrada Prijave mjesečnih podataka za obračun plaća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Refundacija plaće-sredstava za bolovanja preko 42 dana i refundaciju sredstava za pripravnike preko Zavoda za zapošljavanje, te knjigovodstveno knjiženje refundacija.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Izrada planova i izvještaja na relaciji škola –nadležne  institucije- operativni centar za trezor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Blagajničjko poslovanje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Knjiženje ulaznih faktura i plaćanje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Prijava odbitaka i administrativnih zabrana za zaposlenike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Nabavka potrošnog ,materijala i ostalih potrpština za školu.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Vođenje evidencije KIF i KUF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Prikupljanje, evidentiranje i raspolaganje vlastitim prihodima u skladu sa Pravilnikom o vlastitim prihodima (izdavanje sale, izdavanje kuhinje i sl.)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Praćenje vlastitih prihoda i uplata prema izvodima, te eventualno preknjiženje u slučaju pogrešnih uplata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Unos računa svakodnevno u elektronski sistem javnih nabavki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Unos računa u informacioni sistem za upravljanje energijom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Obračun cijene prevoza zaposlenika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Obavljanje administrativno- računovodstvenih poslova za potrebe škole, koji se po prirodi posla obavljaju u školi</w:t>
            </w:r>
          </w:p>
          <w:p w:rsidR="00946A4E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Obavlja i druge poslove po nalogu direktora</w:t>
            </w:r>
          </w:p>
        </w:tc>
      </w:tr>
      <w:tr w:rsidR="00946A4E" w:rsidRPr="00635948" w:rsidTr="00635948">
        <w:tc>
          <w:tcPr>
            <w:tcW w:w="1129" w:type="dxa"/>
          </w:tcPr>
          <w:p w:rsidR="00946A4E" w:rsidRPr="00635948" w:rsidRDefault="00946A4E" w:rsidP="00635948">
            <w:pPr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8618" w:type="dxa"/>
          </w:tcPr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Izrada Prijave mjesečnih podataka za obračun plaća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Refundacija plaće-sredstava za bolovanja preko 42 dana i refundaciju sredstava za pripravnike preko Zavoda za zapošljavanje, te knjigovodstveno knjiženje refundacija.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Izrada planova i izvještaja na relaciji škola –nadležne  institucije- operativni centar za trezor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Blagajničjko poslovanje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Knjiženje ulaznih faktura i plaćanje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Prijava odbitaka i administrativnih zabrana za zaposlenike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Nabavka potrošnog ,materijala i ostalih potrpština za školu.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Vođenje evidencije KIF i KUF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Prikupljanje, evidentiranje i raspolaganje vlastitim prihodima u skladu sa Pravilnikom o vlastitim prihodima (izdavanje sale, izdavanje kuhinje i sl.)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A4E" w:rsidRPr="00635948" w:rsidTr="00635948">
        <w:tc>
          <w:tcPr>
            <w:tcW w:w="1129" w:type="dxa"/>
          </w:tcPr>
          <w:p w:rsidR="00946A4E" w:rsidRPr="00635948" w:rsidRDefault="00946A4E" w:rsidP="00635948">
            <w:pPr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8618" w:type="dxa"/>
          </w:tcPr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Praćenje vlastitih prihoda i uplata prema izvodima, te eventualno preknjiženje u slučaju pogrešnih uplata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Izrada tromjesečnog plana budžeta na osnovu Zakona o izvršenju budžeta za drugi kvartal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Tromjesečni izvještaj – obrazloženje programskih rezultata budžeta u skladu sa Zakonom o izvršenju Budžeta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Unos računa svakodnevno u elektronski sistem javnih nabavki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Unos računa u informacioni sistem za upravljanje energijom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Obračun cijene prevoza zaposlenika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Obavljanje administrativno- računovodstvenih poslova za potrebe škole, koji se po prirodi posla obavljaju u školi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Usaglašavanje knjigovodstvenog stanja svih konta po Bruto bilansu sa Glavnom knjigom trezora, te dostavljanje bruto bilansa Ministarstvu finansija. Dostava kvartalnog izvještaja na propisanim obrascima u skladu sa Pravilnikom o izvještavanju i godišnjem obračunu Budžeta FBiH.Dostava tromjesečnog izveštaja.</w:t>
            </w:r>
          </w:p>
          <w:p w:rsidR="00946A4E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Obavlja i druge poslove po nalogu direktora</w:t>
            </w:r>
          </w:p>
        </w:tc>
      </w:tr>
      <w:tr w:rsidR="00946A4E" w:rsidRPr="00635948" w:rsidTr="00635948">
        <w:tc>
          <w:tcPr>
            <w:tcW w:w="1129" w:type="dxa"/>
          </w:tcPr>
          <w:p w:rsidR="00946A4E" w:rsidRPr="00635948" w:rsidRDefault="00946A4E" w:rsidP="00635948">
            <w:pPr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lastRenderedPageBreak/>
              <w:t>VIII</w:t>
            </w:r>
          </w:p>
        </w:tc>
        <w:tc>
          <w:tcPr>
            <w:tcW w:w="8618" w:type="dxa"/>
          </w:tcPr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Izrada Prijave mjesečnih podataka za obračun plaća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Refundacija plaće-sredstava za bolovanja preko 42 dana i refundaciju sredstava za pripravnike preko Zavoda za zapošljavanje, te knjigovodstveno knjiženje refundacija.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Izrada planova i izvještaja na relaciji škola –nadležne  institucije- operativni centar za trezor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Blagajničjko poslovanje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Knjiženje ulaznih faktura i plaćanje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Prijava odbitaka i administrativnih zabrana za zaposlenike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Nabavka potrošnog ,materijala i ostalih potrpština za školu.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Vođenje evidencije KIF i KUF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Prikupljanje, evidentiranje i raspolaganje vlastitim prihodima u skladu sa Pravilnikom o vlastitim prihodima (izdavanje sale, izdavanje kuhinje i sl.)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Praćenje vlastitih prihoda i uplata prema izvodima, te eventualno preknjiženje u slučaju pogrešnih uplata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Unos računa svakodnevno u elektronski sistem javnih nabavki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Unos računa u informacioni sistem za upravljanje energijom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Obračun cijene prevoza zaposlenika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Obavljanje administrativno- računovodstvenih poslova za potrebe škole, koji se po prirodi posla obavljaju u školi</w:t>
            </w:r>
          </w:p>
          <w:p w:rsidR="00946A4E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Obavlja i druge poslove po nalogu direktora</w:t>
            </w:r>
          </w:p>
        </w:tc>
      </w:tr>
      <w:tr w:rsidR="00946A4E" w:rsidRPr="00635948" w:rsidTr="00635948">
        <w:tc>
          <w:tcPr>
            <w:tcW w:w="1129" w:type="dxa"/>
          </w:tcPr>
          <w:p w:rsidR="00946A4E" w:rsidRPr="00635948" w:rsidRDefault="00946A4E" w:rsidP="00635948">
            <w:pPr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8618" w:type="dxa"/>
          </w:tcPr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Izrada Prijave mjesečnih podataka za obračun plaća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Refundacija plaće-sredstava za bolovanja preko 42 dana i refundaciju sredstava za pripravnike preko Zavoda za zapošljavanje, te knjigovodstveno knjiženje refundacija.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Izrada planova i izvještaja na relaciji škola –nadležne  institucije- operativni centar za trezor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Blagajničjko poslovanje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Knjiženje ulaznih faktura i plaćanje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Prijava odbitaka i administrativnih zabrana za zaposlenike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Nabavka potrošnog ,materijala i ostalih potrpština za školu.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Vođenje evidencije KIF i KUF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Prikupljanje, evidentiranje i raspolaganje vlastitim prihodima u skladu sa Pravilnikom o vlastitim prihodima (izdavanje sale, izdavanje kuhinje i sl.)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Praćenje vlastitih prihoda i uplata prema izvodima, te eventualno preknjiženje u slučaju pogrešnih uplata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Unos računa svakodnevno u elektronski sistem javnih nabavki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Unos računa u informacioni sistem za upravljanje energijom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Obračun cijene prevoza zaposlenika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Obavljanje administrativno- računovodstvenih poslova za potrebe škole, koji se po prirodi posla obavljaju u školi</w:t>
            </w:r>
          </w:p>
          <w:p w:rsidR="00946A4E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Obavlja i druge poslove po nalogu direktora</w:t>
            </w:r>
          </w:p>
        </w:tc>
      </w:tr>
      <w:tr w:rsidR="00946A4E" w:rsidRPr="00635948" w:rsidTr="00635948">
        <w:tc>
          <w:tcPr>
            <w:tcW w:w="1129" w:type="dxa"/>
          </w:tcPr>
          <w:p w:rsidR="00946A4E" w:rsidRPr="00635948" w:rsidRDefault="00946A4E" w:rsidP="00635948">
            <w:pPr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618" w:type="dxa"/>
          </w:tcPr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Izrada Prijave mjesečnih podataka za obračun plaća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Refundacija plaće-sredstava za bolovanja preko 42 dana i refundaciju sredstava za pripravnike preko Zavoda za zapošljavanje, te knjigovodstveno knjiženje refundacija.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Izrada planova i izvještaja na relaciji škola –nadležne  institucije- operativni centar za trezor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Blagajničjko poslovanje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Knjiženje ulaznih faktura i plaćanje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Prijava odbitaka i administrativnih zabrana za zaposlenike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Nabavka potrošnog ,materijala i ostalih potrpština za školu.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Vođenje evidencije KIF i KUF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Prikupljanje, evidentiranje i raspolaganje vlastitim prihodima u skladu sa Pravilnikom o vlastitim prihodima (izdavanje sale, izdavanje kuhinje i sl.)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Praćenje vlastitih prihoda i uplata prema izvodima, te eventualno preknjiženje u slučaju pogrešnih uplata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Izrada tromjesečnog plana budžeta na osnovu Zakona o izvršenju budžeta za drugi kvartal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Devetomjesečni izvještaj – obrazloženje programskih rezultata budžeta u skladu sa Zakonom o izvršenju Budžeta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Unos računa svakodnevno u elektronski sistem javnih nabavki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Unos računa u informacioni sistem za upravljanje energijom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Obračun cijene prevoza zaposlenika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Obavljanje administrativno- računovodstvenih poslova za potrebe škole, koji se po prirodi posla obavljaju u školi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Usaglašavanje knjigovodstvenog stanja svih konta po Bruto bilansu sa Glavnom knjigom trezora, te dostavljanje bruto bilansa Ministarstvu finansija. Dostava kvartalnog izvještaja na propisanim obrascima u skladu sa Pravilnikom o izvještavanju i godišnjem obračunu Budžeta FBiH.Dostava devetomjesečnog izveštaja.</w:t>
            </w:r>
          </w:p>
          <w:p w:rsidR="00CC77CB" w:rsidRPr="00635948" w:rsidRDefault="00CC77CB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Obavlja i druge poslove po nalogu direktora</w:t>
            </w:r>
          </w:p>
          <w:p w:rsidR="00946A4E" w:rsidRPr="00635948" w:rsidRDefault="00946A4E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A4E" w:rsidRPr="00635948" w:rsidTr="00635948">
        <w:tc>
          <w:tcPr>
            <w:tcW w:w="1129" w:type="dxa"/>
          </w:tcPr>
          <w:p w:rsidR="00946A4E" w:rsidRPr="00635948" w:rsidRDefault="00946A4E" w:rsidP="00635948">
            <w:pPr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lastRenderedPageBreak/>
              <w:t>XI</w:t>
            </w:r>
          </w:p>
        </w:tc>
        <w:tc>
          <w:tcPr>
            <w:tcW w:w="8618" w:type="dxa"/>
          </w:tcPr>
          <w:p w:rsidR="00644663" w:rsidRPr="00635948" w:rsidRDefault="00644663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Izrada Prijave mjesečnih podataka za obračun plaća</w:t>
            </w:r>
          </w:p>
          <w:p w:rsidR="00644663" w:rsidRPr="00635948" w:rsidRDefault="00644663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Refundacija plaće-sredstava za bolovanja preko 42 dana i refundaciju sredstava za pripravnike preko Zavoda za zapošljavanje, te knjigovodstveno knjiženje refundacija.</w:t>
            </w:r>
          </w:p>
          <w:p w:rsidR="00644663" w:rsidRPr="00635948" w:rsidRDefault="00644663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Izrada planova i izvještaja na relaciji škola –nadležne  institucije- operativni centar za trezor</w:t>
            </w:r>
          </w:p>
          <w:p w:rsidR="00644663" w:rsidRPr="00635948" w:rsidRDefault="00644663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Blagajničjko poslovanje</w:t>
            </w:r>
          </w:p>
          <w:p w:rsidR="00644663" w:rsidRPr="00635948" w:rsidRDefault="00644663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Knjiženje ulaznih faktura i plaćanje</w:t>
            </w:r>
          </w:p>
          <w:p w:rsidR="00644663" w:rsidRPr="00635948" w:rsidRDefault="00644663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Prijava odbitaka i administrativnih zabrana za zaposlenike</w:t>
            </w:r>
          </w:p>
          <w:p w:rsidR="00644663" w:rsidRPr="00635948" w:rsidRDefault="00644663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Nabavka potrošnog ,materijala i ostalih potrpština za školu.</w:t>
            </w:r>
          </w:p>
          <w:p w:rsidR="00644663" w:rsidRPr="00635948" w:rsidRDefault="00644663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Vođenje evidencije KIF i KUF</w:t>
            </w:r>
          </w:p>
          <w:p w:rsidR="00644663" w:rsidRPr="00635948" w:rsidRDefault="00644663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Prikupljanje, evidentiranje i raspolaganje vlastitim prihodima u skladu sa Pravilnikom o vlastitim prihodima (izdavanje sale, izdavanje kuhinje i sl.)</w:t>
            </w:r>
          </w:p>
          <w:p w:rsidR="00644663" w:rsidRPr="00635948" w:rsidRDefault="00644663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Praćenje vlastitih prihoda i uplata prema izvodima, te eventualno preknjiženje u slučaju pogrešnih uplata</w:t>
            </w:r>
          </w:p>
          <w:p w:rsidR="00644663" w:rsidRPr="00635948" w:rsidRDefault="00644663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Unos računa svakodnevno u elektronski sistem javnih nabavki</w:t>
            </w:r>
          </w:p>
          <w:p w:rsidR="00644663" w:rsidRPr="00635948" w:rsidRDefault="00644663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Unos računa u informacioni sistem za upravljanje energijom</w:t>
            </w:r>
          </w:p>
          <w:p w:rsidR="00644663" w:rsidRPr="00635948" w:rsidRDefault="00644663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Obračun cijene prevoza zaposlenika</w:t>
            </w:r>
          </w:p>
          <w:p w:rsidR="00644663" w:rsidRPr="00635948" w:rsidRDefault="00644663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Obavljanje administrativno- računovodstvenih poslova za potrebe škole, koji se po prirodi posla obavljaju u školi</w:t>
            </w:r>
          </w:p>
          <w:p w:rsidR="00946A4E" w:rsidRPr="00635948" w:rsidRDefault="00644663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Obavlja i druge poslove po nalogu direktora</w:t>
            </w:r>
          </w:p>
        </w:tc>
      </w:tr>
      <w:tr w:rsidR="00946A4E" w:rsidRPr="00635948" w:rsidTr="00635948">
        <w:tc>
          <w:tcPr>
            <w:tcW w:w="1129" w:type="dxa"/>
          </w:tcPr>
          <w:p w:rsidR="00946A4E" w:rsidRPr="00635948" w:rsidRDefault="00946A4E" w:rsidP="00635948">
            <w:pPr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8618" w:type="dxa"/>
          </w:tcPr>
          <w:p w:rsidR="00644663" w:rsidRPr="00635948" w:rsidRDefault="00644663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Izrada Prijave mjesečnih podataka za obračun plaća</w:t>
            </w:r>
          </w:p>
          <w:p w:rsidR="00644663" w:rsidRPr="00635948" w:rsidRDefault="00644663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Refundacija plaće-sredstava za bolovanja preko 42 dana i refundaciju sredstava za pripravnike preko Zavoda za zapošljavanje, te knjigovodstveno knjiženje refundacija.</w:t>
            </w:r>
          </w:p>
          <w:p w:rsidR="00644663" w:rsidRPr="00635948" w:rsidRDefault="00644663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Izrada planova i izvještaja na relaciji škola –nadležne  institucije- operativni centar za trezor</w:t>
            </w:r>
          </w:p>
          <w:p w:rsidR="00644663" w:rsidRPr="00635948" w:rsidRDefault="00644663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Blagajničjko poslovanje</w:t>
            </w:r>
          </w:p>
          <w:p w:rsidR="00644663" w:rsidRPr="00635948" w:rsidRDefault="00644663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Knjiženje ulaznih faktura i plaćanje</w:t>
            </w:r>
          </w:p>
          <w:p w:rsidR="00644663" w:rsidRPr="00635948" w:rsidRDefault="00644663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Prijava odbitaka i administrativnih zabrana za zaposlenike</w:t>
            </w:r>
          </w:p>
          <w:p w:rsidR="00644663" w:rsidRPr="00635948" w:rsidRDefault="00644663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Nabavka potrošnog ,materijala i ostalih potrpština za školu.</w:t>
            </w:r>
          </w:p>
          <w:p w:rsidR="00644663" w:rsidRPr="00635948" w:rsidRDefault="00644663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Vođenje evidencije KIF i KUF</w:t>
            </w:r>
          </w:p>
          <w:p w:rsidR="00644663" w:rsidRPr="00635948" w:rsidRDefault="00644663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Prikupljanje, evidentiranje i raspolaganje vlastitim prihodima u skladu sa Pravilnikom o vlastitim prihodima (izdavanje sale, izdavanje kuhinje i sl.)</w:t>
            </w:r>
          </w:p>
          <w:p w:rsidR="00644663" w:rsidRPr="00635948" w:rsidRDefault="00644663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Praćenje vlastitih prihoda i uplata prema izvodima, te eventualno preknjiženje u slučaju pogrešnih uplata</w:t>
            </w:r>
          </w:p>
          <w:p w:rsidR="00644663" w:rsidRPr="00635948" w:rsidRDefault="00644663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Unos računa svakodnevno u elektronski sistem javnih nabavki</w:t>
            </w:r>
          </w:p>
          <w:p w:rsidR="00644663" w:rsidRPr="00635948" w:rsidRDefault="00644663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Unos računa u informacioni sistem za upravljanje energijom</w:t>
            </w:r>
          </w:p>
          <w:p w:rsidR="00644663" w:rsidRPr="00635948" w:rsidRDefault="00644663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Obračun cijene prevoza zaposlenika</w:t>
            </w:r>
          </w:p>
          <w:p w:rsidR="00644663" w:rsidRPr="00635948" w:rsidRDefault="00644663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Obavljanje administrativno- računovodstvenih poslova za potrebe škole, koji se po prirodi posla obavljaju u školi</w:t>
            </w:r>
          </w:p>
          <w:p w:rsidR="00946A4E" w:rsidRPr="00635948" w:rsidRDefault="00644663" w:rsidP="0063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948">
              <w:rPr>
                <w:rFonts w:ascii="Times New Roman" w:hAnsi="Times New Roman" w:cs="Times New Roman"/>
                <w:sz w:val="20"/>
                <w:szCs w:val="20"/>
              </w:rPr>
              <w:t>Obavlja i druge poslove po nalogu direktora</w:t>
            </w:r>
          </w:p>
        </w:tc>
      </w:tr>
    </w:tbl>
    <w:p w:rsidR="00946A4E" w:rsidRDefault="00946A4E" w:rsidP="00821860"/>
    <w:p w:rsidR="00C85943" w:rsidRDefault="00644663" w:rsidP="00A94A3A">
      <w:pPr>
        <w:pStyle w:val="Heading1"/>
      </w:pPr>
      <w:bookmarkStart w:id="69" w:name="_Toc493581826"/>
      <w:r>
        <w:lastRenderedPageBreak/>
        <w:t>P</w:t>
      </w:r>
      <w:r w:rsidR="00CE2021">
        <w:t>ROGRAM RADA VIJEĆA UČENIKA</w:t>
      </w:r>
      <w:bookmarkEnd w:id="69"/>
    </w:p>
    <w:p w:rsidR="0093397B" w:rsidRPr="00A94A3A" w:rsidRDefault="009E2764" w:rsidP="009E2764">
      <w:pPr>
        <w:jc w:val="right"/>
        <w:rPr>
          <w:rFonts w:ascii="Times New Roman" w:hAnsi="Times New Roman" w:cs="Times New Roman"/>
        </w:rPr>
      </w:pPr>
      <w:r w:rsidRPr="00A94A3A">
        <w:rPr>
          <w:rFonts w:ascii="Times New Roman" w:hAnsi="Times New Roman" w:cs="Times New Roman"/>
        </w:rPr>
        <w:t xml:space="preserve"> </w:t>
      </w:r>
      <w:r w:rsidR="00C85943" w:rsidRPr="00A94A3A">
        <w:rPr>
          <w:rFonts w:ascii="Times New Roman" w:hAnsi="Times New Roman" w:cs="Times New Roman"/>
        </w:rPr>
        <w:t xml:space="preserve">(Tabela </w:t>
      </w:r>
      <w:r w:rsidR="009A214E" w:rsidRPr="00A94A3A">
        <w:rPr>
          <w:rFonts w:ascii="Times New Roman" w:hAnsi="Times New Roman" w:cs="Times New Roman"/>
        </w:rPr>
        <w:t>39.</w:t>
      </w:r>
      <w:r w:rsidR="0093397B" w:rsidRPr="00A94A3A">
        <w:rPr>
          <w:rFonts w:ascii="Times New Roman" w:hAnsi="Times New Roman" w:cs="Times New Roman"/>
        </w:rPr>
        <w:t>)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361"/>
        <w:gridCol w:w="8386"/>
      </w:tblGrid>
      <w:tr w:rsidR="00AE1D48" w:rsidRPr="00635948" w:rsidTr="00635948">
        <w:trPr>
          <w:trHeight w:val="440"/>
        </w:trPr>
        <w:tc>
          <w:tcPr>
            <w:tcW w:w="698" w:type="pct"/>
          </w:tcPr>
          <w:p w:rsidR="00AE1D48" w:rsidRPr="00635948" w:rsidRDefault="004B7022" w:rsidP="00635948">
            <w:pPr>
              <w:jc w:val="center"/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t xml:space="preserve">MJESEC </w:t>
            </w:r>
          </w:p>
        </w:tc>
        <w:tc>
          <w:tcPr>
            <w:tcW w:w="4302" w:type="pct"/>
          </w:tcPr>
          <w:p w:rsidR="00AE1D48" w:rsidRPr="00635948" w:rsidRDefault="004B7022" w:rsidP="00635948">
            <w:pPr>
              <w:jc w:val="center"/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t>SADRŽAJ RADA</w:t>
            </w:r>
          </w:p>
        </w:tc>
      </w:tr>
      <w:tr w:rsidR="00AE1D48" w:rsidRPr="00635948" w:rsidTr="00635948">
        <w:trPr>
          <w:trHeight w:val="952"/>
        </w:trPr>
        <w:tc>
          <w:tcPr>
            <w:tcW w:w="698" w:type="pct"/>
          </w:tcPr>
          <w:p w:rsidR="00AE1D48" w:rsidRPr="00635948" w:rsidRDefault="00AE1D48" w:rsidP="00635948">
            <w:pPr>
              <w:jc w:val="center"/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4302" w:type="pct"/>
          </w:tcPr>
          <w:p w:rsidR="00AE1D48" w:rsidRPr="00635948" w:rsidRDefault="00AE1D48" w:rsidP="0000587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t>Konstituisanje Vijeća učenika</w:t>
            </w:r>
          </w:p>
          <w:p w:rsidR="00AE1D48" w:rsidRPr="00635948" w:rsidRDefault="00AE1D48" w:rsidP="0000587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t>Usvajanje Godišnjeg plana rada Vijeća učenika</w:t>
            </w:r>
          </w:p>
          <w:p w:rsidR="00AE1D48" w:rsidRPr="00635948" w:rsidRDefault="00AE1D48" w:rsidP="0000587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t>Izbor predsjednika, zamjenika i zapisničara Vijeća učenika</w:t>
            </w:r>
          </w:p>
          <w:p w:rsidR="00AE1D48" w:rsidRPr="00635948" w:rsidRDefault="00AE1D48" w:rsidP="0000587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t>Razmatranje mogućnosti za realizaciju idejnih projekata Vijeća učenika</w:t>
            </w:r>
          </w:p>
        </w:tc>
      </w:tr>
      <w:tr w:rsidR="00AE1D48" w:rsidRPr="00635948" w:rsidTr="00635948">
        <w:trPr>
          <w:trHeight w:val="980"/>
        </w:trPr>
        <w:tc>
          <w:tcPr>
            <w:tcW w:w="698" w:type="pct"/>
          </w:tcPr>
          <w:p w:rsidR="00AE1D48" w:rsidRPr="00635948" w:rsidRDefault="00C54B01" w:rsidP="00635948">
            <w:pPr>
              <w:jc w:val="center"/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02" w:type="pct"/>
          </w:tcPr>
          <w:p w:rsidR="00AE1D48" w:rsidRPr="00635948" w:rsidRDefault="00AE1D48" w:rsidP="0000587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t>Planiranje i realizovanje Međunarodnog dana starih (1.10.) – posjeta staračkom domu/razgovor na datu temu</w:t>
            </w:r>
            <w:r w:rsidR="00C54B01" w:rsidRPr="00635948">
              <w:rPr>
                <w:rFonts w:ascii="Times New Roman" w:hAnsi="Times New Roman" w:cs="Times New Roman"/>
              </w:rPr>
              <w:t xml:space="preserve"> (dom penzionera GREEN)</w:t>
            </w:r>
          </w:p>
          <w:p w:rsidR="00AE1D48" w:rsidRPr="00635948" w:rsidRDefault="00AE1D48" w:rsidP="0000587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t xml:space="preserve">Obilježavanje Svjetskog dana učitelja (5.10.) </w:t>
            </w:r>
          </w:p>
          <w:p w:rsidR="00AE1D48" w:rsidRPr="00635948" w:rsidRDefault="00AE1D48" w:rsidP="0000587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t>Tekuća pitanja</w:t>
            </w:r>
          </w:p>
        </w:tc>
      </w:tr>
      <w:tr w:rsidR="00AE1D48" w:rsidRPr="00635948" w:rsidTr="00635948">
        <w:trPr>
          <w:trHeight w:val="537"/>
        </w:trPr>
        <w:tc>
          <w:tcPr>
            <w:tcW w:w="698" w:type="pct"/>
          </w:tcPr>
          <w:p w:rsidR="00AE1D48" w:rsidRPr="00635948" w:rsidRDefault="00AE1D48" w:rsidP="00635948">
            <w:pPr>
              <w:jc w:val="center"/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4302" w:type="pct"/>
          </w:tcPr>
          <w:p w:rsidR="00AE1D48" w:rsidRPr="00635948" w:rsidRDefault="00AE1D48" w:rsidP="0000587A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t>Obilježavanje Međunarodnog dana djeteta (20.11.)</w:t>
            </w:r>
          </w:p>
          <w:p w:rsidR="00AE1D48" w:rsidRPr="00635948" w:rsidRDefault="00AE1D48" w:rsidP="0000587A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t>Diskusija na temu „Sigurnost na internetu“</w:t>
            </w:r>
          </w:p>
        </w:tc>
      </w:tr>
      <w:tr w:rsidR="00AE1D48" w:rsidRPr="00635948" w:rsidTr="00635948">
        <w:trPr>
          <w:trHeight w:val="688"/>
        </w:trPr>
        <w:tc>
          <w:tcPr>
            <w:tcW w:w="698" w:type="pct"/>
          </w:tcPr>
          <w:p w:rsidR="00AE1D48" w:rsidRPr="00635948" w:rsidRDefault="00AE1D48" w:rsidP="00635948">
            <w:pPr>
              <w:jc w:val="center"/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4302" w:type="pct"/>
          </w:tcPr>
          <w:p w:rsidR="00AE1D48" w:rsidRPr="00635948" w:rsidRDefault="00AE1D48" w:rsidP="0000587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t>Obilježavanje Međunarodnog  dana ljudskih prava (10.12.) i Međunarodnog dana invalidnih lica   (3.12.)</w:t>
            </w:r>
            <w:r w:rsidR="00C54B01" w:rsidRPr="00635948">
              <w:rPr>
                <w:rFonts w:ascii="Times New Roman" w:hAnsi="Times New Roman" w:cs="Times New Roman"/>
              </w:rPr>
              <w:t xml:space="preserve"> (film Herkul u kolicima i predstavljanje bivše učenice)</w:t>
            </w:r>
          </w:p>
          <w:p w:rsidR="00AE1D48" w:rsidRPr="00635948" w:rsidRDefault="00AE1D48" w:rsidP="0000587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t xml:space="preserve">Vršnjačko nasilje </w:t>
            </w:r>
            <w:r w:rsidR="00C54B01" w:rsidRPr="00635948">
              <w:rPr>
                <w:rFonts w:ascii="Times New Roman" w:hAnsi="Times New Roman" w:cs="Times New Roman"/>
              </w:rPr>
              <w:t>(prikazivanje filma)</w:t>
            </w:r>
          </w:p>
          <w:p w:rsidR="00AE1D48" w:rsidRPr="00635948" w:rsidRDefault="00AE1D48" w:rsidP="0000587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t>Prijedlog mjera prevencije vršnjačkog nasilja u školi</w:t>
            </w:r>
          </w:p>
        </w:tc>
      </w:tr>
      <w:tr w:rsidR="00AE1D48" w:rsidRPr="00635948" w:rsidTr="00635948">
        <w:trPr>
          <w:trHeight w:val="699"/>
        </w:trPr>
        <w:tc>
          <w:tcPr>
            <w:tcW w:w="698" w:type="pct"/>
          </w:tcPr>
          <w:p w:rsidR="00AE1D48" w:rsidRPr="00635948" w:rsidRDefault="00AE1D48" w:rsidP="00635948">
            <w:pPr>
              <w:jc w:val="center"/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4302" w:type="pct"/>
          </w:tcPr>
          <w:p w:rsidR="00DF1EAD" w:rsidRPr="00635948" w:rsidRDefault="00DF1EAD" w:rsidP="00635948">
            <w:pPr>
              <w:rPr>
                <w:rFonts w:ascii="Times New Roman" w:hAnsi="Times New Roman" w:cs="Times New Roman"/>
              </w:rPr>
            </w:pPr>
          </w:p>
          <w:p w:rsidR="00AE1D48" w:rsidRPr="00635948" w:rsidRDefault="00AE1D48" w:rsidP="0000587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t>Uspjeh, vladanje i izostanci učenika po odjeljenjima na kraju I polugodišta</w:t>
            </w:r>
          </w:p>
          <w:p w:rsidR="00C54B01" w:rsidRPr="00635948" w:rsidRDefault="00C54B01" w:rsidP="0000587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t>Zloupotreba nargile i enregetskih napitaka</w:t>
            </w:r>
          </w:p>
          <w:p w:rsidR="00AE1D48" w:rsidRPr="00635948" w:rsidRDefault="00AE1D48" w:rsidP="00635948">
            <w:pPr>
              <w:pStyle w:val="ListParagraph"/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t xml:space="preserve"> – razgovor i prezentacija</w:t>
            </w:r>
          </w:p>
        </w:tc>
      </w:tr>
      <w:tr w:rsidR="00AE1D48" w:rsidRPr="00635948" w:rsidTr="00635948">
        <w:trPr>
          <w:trHeight w:val="661"/>
        </w:trPr>
        <w:tc>
          <w:tcPr>
            <w:tcW w:w="698" w:type="pct"/>
          </w:tcPr>
          <w:p w:rsidR="00AE1D48" w:rsidRPr="00635948" w:rsidRDefault="00AE1D48" w:rsidP="00635948">
            <w:pPr>
              <w:jc w:val="center"/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302" w:type="pct"/>
          </w:tcPr>
          <w:p w:rsidR="00AE1D48" w:rsidRPr="00635948" w:rsidRDefault="00C54B01" w:rsidP="0000587A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t>Inkluzija (21.3)</w:t>
            </w:r>
          </w:p>
          <w:p w:rsidR="00AE1D48" w:rsidRPr="00635948" w:rsidRDefault="00AE1D48" w:rsidP="0000587A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t>Tekuća pitanja</w:t>
            </w:r>
          </w:p>
        </w:tc>
      </w:tr>
      <w:tr w:rsidR="00AE1D48" w:rsidRPr="00635948" w:rsidTr="00635948">
        <w:trPr>
          <w:trHeight w:val="339"/>
        </w:trPr>
        <w:tc>
          <w:tcPr>
            <w:tcW w:w="698" w:type="pct"/>
          </w:tcPr>
          <w:p w:rsidR="00AE1D48" w:rsidRPr="00635948" w:rsidRDefault="00AE1D48" w:rsidP="00635948">
            <w:pPr>
              <w:jc w:val="center"/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302" w:type="pct"/>
          </w:tcPr>
          <w:p w:rsidR="00AE1D48" w:rsidRPr="00635948" w:rsidRDefault="00AE1D48" w:rsidP="0000587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t>Obilježavanje Svjetskog dana zdravlja (7.4.)</w:t>
            </w:r>
          </w:p>
          <w:p w:rsidR="00AE1D48" w:rsidRPr="00635948" w:rsidRDefault="00AE1D48" w:rsidP="0000587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t>Zdrava ishrana i sportske aktivnosti (gost)</w:t>
            </w:r>
          </w:p>
        </w:tc>
      </w:tr>
      <w:tr w:rsidR="00AE1D48" w:rsidRPr="00635948" w:rsidTr="00635948">
        <w:trPr>
          <w:trHeight w:val="598"/>
        </w:trPr>
        <w:tc>
          <w:tcPr>
            <w:tcW w:w="698" w:type="pct"/>
          </w:tcPr>
          <w:p w:rsidR="00AE1D48" w:rsidRPr="00635948" w:rsidRDefault="00AE1D48" w:rsidP="00635948">
            <w:pPr>
              <w:jc w:val="center"/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302" w:type="pct"/>
          </w:tcPr>
          <w:p w:rsidR="00AE1D48" w:rsidRPr="00635948" w:rsidRDefault="00AE1D48" w:rsidP="0000587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t>Radionica na temu:“Uspješna komunikacija –asertivno ponašanje“</w:t>
            </w:r>
          </w:p>
          <w:p w:rsidR="00AE1D48" w:rsidRPr="00635948" w:rsidRDefault="00AE1D48" w:rsidP="0000587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t>Tekuća pitanja</w:t>
            </w:r>
          </w:p>
        </w:tc>
      </w:tr>
      <w:tr w:rsidR="00AE1D48" w:rsidRPr="00635948" w:rsidTr="00635948">
        <w:trPr>
          <w:trHeight w:val="231"/>
        </w:trPr>
        <w:tc>
          <w:tcPr>
            <w:tcW w:w="698" w:type="pct"/>
          </w:tcPr>
          <w:p w:rsidR="00AE1D48" w:rsidRPr="00635948" w:rsidRDefault="001C35CF" w:rsidP="00635948">
            <w:pPr>
              <w:jc w:val="center"/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4302" w:type="pct"/>
          </w:tcPr>
          <w:p w:rsidR="00AE1D48" w:rsidRPr="00635948" w:rsidRDefault="00AE1D48" w:rsidP="0000587A">
            <w:pPr>
              <w:pStyle w:val="ListParagraph"/>
              <w:numPr>
                <w:ilvl w:val="1"/>
                <w:numId w:val="21"/>
              </w:numPr>
              <w:rPr>
                <w:rFonts w:ascii="Times New Roman" w:hAnsi="Times New Roman" w:cs="Times New Roman"/>
              </w:rPr>
            </w:pPr>
            <w:r w:rsidRPr="00635948">
              <w:rPr>
                <w:rFonts w:ascii="Times New Roman" w:hAnsi="Times New Roman" w:cs="Times New Roman"/>
              </w:rPr>
              <w:t>Analiza rada Vijeća učenika</w:t>
            </w:r>
          </w:p>
        </w:tc>
      </w:tr>
    </w:tbl>
    <w:p w:rsidR="00CD1517" w:rsidRDefault="00CD1517" w:rsidP="0093397B">
      <w:pPr>
        <w:rPr>
          <w:i/>
        </w:rPr>
      </w:pPr>
    </w:p>
    <w:p w:rsidR="00EC30A2" w:rsidRDefault="00EC30A2" w:rsidP="0093397B">
      <w:pPr>
        <w:rPr>
          <w:i/>
        </w:rPr>
      </w:pPr>
    </w:p>
    <w:p w:rsidR="00F30EBD" w:rsidRDefault="00F30EBD" w:rsidP="0093397B">
      <w:pPr>
        <w:rPr>
          <w:i/>
        </w:rPr>
      </w:pPr>
    </w:p>
    <w:p w:rsidR="00F30EBD" w:rsidRDefault="00F30EBD" w:rsidP="0093397B">
      <w:pPr>
        <w:rPr>
          <w:i/>
        </w:rPr>
      </w:pPr>
    </w:p>
    <w:p w:rsidR="00F30EBD" w:rsidRDefault="00F30EBD" w:rsidP="0093397B">
      <w:pPr>
        <w:rPr>
          <w:i/>
        </w:rPr>
      </w:pPr>
    </w:p>
    <w:p w:rsidR="00F30EBD" w:rsidRDefault="00F30EBD" w:rsidP="0093397B">
      <w:pPr>
        <w:rPr>
          <w:i/>
        </w:rPr>
      </w:pPr>
    </w:p>
    <w:p w:rsidR="00F30EBD" w:rsidRDefault="00F30EBD" w:rsidP="0093397B">
      <w:pPr>
        <w:rPr>
          <w:i/>
        </w:rPr>
      </w:pPr>
    </w:p>
    <w:p w:rsidR="00F30EBD" w:rsidRDefault="00F30EBD" w:rsidP="0093397B">
      <w:pPr>
        <w:rPr>
          <w:i/>
        </w:rPr>
      </w:pPr>
    </w:p>
    <w:p w:rsidR="00F30EBD" w:rsidRDefault="00F30EBD" w:rsidP="0093397B">
      <w:pPr>
        <w:rPr>
          <w:i/>
        </w:rPr>
      </w:pPr>
    </w:p>
    <w:p w:rsidR="000B3B12" w:rsidRDefault="004B19AE" w:rsidP="00A94A3A">
      <w:pPr>
        <w:pStyle w:val="Heading1"/>
      </w:pPr>
      <w:bookmarkStart w:id="70" w:name="_Toc493581828"/>
      <w:r>
        <w:lastRenderedPageBreak/>
        <w:t>PROGRAM RADA VIJEĆA RODITELJA</w:t>
      </w:r>
      <w:bookmarkEnd w:id="70"/>
    </w:p>
    <w:p w:rsidR="0093397B" w:rsidRPr="00A94A3A" w:rsidRDefault="00A94A3A" w:rsidP="00A94A3A">
      <w:pPr>
        <w:jc w:val="right"/>
        <w:rPr>
          <w:rFonts w:ascii="Times New Roman" w:hAnsi="Times New Roman" w:cs="Times New Roman"/>
          <w:b/>
        </w:rPr>
      </w:pPr>
      <w:r w:rsidRPr="00A94A3A">
        <w:rPr>
          <w:rFonts w:ascii="Times New Roman" w:hAnsi="Times New Roman" w:cs="Times New Roman"/>
        </w:rPr>
        <w:t>(tabela 40.)</w:t>
      </w:r>
    </w:p>
    <w:tbl>
      <w:tblPr>
        <w:tblStyle w:val="GridTable3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529"/>
      </w:tblGrid>
      <w:tr w:rsidR="00EC30A2" w:rsidRPr="00D73E83" w:rsidTr="00EC3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C30A2" w:rsidRPr="00D73E83" w:rsidRDefault="00EC30A2" w:rsidP="00EC3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0A2" w:rsidRPr="00D73E83" w:rsidRDefault="00EC30A2" w:rsidP="00EC3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0A2" w:rsidRPr="00D73E83" w:rsidRDefault="00EC30A2" w:rsidP="00EC3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E83">
              <w:rPr>
                <w:rFonts w:ascii="Times New Roman" w:hAnsi="Times New Roman" w:cs="Times New Roman"/>
                <w:sz w:val="20"/>
                <w:szCs w:val="20"/>
              </w:rPr>
              <w:t xml:space="preserve">MJESEC </w:t>
            </w:r>
          </w:p>
        </w:tc>
        <w:tc>
          <w:tcPr>
            <w:tcW w:w="437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C30A2" w:rsidRPr="00D73E83" w:rsidRDefault="00EC30A2" w:rsidP="00EC3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0A2" w:rsidRPr="00D73E83" w:rsidRDefault="00EC30A2" w:rsidP="00EC3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E83">
              <w:rPr>
                <w:rFonts w:ascii="Times New Roman" w:hAnsi="Times New Roman" w:cs="Times New Roman"/>
                <w:sz w:val="20"/>
                <w:szCs w:val="20"/>
              </w:rPr>
              <w:t>SADRŽAJ RADA</w:t>
            </w:r>
          </w:p>
        </w:tc>
      </w:tr>
      <w:tr w:rsidR="00EC30A2" w:rsidRPr="00D73E83" w:rsidTr="00EC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EC30A2" w:rsidRPr="00D73E83" w:rsidRDefault="00EC30A2" w:rsidP="00EC30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E83">
              <w:rPr>
                <w:rFonts w:ascii="Times New Roman" w:hAnsi="Times New Roman" w:cs="Times New Roman"/>
                <w:b/>
                <w:sz w:val="20"/>
                <w:szCs w:val="20"/>
              </w:rPr>
              <w:t>IX</w:t>
            </w:r>
          </w:p>
        </w:tc>
        <w:tc>
          <w:tcPr>
            <w:tcW w:w="4375" w:type="pct"/>
            <w:shd w:val="clear" w:color="auto" w:fill="auto"/>
          </w:tcPr>
          <w:p w:rsidR="00EC30A2" w:rsidRPr="00D73E83" w:rsidRDefault="00EC30A2" w:rsidP="0000587A">
            <w:pPr>
              <w:numPr>
                <w:ilvl w:val="0"/>
                <w:numId w:val="2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E83">
              <w:rPr>
                <w:rFonts w:ascii="Times New Roman" w:hAnsi="Times New Roman" w:cs="Times New Roman"/>
                <w:sz w:val="20"/>
                <w:szCs w:val="20"/>
              </w:rPr>
              <w:t>Upoznavanje sa roditeljima  i formiranje Vijeća</w:t>
            </w:r>
          </w:p>
          <w:p w:rsidR="00EC30A2" w:rsidRPr="00D73E83" w:rsidRDefault="00EC30A2" w:rsidP="0000587A">
            <w:pPr>
              <w:numPr>
                <w:ilvl w:val="0"/>
                <w:numId w:val="2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E83">
              <w:rPr>
                <w:rFonts w:ascii="Times New Roman" w:hAnsi="Times New Roman" w:cs="Times New Roman"/>
                <w:sz w:val="20"/>
                <w:szCs w:val="20"/>
              </w:rPr>
              <w:t>Usvajanje poslovnika  o radu V.R.</w:t>
            </w:r>
          </w:p>
          <w:p w:rsidR="00EC30A2" w:rsidRPr="00D73E83" w:rsidRDefault="00EC30A2" w:rsidP="0000587A">
            <w:pPr>
              <w:numPr>
                <w:ilvl w:val="0"/>
                <w:numId w:val="2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E83">
              <w:rPr>
                <w:rFonts w:ascii="Times New Roman" w:hAnsi="Times New Roman" w:cs="Times New Roman"/>
                <w:sz w:val="20"/>
                <w:szCs w:val="20"/>
              </w:rPr>
              <w:t>Izbor predsjednika, zamjenika  i zapisničara  Vijeća roditelja</w:t>
            </w:r>
          </w:p>
          <w:p w:rsidR="00EC30A2" w:rsidRPr="00D73E83" w:rsidRDefault="00EC30A2" w:rsidP="0000587A">
            <w:pPr>
              <w:numPr>
                <w:ilvl w:val="0"/>
                <w:numId w:val="2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E83">
              <w:rPr>
                <w:rFonts w:ascii="Times New Roman" w:hAnsi="Times New Roman" w:cs="Times New Roman"/>
                <w:sz w:val="20"/>
                <w:szCs w:val="20"/>
              </w:rPr>
              <w:t>Tekuća pitanja</w:t>
            </w:r>
          </w:p>
        </w:tc>
      </w:tr>
      <w:tr w:rsidR="00EC30A2" w:rsidRPr="00D73E83" w:rsidTr="00F30EBD">
        <w:trPr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EC30A2" w:rsidRPr="00D73E83" w:rsidRDefault="00EC30A2" w:rsidP="00EC30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E83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375" w:type="pct"/>
            <w:shd w:val="clear" w:color="auto" w:fill="auto"/>
          </w:tcPr>
          <w:p w:rsidR="00EC30A2" w:rsidRPr="00D73E83" w:rsidRDefault="00EC30A2" w:rsidP="0000587A">
            <w:pPr>
              <w:numPr>
                <w:ilvl w:val="0"/>
                <w:numId w:val="2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E83">
              <w:rPr>
                <w:rFonts w:ascii="Times New Roman" w:hAnsi="Times New Roman" w:cs="Times New Roman"/>
                <w:sz w:val="20"/>
                <w:szCs w:val="20"/>
              </w:rPr>
              <w:t>Usvajanje plana rada VR</w:t>
            </w:r>
          </w:p>
          <w:p w:rsidR="00EC30A2" w:rsidRPr="00D73E83" w:rsidRDefault="00EC30A2" w:rsidP="0000587A">
            <w:pPr>
              <w:numPr>
                <w:ilvl w:val="0"/>
                <w:numId w:val="2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E83">
              <w:rPr>
                <w:rFonts w:ascii="Times New Roman" w:hAnsi="Times New Roman" w:cs="Times New Roman"/>
                <w:sz w:val="20"/>
                <w:szCs w:val="20"/>
              </w:rPr>
              <w:t>Informisanje članova o zaključcima  koordinacije roditelja  OŠ Općine Ilidža, predsjednik VR</w:t>
            </w:r>
          </w:p>
          <w:p w:rsidR="00EC30A2" w:rsidRPr="00D73E83" w:rsidRDefault="00EC30A2" w:rsidP="0000587A">
            <w:pPr>
              <w:numPr>
                <w:ilvl w:val="0"/>
                <w:numId w:val="2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E83">
              <w:rPr>
                <w:rFonts w:ascii="Times New Roman" w:hAnsi="Times New Roman" w:cs="Times New Roman"/>
                <w:sz w:val="20"/>
                <w:szCs w:val="20"/>
              </w:rPr>
              <w:t>Davanje saglasnosti za slanje dopisa  VR</w:t>
            </w:r>
          </w:p>
          <w:p w:rsidR="00EC30A2" w:rsidRPr="00D73E83" w:rsidRDefault="00EC30A2" w:rsidP="0000587A">
            <w:pPr>
              <w:numPr>
                <w:ilvl w:val="0"/>
                <w:numId w:val="2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E83">
              <w:rPr>
                <w:rFonts w:ascii="Times New Roman" w:hAnsi="Times New Roman" w:cs="Times New Roman"/>
                <w:sz w:val="20"/>
                <w:szCs w:val="20"/>
              </w:rPr>
              <w:t>Tekuća pitanja</w:t>
            </w:r>
          </w:p>
        </w:tc>
      </w:tr>
      <w:tr w:rsidR="00EC30A2" w:rsidRPr="00D73E83" w:rsidTr="00F30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EC30A2" w:rsidRPr="00D73E83" w:rsidRDefault="00EC30A2" w:rsidP="00EC30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E83">
              <w:rPr>
                <w:rFonts w:ascii="Times New Roman" w:hAnsi="Times New Roman" w:cs="Times New Roman"/>
                <w:b/>
                <w:sz w:val="20"/>
                <w:szCs w:val="20"/>
              </w:rPr>
              <w:t>XI</w:t>
            </w:r>
          </w:p>
        </w:tc>
        <w:tc>
          <w:tcPr>
            <w:tcW w:w="4375" w:type="pct"/>
            <w:shd w:val="clear" w:color="auto" w:fill="auto"/>
          </w:tcPr>
          <w:p w:rsidR="00EC30A2" w:rsidRPr="00D73E83" w:rsidRDefault="00EC30A2" w:rsidP="0000587A">
            <w:pPr>
              <w:numPr>
                <w:ilvl w:val="0"/>
                <w:numId w:val="30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E83">
              <w:rPr>
                <w:rFonts w:ascii="Times New Roman" w:hAnsi="Times New Roman" w:cs="Times New Roman"/>
                <w:sz w:val="20"/>
                <w:szCs w:val="20"/>
              </w:rPr>
              <w:t>Obilježavanje  25. Novembra – Dana nezavisnosti</w:t>
            </w:r>
          </w:p>
          <w:p w:rsidR="00EC30A2" w:rsidRDefault="00EC30A2" w:rsidP="0000587A">
            <w:pPr>
              <w:numPr>
                <w:ilvl w:val="0"/>
                <w:numId w:val="30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E83">
              <w:rPr>
                <w:rFonts w:ascii="Times New Roman" w:hAnsi="Times New Roman" w:cs="Times New Roman"/>
                <w:sz w:val="20"/>
                <w:szCs w:val="20"/>
              </w:rPr>
              <w:t>Informisanje članova o zaključcima  koordinacije roditelja OŠ Općine Ilidža, predsjednik VR</w:t>
            </w:r>
          </w:p>
          <w:p w:rsidR="00D73E83" w:rsidRPr="00D73E83" w:rsidRDefault="00D73E83" w:rsidP="0000587A">
            <w:pPr>
              <w:numPr>
                <w:ilvl w:val="0"/>
                <w:numId w:val="30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Aktivnosti oko ralizacije škole u prirodi </w:t>
            </w:r>
          </w:p>
          <w:p w:rsidR="00EC30A2" w:rsidRPr="00D73E83" w:rsidRDefault="00EC30A2" w:rsidP="0000587A">
            <w:pPr>
              <w:numPr>
                <w:ilvl w:val="0"/>
                <w:numId w:val="30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E83">
              <w:rPr>
                <w:rFonts w:ascii="Times New Roman" w:hAnsi="Times New Roman" w:cs="Times New Roman"/>
                <w:sz w:val="20"/>
                <w:szCs w:val="20"/>
              </w:rPr>
              <w:t>Tekuća pitanja</w:t>
            </w:r>
          </w:p>
        </w:tc>
      </w:tr>
      <w:tr w:rsidR="00EC30A2" w:rsidRPr="00D73E83" w:rsidTr="00F30EBD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EC30A2" w:rsidRPr="00D73E83" w:rsidRDefault="00EC30A2" w:rsidP="00EC30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E83">
              <w:rPr>
                <w:rFonts w:ascii="Times New Roman" w:hAnsi="Times New Roman" w:cs="Times New Roman"/>
                <w:b/>
                <w:sz w:val="20"/>
                <w:szCs w:val="20"/>
              </w:rPr>
              <w:t>XII</w:t>
            </w:r>
          </w:p>
        </w:tc>
        <w:tc>
          <w:tcPr>
            <w:tcW w:w="4375" w:type="pct"/>
            <w:shd w:val="clear" w:color="auto" w:fill="auto"/>
          </w:tcPr>
          <w:p w:rsidR="00EC30A2" w:rsidRPr="00D73E83" w:rsidRDefault="00EC30A2" w:rsidP="0000587A">
            <w:pPr>
              <w:numPr>
                <w:ilvl w:val="0"/>
                <w:numId w:val="3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E83">
              <w:rPr>
                <w:rFonts w:ascii="Times New Roman" w:hAnsi="Times New Roman" w:cs="Times New Roman"/>
                <w:sz w:val="20"/>
                <w:szCs w:val="20"/>
              </w:rPr>
              <w:t>Identifikacija potreba  roditelja i škole</w:t>
            </w:r>
          </w:p>
          <w:p w:rsidR="00EC30A2" w:rsidRPr="00D73E83" w:rsidRDefault="00EC30A2" w:rsidP="0000587A">
            <w:pPr>
              <w:numPr>
                <w:ilvl w:val="0"/>
                <w:numId w:val="3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E83">
              <w:rPr>
                <w:rFonts w:ascii="Times New Roman" w:hAnsi="Times New Roman" w:cs="Times New Roman"/>
                <w:sz w:val="20"/>
                <w:szCs w:val="20"/>
              </w:rPr>
              <w:t>Informisanje članova o zaključcima  koordinacije roditelja  OŠ Općine Ilidža, predsjednik VR</w:t>
            </w:r>
          </w:p>
          <w:p w:rsidR="00EC30A2" w:rsidRPr="00D73E83" w:rsidRDefault="00EC30A2" w:rsidP="0000587A">
            <w:pPr>
              <w:numPr>
                <w:ilvl w:val="0"/>
                <w:numId w:val="3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E83">
              <w:rPr>
                <w:rFonts w:ascii="Times New Roman" w:hAnsi="Times New Roman" w:cs="Times New Roman"/>
                <w:sz w:val="20"/>
                <w:szCs w:val="20"/>
              </w:rPr>
              <w:t>Tekuća pitanja</w:t>
            </w:r>
          </w:p>
        </w:tc>
      </w:tr>
      <w:tr w:rsidR="00EC30A2" w:rsidRPr="00D73E83" w:rsidTr="00D73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EC30A2" w:rsidRPr="00D73E83" w:rsidRDefault="00EC30A2" w:rsidP="00EC30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E83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4375" w:type="pct"/>
            <w:shd w:val="clear" w:color="auto" w:fill="auto"/>
          </w:tcPr>
          <w:p w:rsidR="00EC30A2" w:rsidRPr="00D73E83" w:rsidRDefault="00EC30A2" w:rsidP="0000587A">
            <w:pPr>
              <w:numPr>
                <w:ilvl w:val="0"/>
                <w:numId w:val="3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E83">
              <w:rPr>
                <w:rFonts w:ascii="Times New Roman" w:hAnsi="Times New Roman" w:cs="Times New Roman"/>
                <w:sz w:val="20"/>
                <w:szCs w:val="20"/>
              </w:rPr>
              <w:t>Analiza postignutih polugodišnjih rezultata  i predlaganje aktivnosti za rješavanje  poteškoća</w:t>
            </w:r>
          </w:p>
          <w:p w:rsidR="00EC30A2" w:rsidRPr="00D73E83" w:rsidRDefault="00EC30A2" w:rsidP="0000587A">
            <w:pPr>
              <w:numPr>
                <w:ilvl w:val="0"/>
                <w:numId w:val="3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E83">
              <w:rPr>
                <w:rFonts w:ascii="Times New Roman" w:hAnsi="Times New Roman" w:cs="Times New Roman"/>
                <w:sz w:val="20"/>
                <w:szCs w:val="20"/>
              </w:rPr>
              <w:t>Informisanje članova o zaključcima  koordinacije roditelja  OŠ Općine Ilidža, predsjednik VR</w:t>
            </w:r>
          </w:p>
          <w:p w:rsidR="00EC30A2" w:rsidRPr="00D73E83" w:rsidRDefault="00EC30A2" w:rsidP="0000587A">
            <w:pPr>
              <w:numPr>
                <w:ilvl w:val="0"/>
                <w:numId w:val="3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E83">
              <w:rPr>
                <w:rFonts w:ascii="Times New Roman" w:hAnsi="Times New Roman" w:cs="Times New Roman"/>
                <w:sz w:val="20"/>
                <w:szCs w:val="20"/>
              </w:rPr>
              <w:t>Tekuća pitanja</w:t>
            </w:r>
          </w:p>
        </w:tc>
      </w:tr>
      <w:tr w:rsidR="00EC30A2" w:rsidRPr="00D73E83" w:rsidTr="00F30EBD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EC30A2" w:rsidRPr="00D73E83" w:rsidRDefault="00EC30A2" w:rsidP="00EC30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E83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4375" w:type="pct"/>
            <w:shd w:val="clear" w:color="auto" w:fill="auto"/>
          </w:tcPr>
          <w:p w:rsidR="00EC30A2" w:rsidRPr="00D73E83" w:rsidRDefault="00EC30A2" w:rsidP="0000587A">
            <w:pPr>
              <w:numPr>
                <w:ilvl w:val="0"/>
                <w:numId w:val="3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E83">
              <w:rPr>
                <w:rFonts w:ascii="Times New Roman" w:hAnsi="Times New Roman" w:cs="Times New Roman"/>
                <w:sz w:val="20"/>
                <w:szCs w:val="20"/>
              </w:rPr>
              <w:t>Aktivnosti na  uređenju školskog dvorišta i prostora oko škole</w:t>
            </w:r>
          </w:p>
          <w:p w:rsidR="00EC30A2" w:rsidRPr="00D73E83" w:rsidRDefault="00EC30A2" w:rsidP="0000587A">
            <w:pPr>
              <w:numPr>
                <w:ilvl w:val="0"/>
                <w:numId w:val="3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E83">
              <w:rPr>
                <w:rFonts w:ascii="Times New Roman" w:hAnsi="Times New Roman" w:cs="Times New Roman"/>
                <w:sz w:val="20"/>
                <w:szCs w:val="20"/>
              </w:rPr>
              <w:t>Informisanje VR  o postignutim rezultatima sa  takmičenja učenika  iz škole</w:t>
            </w:r>
          </w:p>
          <w:p w:rsidR="00EC30A2" w:rsidRPr="00F30EBD" w:rsidRDefault="00EC30A2" w:rsidP="00F30EBD">
            <w:pPr>
              <w:numPr>
                <w:ilvl w:val="0"/>
                <w:numId w:val="3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E83">
              <w:rPr>
                <w:rFonts w:ascii="Times New Roman" w:hAnsi="Times New Roman" w:cs="Times New Roman"/>
                <w:sz w:val="20"/>
                <w:szCs w:val="20"/>
              </w:rPr>
              <w:t>Informisanje članova o zaključcima  koordinacije roditelja  OŠ Općine Ilidža, predsjednik VR</w:t>
            </w:r>
          </w:p>
        </w:tc>
      </w:tr>
      <w:tr w:rsidR="00EC30A2" w:rsidRPr="00D73E83" w:rsidTr="00D73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EC30A2" w:rsidRPr="00D73E83" w:rsidRDefault="00EC30A2" w:rsidP="00EC30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E83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4375" w:type="pct"/>
            <w:shd w:val="clear" w:color="auto" w:fill="auto"/>
          </w:tcPr>
          <w:p w:rsidR="00EC30A2" w:rsidRPr="00D73E83" w:rsidRDefault="00EC30A2" w:rsidP="0000587A">
            <w:pPr>
              <w:numPr>
                <w:ilvl w:val="0"/>
                <w:numId w:val="3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E83">
              <w:rPr>
                <w:rFonts w:ascii="Times New Roman" w:hAnsi="Times New Roman" w:cs="Times New Roman"/>
                <w:sz w:val="20"/>
                <w:szCs w:val="20"/>
              </w:rPr>
              <w:t>Informacija o učešću roditelja  pri uređenju školskog dvorišta</w:t>
            </w:r>
          </w:p>
          <w:p w:rsidR="00EC30A2" w:rsidRPr="00D73E83" w:rsidRDefault="00EC30A2" w:rsidP="0000587A">
            <w:pPr>
              <w:numPr>
                <w:ilvl w:val="0"/>
                <w:numId w:val="3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E83">
              <w:rPr>
                <w:rFonts w:ascii="Times New Roman" w:hAnsi="Times New Roman" w:cs="Times New Roman"/>
                <w:sz w:val="20"/>
                <w:szCs w:val="20"/>
              </w:rPr>
              <w:t>Informisanje članova o zaključcima  koordinacije roditelja  OŠ Općine Ilidža, predsjednik VR</w:t>
            </w:r>
          </w:p>
          <w:p w:rsidR="00EC30A2" w:rsidRPr="00D73E83" w:rsidRDefault="00EC30A2" w:rsidP="0000587A">
            <w:pPr>
              <w:numPr>
                <w:ilvl w:val="0"/>
                <w:numId w:val="3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E83">
              <w:rPr>
                <w:rFonts w:ascii="Times New Roman" w:hAnsi="Times New Roman" w:cs="Times New Roman"/>
                <w:sz w:val="20"/>
                <w:szCs w:val="20"/>
              </w:rPr>
              <w:t>Tekuća pitanja</w:t>
            </w:r>
          </w:p>
        </w:tc>
      </w:tr>
      <w:tr w:rsidR="00EC30A2" w:rsidRPr="00D73E83" w:rsidTr="00EC30A2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EC30A2" w:rsidRPr="00D73E83" w:rsidRDefault="00EC30A2" w:rsidP="00EC30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E83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4375" w:type="pct"/>
            <w:shd w:val="clear" w:color="auto" w:fill="auto"/>
          </w:tcPr>
          <w:p w:rsidR="00EC30A2" w:rsidRPr="00D73E83" w:rsidRDefault="00EC30A2" w:rsidP="0000587A">
            <w:pPr>
              <w:numPr>
                <w:ilvl w:val="0"/>
                <w:numId w:val="3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E83">
              <w:rPr>
                <w:rFonts w:ascii="Times New Roman" w:hAnsi="Times New Roman" w:cs="Times New Roman"/>
                <w:sz w:val="20"/>
                <w:szCs w:val="20"/>
              </w:rPr>
              <w:t>Aktivnosti oko organizovanja  ekskurzije</w:t>
            </w:r>
          </w:p>
          <w:p w:rsidR="00EC30A2" w:rsidRPr="00D73E83" w:rsidRDefault="00EC30A2" w:rsidP="0000587A">
            <w:pPr>
              <w:numPr>
                <w:ilvl w:val="0"/>
                <w:numId w:val="3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E83">
              <w:rPr>
                <w:rFonts w:ascii="Times New Roman" w:hAnsi="Times New Roman" w:cs="Times New Roman"/>
                <w:sz w:val="20"/>
                <w:szCs w:val="20"/>
              </w:rPr>
              <w:t>Informisanje članova o zaključcima  koordinacije roditelja  OŠ Općine Ilidža, predsjednik VR</w:t>
            </w:r>
          </w:p>
          <w:p w:rsidR="00EC30A2" w:rsidRPr="00D73E83" w:rsidRDefault="00EC30A2" w:rsidP="0000587A">
            <w:pPr>
              <w:numPr>
                <w:ilvl w:val="0"/>
                <w:numId w:val="3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E83">
              <w:rPr>
                <w:rFonts w:ascii="Times New Roman" w:hAnsi="Times New Roman" w:cs="Times New Roman"/>
                <w:sz w:val="20"/>
                <w:szCs w:val="20"/>
              </w:rPr>
              <w:t>Tekuća pitanja</w:t>
            </w:r>
          </w:p>
        </w:tc>
      </w:tr>
      <w:tr w:rsidR="00EC30A2" w:rsidRPr="00D73E83" w:rsidTr="00EC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EC30A2" w:rsidRPr="00D73E83" w:rsidRDefault="00EC30A2" w:rsidP="00EC30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E83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4375" w:type="pct"/>
            <w:shd w:val="clear" w:color="auto" w:fill="auto"/>
          </w:tcPr>
          <w:p w:rsidR="00EC30A2" w:rsidRPr="00D73E83" w:rsidRDefault="00EC30A2" w:rsidP="0000587A">
            <w:pPr>
              <w:numPr>
                <w:ilvl w:val="0"/>
                <w:numId w:val="3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E83">
              <w:rPr>
                <w:rFonts w:ascii="Times New Roman" w:hAnsi="Times New Roman" w:cs="Times New Roman"/>
                <w:sz w:val="20"/>
                <w:szCs w:val="20"/>
              </w:rPr>
              <w:t>Analiza  rada VR  i usvajanje izvještaja  o realizaciji plana</w:t>
            </w:r>
          </w:p>
          <w:p w:rsidR="00EC30A2" w:rsidRPr="00D73E83" w:rsidRDefault="00EC30A2" w:rsidP="0000587A">
            <w:pPr>
              <w:numPr>
                <w:ilvl w:val="0"/>
                <w:numId w:val="3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E83">
              <w:rPr>
                <w:rFonts w:ascii="Times New Roman" w:hAnsi="Times New Roman" w:cs="Times New Roman"/>
                <w:sz w:val="20"/>
                <w:szCs w:val="20"/>
              </w:rPr>
              <w:t>Prijedlog mjera  za  poboljšanje  rada VR</w:t>
            </w:r>
          </w:p>
          <w:p w:rsidR="00EC30A2" w:rsidRPr="00D73E83" w:rsidRDefault="00EC30A2" w:rsidP="0000587A">
            <w:pPr>
              <w:numPr>
                <w:ilvl w:val="0"/>
                <w:numId w:val="3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E83">
              <w:rPr>
                <w:rFonts w:ascii="Times New Roman" w:hAnsi="Times New Roman" w:cs="Times New Roman"/>
                <w:sz w:val="20"/>
                <w:szCs w:val="20"/>
              </w:rPr>
              <w:t>Informisanje članova o zaključcima  koordinacije roditelja  OŠ Općine Ilidža, predsjednik VR</w:t>
            </w:r>
          </w:p>
          <w:p w:rsidR="00EC30A2" w:rsidRPr="00D73E83" w:rsidRDefault="00EC30A2" w:rsidP="0000587A">
            <w:pPr>
              <w:numPr>
                <w:ilvl w:val="0"/>
                <w:numId w:val="3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E83">
              <w:rPr>
                <w:rFonts w:ascii="Times New Roman" w:hAnsi="Times New Roman" w:cs="Times New Roman"/>
                <w:sz w:val="20"/>
                <w:szCs w:val="20"/>
              </w:rPr>
              <w:t xml:space="preserve">Tekuća pitanja </w:t>
            </w:r>
          </w:p>
        </w:tc>
      </w:tr>
    </w:tbl>
    <w:p w:rsidR="00EC30A2" w:rsidRDefault="00EC30A2" w:rsidP="0093397B">
      <w:pPr>
        <w:jc w:val="both"/>
        <w:rPr>
          <w:i/>
        </w:rPr>
      </w:pPr>
    </w:p>
    <w:p w:rsidR="00FF4757" w:rsidRDefault="00FF4757" w:rsidP="0093397B">
      <w:pPr>
        <w:jc w:val="both"/>
        <w:rPr>
          <w:i/>
        </w:rPr>
      </w:pPr>
    </w:p>
    <w:p w:rsidR="00FF4757" w:rsidRDefault="00FF4757" w:rsidP="0093397B">
      <w:pPr>
        <w:jc w:val="both"/>
        <w:rPr>
          <w:i/>
        </w:rPr>
      </w:pPr>
    </w:p>
    <w:p w:rsidR="00FF4757" w:rsidRDefault="00FF4757" w:rsidP="0093397B">
      <w:pPr>
        <w:jc w:val="both"/>
        <w:rPr>
          <w:i/>
        </w:rPr>
      </w:pPr>
    </w:p>
    <w:p w:rsidR="00FF4757" w:rsidRDefault="00FF4757" w:rsidP="0093397B">
      <w:pPr>
        <w:jc w:val="both"/>
        <w:rPr>
          <w:i/>
        </w:rPr>
      </w:pPr>
    </w:p>
    <w:p w:rsidR="00FF4757" w:rsidRDefault="00FF4757" w:rsidP="0093397B">
      <w:pPr>
        <w:jc w:val="both"/>
        <w:rPr>
          <w:i/>
        </w:rPr>
      </w:pPr>
    </w:p>
    <w:p w:rsidR="00FF4757" w:rsidRDefault="00FF4757" w:rsidP="0093397B">
      <w:pPr>
        <w:jc w:val="both"/>
        <w:rPr>
          <w:i/>
        </w:rPr>
      </w:pPr>
    </w:p>
    <w:p w:rsidR="00697FA1" w:rsidRPr="00F24C69" w:rsidRDefault="00D144E4" w:rsidP="00A94A3A">
      <w:pPr>
        <w:pStyle w:val="Heading1"/>
        <w:rPr>
          <w:noProof/>
          <w:lang w:val="en-US" w:eastAsia="en-US"/>
        </w:rPr>
      </w:pPr>
      <w:bookmarkStart w:id="71" w:name="_Toc462232377"/>
      <w:bookmarkStart w:id="72" w:name="_Toc410038690"/>
      <w:bookmarkStart w:id="73" w:name="_Toc454378459"/>
      <w:bookmarkStart w:id="74" w:name="_Toc493581830"/>
      <w:r>
        <w:rPr>
          <w:noProof/>
          <w:lang w:val="en-US" w:eastAsia="en-US"/>
        </w:rPr>
        <w:lastRenderedPageBreak/>
        <w:t>PROGRAM</w:t>
      </w:r>
      <w:r w:rsidR="00697FA1">
        <w:rPr>
          <w:noProof/>
          <w:lang w:val="en-US" w:eastAsia="en-US"/>
        </w:rPr>
        <w:t xml:space="preserve">  PREVENCIJE MALOLJETNIČKE DELINKVENCIJE</w:t>
      </w:r>
      <w:bookmarkEnd w:id="71"/>
      <w:bookmarkEnd w:id="72"/>
      <w:bookmarkEnd w:id="73"/>
      <w:bookmarkEnd w:id="74"/>
      <w:r w:rsidR="00FF4757">
        <w:rPr>
          <w:noProof/>
          <w:lang w:val="en-US" w:eastAsia="en-US"/>
        </w:rPr>
        <w:t xml:space="preserve"> za školsku 2018./19. godinu</w:t>
      </w:r>
    </w:p>
    <w:p w:rsidR="004E2A7E" w:rsidRDefault="004E2A7E" w:rsidP="004E2A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zh-CN"/>
        </w:rPr>
      </w:pPr>
    </w:p>
    <w:p w:rsidR="00FF4757" w:rsidRPr="000824EA" w:rsidRDefault="00FF4757" w:rsidP="00FF4757">
      <w:pPr>
        <w:jc w:val="both"/>
        <w:rPr>
          <w:rFonts w:ascii="Times New Roman" w:hAnsi="Times New Roman" w:cs="Times New Roman"/>
          <w:sz w:val="24"/>
          <w:szCs w:val="24"/>
        </w:rPr>
      </w:pPr>
      <w:r w:rsidRPr="000824E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</w:t>
      </w:r>
      <w:r w:rsidRPr="000824EA">
        <w:rPr>
          <w:rFonts w:ascii="Times New Roman" w:hAnsi="Times New Roman" w:cs="Times New Roman"/>
          <w:sz w:val="24"/>
          <w:szCs w:val="24"/>
        </w:rPr>
        <w:t xml:space="preserve"> prevencije maloljetničke deli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824EA">
        <w:rPr>
          <w:rFonts w:ascii="Times New Roman" w:hAnsi="Times New Roman" w:cs="Times New Roman"/>
          <w:sz w:val="24"/>
          <w:szCs w:val="24"/>
        </w:rPr>
        <w:t xml:space="preserve">kvencije će se provoditi u našoj školi u školskoj 2018/19. godini. S tim ciljem u školi će se formirati Tim za implementacije Programa prevencije maloljetničke delinkvencije. Tim će sačinjavati: pedagog škole, socijalni radnik, nastavnik razredne, nastavnik predmetne nastave i </w:t>
      </w:r>
      <w:r>
        <w:rPr>
          <w:rFonts w:ascii="Times New Roman" w:hAnsi="Times New Roman" w:cs="Times New Roman"/>
          <w:sz w:val="24"/>
          <w:szCs w:val="24"/>
        </w:rPr>
        <w:t>razrednici</w:t>
      </w:r>
      <w:r w:rsidRPr="000824EA">
        <w:rPr>
          <w:rFonts w:ascii="Times New Roman" w:hAnsi="Times New Roman" w:cs="Times New Roman"/>
          <w:sz w:val="24"/>
          <w:szCs w:val="24"/>
        </w:rPr>
        <w:t xml:space="preserve"> iz odjeljenja iz kojih se prema datim indikatorima identifikuju takvi učenici (odgojno zapušteni, zanemareni i učenici s težim devijacijama u ponašanju).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22"/>
        <w:gridCol w:w="567"/>
        <w:gridCol w:w="3723"/>
        <w:gridCol w:w="1686"/>
        <w:gridCol w:w="1109"/>
        <w:gridCol w:w="2240"/>
      </w:tblGrid>
      <w:tr w:rsidR="00FF4757" w:rsidRPr="00F30EBD" w:rsidTr="00F30EBD">
        <w:trPr>
          <w:cantSplit/>
          <w:trHeight w:val="639"/>
        </w:trPr>
        <w:tc>
          <w:tcPr>
            <w:tcW w:w="216" w:type="pct"/>
          </w:tcPr>
          <w:p w:rsidR="00FF4757" w:rsidRPr="00F30EBD" w:rsidRDefault="00FF4757" w:rsidP="00F30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EBD">
              <w:rPr>
                <w:rFonts w:ascii="Times New Roman" w:hAnsi="Times New Roman" w:cs="Times New Roman"/>
                <w:sz w:val="16"/>
                <w:szCs w:val="16"/>
              </w:rPr>
              <w:t>R.BR.</w:t>
            </w:r>
          </w:p>
        </w:tc>
        <w:tc>
          <w:tcPr>
            <w:tcW w:w="291" w:type="pct"/>
          </w:tcPr>
          <w:p w:rsidR="00FF4757" w:rsidRPr="00F30EBD" w:rsidRDefault="00FF4757" w:rsidP="00F30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EBD">
              <w:rPr>
                <w:rFonts w:ascii="Times New Roman" w:hAnsi="Times New Roman" w:cs="Times New Roman"/>
                <w:sz w:val="16"/>
                <w:szCs w:val="16"/>
              </w:rPr>
              <w:t>AKTIVNOSTI</w:t>
            </w:r>
          </w:p>
        </w:tc>
        <w:tc>
          <w:tcPr>
            <w:tcW w:w="1910" w:type="pct"/>
          </w:tcPr>
          <w:p w:rsidR="00FF4757" w:rsidRPr="00F30EBD" w:rsidRDefault="00FF4757" w:rsidP="00F30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SADRŽAJ AKTIVNOSTI</w:t>
            </w:r>
          </w:p>
        </w:tc>
        <w:tc>
          <w:tcPr>
            <w:tcW w:w="865" w:type="pct"/>
          </w:tcPr>
          <w:p w:rsidR="00FF4757" w:rsidRPr="00F30EBD" w:rsidRDefault="00FF4757" w:rsidP="00F30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NOSITELJ AKTIVNOSTI ILI KOORDINATOR</w:t>
            </w:r>
          </w:p>
        </w:tc>
        <w:tc>
          <w:tcPr>
            <w:tcW w:w="569" w:type="pct"/>
          </w:tcPr>
          <w:p w:rsidR="00FF4757" w:rsidRPr="00F30EBD" w:rsidRDefault="00FF4757" w:rsidP="00F30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EBD">
              <w:rPr>
                <w:rFonts w:ascii="Times New Roman" w:hAnsi="Times New Roman" w:cs="Times New Roman"/>
                <w:sz w:val="16"/>
                <w:szCs w:val="16"/>
              </w:rPr>
              <w:t>VREMENSKI OKVIR</w:t>
            </w:r>
          </w:p>
        </w:tc>
        <w:tc>
          <w:tcPr>
            <w:tcW w:w="1149" w:type="pct"/>
          </w:tcPr>
          <w:p w:rsidR="00FF4757" w:rsidRPr="00F30EBD" w:rsidRDefault="00FF4757" w:rsidP="00F30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NAPOMENA O REALIZACIJI</w:t>
            </w:r>
          </w:p>
        </w:tc>
      </w:tr>
      <w:tr w:rsidR="00FF4757" w:rsidRPr="00F30EBD" w:rsidTr="00F30EBD">
        <w:trPr>
          <w:cantSplit/>
          <w:trHeight w:val="1134"/>
        </w:trPr>
        <w:tc>
          <w:tcPr>
            <w:tcW w:w="216" w:type="pct"/>
          </w:tcPr>
          <w:p w:rsidR="00FF4757" w:rsidRPr="00F30EBD" w:rsidRDefault="00FF4757" w:rsidP="00F30E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EBD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91" w:type="pct"/>
            <w:textDirection w:val="btLr"/>
          </w:tcPr>
          <w:p w:rsidR="00FF4757" w:rsidRPr="00F30EBD" w:rsidRDefault="00FF4757" w:rsidP="00F30E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RAD ŠKOLSKOG TIMA</w:t>
            </w:r>
          </w:p>
        </w:tc>
        <w:tc>
          <w:tcPr>
            <w:tcW w:w="1910" w:type="pct"/>
          </w:tcPr>
          <w:p w:rsidR="00FF4757" w:rsidRPr="00F30EBD" w:rsidRDefault="00FF4757" w:rsidP="00F30EBD">
            <w:p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-Formiranje baze podataka odgojno zapuštenih i zanemarenih učenika i učenika sa težim devijacijama u ponašanju u saradnji sa razrednicima.</w:t>
            </w:r>
          </w:p>
          <w:p w:rsidR="00FF4757" w:rsidRPr="00F30EBD" w:rsidRDefault="00FF4757" w:rsidP="00F30EBD">
            <w:p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-Korištenje video nadzora ( u slučaju sukobljavanja učenika i sl.)</w:t>
            </w:r>
          </w:p>
          <w:p w:rsidR="00FF4757" w:rsidRPr="00F30EBD" w:rsidRDefault="00FF4757" w:rsidP="00F30EBD">
            <w:p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-Formiranje školskog tima koji će raditi na razvoju pozitivne psihosocijalne klime u školi</w:t>
            </w:r>
          </w:p>
          <w:p w:rsidR="00FF4757" w:rsidRPr="00F30EBD" w:rsidRDefault="00FF4757" w:rsidP="00F30EBD">
            <w:p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 xml:space="preserve">Praćenje djelotvornost primjenjenih odgojno-disciplinskih mjera (direktne opservacije i praćenje visokorizičnih grupa) </w:t>
            </w:r>
          </w:p>
          <w:p w:rsidR="00FF4757" w:rsidRPr="00F30EBD" w:rsidRDefault="00FF4757" w:rsidP="00F30EBD">
            <w:p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-Analiza i sumiranje realizovanih aktivnosti i izrada Izvještaja o realizaciji Programa prevencije maloljetničke delinkvencije</w:t>
            </w:r>
          </w:p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</w:tcPr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Školski tim za prevenciju maloljetničke delinkvencije</w:t>
            </w:r>
          </w:p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 xml:space="preserve">Direktor </w:t>
            </w:r>
          </w:p>
        </w:tc>
        <w:tc>
          <w:tcPr>
            <w:tcW w:w="569" w:type="pct"/>
          </w:tcPr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Septembar</w:t>
            </w:r>
          </w:p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Tokom školske godine</w:t>
            </w:r>
          </w:p>
        </w:tc>
        <w:tc>
          <w:tcPr>
            <w:tcW w:w="1149" w:type="pct"/>
          </w:tcPr>
          <w:p w:rsidR="00FF4757" w:rsidRPr="00F30EBD" w:rsidRDefault="00FF4757" w:rsidP="00F30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Aktiv pedagoga, na području Općine Ilidža, ima redovne sastanke gdje se razmijenjuju dobre i efikasne ideje vezane za prevenciju maloljetničke delikvencije</w:t>
            </w:r>
          </w:p>
          <w:p w:rsidR="00FF4757" w:rsidRPr="00F30EBD" w:rsidRDefault="00FF4757" w:rsidP="00F30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Centar za socijalni rad je formirao stručni tim za borbu protiv maloljetničke koji se sastaje po  potrebi</w:t>
            </w:r>
          </w:p>
          <w:p w:rsidR="00FF4757" w:rsidRPr="00F30EBD" w:rsidRDefault="00FF4757" w:rsidP="00F30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Udruženje pedagoga KS</w:t>
            </w:r>
          </w:p>
        </w:tc>
      </w:tr>
      <w:tr w:rsidR="00FF4757" w:rsidRPr="00F30EBD" w:rsidTr="00F30EBD">
        <w:trPr>
          <w:cantSplit/>
          <w:trHeight w:val="1134"/>
        </w:trPr>
        <w:tc>
          <w:tcPr>
            <w:tcW w:w="216" w:type="pct"/>
          </w:tcPr>
          <w:p w:rsidR="00FF4757" w:rsidRPr="00F30EBD" w:rsidRDefault="00FF4757" w:rsidP="00F30E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EBD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91" w:type="pct"/>
            <w:textDirection w:val="btLr"/>
          </w:tcPr>
          <w:p w:rsidR="00FF4757" w:rsidRPr="00F30EBD" w:rsidRDefault="00FF4757" w:rsidP="00F30E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U OKVIRU NASTAVE</w:t>
            </w:r>
          </w:p>
        </w:tc>
        <w:tc>
          <w:tcPr>
            <w:tcW w:w="1910" w:type="pct"/>
          </w:tcPr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-Unapređenje dežurstva učenika, nastavnika i tehničkog osoblja.</w:t>
            </w:r>
          </w:p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-Učenici za vrijeme velikog odmora borave u krugu školskog dvorišta.</w:t>
            </w:r>
          </w:p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Radionice na temu rješavanja konflikata mirnim putem, na časovima Odjeljenske zajednice realizacija tema rješavanja konflikata iz Didaktičkog kompleta o prevenciji nasilja kroz obrazovni sistem BIH, od prvog do devetog razreda.</w:t>
            </w:r>
          </w:p>
          <w:p w:rsidR="00FF4757" w:rsidRPr="00F30EBD" w:rsidRDefault="00FF4757" w:rsidP="00F30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-Razgovori sa učenicima koji su skloni narušavanju discipline,</w:t>
            </w:r>
          </w:p>
          <w:p w:rsidR="00FF4757" w:rsidRPr="00F30EBD" w:rsidRDefault="00FF4757" w:rsidP="00F30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-Uključivanje učenika u dopunsku nastavu i vannastavne aktivnosti,</w:t>
            </w:r>
          </w:p>
          <w:p w:rsidR="00FF4757" w:rsidRPr="00F30EBD" w:rsidRDefault="00FF4757" w:rsidP="00F30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-Kroz predmet građansko obrazovanje</w:t>
            </w:r>
          </w:p>
          <w:p w:rsidR="00FF4757" w:rsidRPr="00F30EBD" w:rsidRDefault="00FF4757" w:rsidP="00F30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-Upoznavanje učenika sa načinom rješavanja konflikata i kroz projekte koji učenici pripremaju i prezentuju u odjeljenjima.</w:t>
            </w:r>
          </w:p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•Realizacija tema na odjeljenskoj zajednici.</w:t>
            </w:r>
          </w:p>
        </w:tc>
        <w:tc>
          <w:tcPr>
            <w:tcW w:w="865" w:type="pct"/>
          </w:tcPr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Nastavno osoblje i razrednici</w:t>
            </w:r>
          </w:p>
        </w:tc>
        <w:tc>
          <w:tcPr>
            <w:tcW w:w="569" w:type="pct"/>
          </w:tcPr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Tokom školske godine u okviru svih nastavnih aktivnosti s akcentom na kvalitetniju realizaciju Odjeljenskih zajednica.</w:t>
            </w:r>
          </w:p>
        </w:tc>
        <w:tc>
          <w:tcPr>
            <w:tcW w:w="1149" w:type="pct"/>
          </w:tcPr>
          <w:p w:rsidR="00FF4757" w:rsidRPr="00F30EBD" w:rsidRDefault="00FF4757" w:rsidP="00DB1984">
            <w:pPr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Ozbiljnije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pristupanje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realizaciji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č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asova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odjeljenske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zajednice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u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okviru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kojih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ć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e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se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, 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izme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</w:rPr>
              <w:t>đ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u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ostalog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, 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djeca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educirati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o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pojavi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i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na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</w:rPr>
              <w:t>č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inima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prevazila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</w:rPr>
              <w:t>ž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enja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problema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vr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</w:rPr>
              <w:t>š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nja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</w:rPr>
              <w:t>č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kog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nasilja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FF4757" w:rsidRPr="00F30EBD" w:rsidRDefault="00FF4757" w:rsidP="00DB1984">
            <w:pPr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</w:rPr>
              <w:t>Identifikacija učenika koji ostvaruju veći broj izostanaka i poduzimanje daljih aktivnosti u vezi pružanja podrške učeniku i porodici.</w:t>
            </w:r>
          </w:p>
          <w:p w:rsidR="00FF4757" w:rsidRPr="00F30EBD" w:rsidRDefault="00FF4757" w:rsidP="00DB1984">
            <w:pPr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</w:rPr>
              <w:t>Sigurno korištenje interneta</w:t>
            </w:r>
          </w:p>
        </w:tc>
      </w:tr>
      <w:tr w:rsidR="00FF4757" w:rsidRPr="00F30EBD" w:rsidTr="00F30EBD">
        <w:trPr>
          <w:cantSplit/>
          <w:trHeight w:val="1134"/>
        </w:trPr>
        <w:tc>
          <w:tcPr>
            <w:tcW w:w="216" w:type="pct"/>
          </w:tcPr>
          <w:p w:rsidR="00FF4757" w:rsidRPr="00F30EBD" w:rsidRDefault="00FF4757" w:rsidP="00F30E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EBD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91" w:type="pct"/>
            <w:textDirection w:val="btLr"/>
          </w:tcPr>
          <w:p w:rsidR="00FF4757" w:rsidRPr="00F30EBD" w:rsidRDefault="00FF4757" w:rsidP="00F30EBD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 xml:space="preserve">RADIONICE, TRIBINE, OKRUGLI STOLOVI </w:t>
            </w:r>
          </w:p>
        </w:tc>
        <w:tc>
          <w:tcPr>
            <w:tcW w:w="1910" w:type="pct"/>
          </w:tcPr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-Aktivnosti vezane za dodatni edukativni sadržaj: seminar, okrugli sto i rasprave u krugovima nastavnika, pedagoga, psihologa.</w:t>
            </w:r>
          </w:p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-Aktivno učešće u svim edukacijama koje se bave maloljetničkom delinkvencijom.</w:t>
            </w:r>
          </w:p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-Prikazivanje filma o maloljetničkoj delinkvenciji i nasilništvu u školama, a nakon toga razgovor o uzrocima i posljedicama</w:t>
            </w:r>
          </w:p>
        </w:tc>
        <w:tc>
          <w:tcPr>
            <w:tcW w:w="865" w:type="pct"/>
          </w:tcPr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Stručni saradnici</w:t>
            </w:r>
          </w:p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 xml:space="preserve">Razrednici </w:t>
            </w:r>
          </w:p>
        </w:tc>
        <w:tc>
          <w:tcPr>
            <w:tcW w:w="569" w:type="pct"/>
          </w:tcPr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Tokom školske godine</w:t>
            </w:r>
          </w:p>
        </w:tc>
        <w:tc>
          <w:tcPr>
            <w:tcW w:w="1149" w:type="pct"/>
          </w:tcPr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Realizovati teme iz oblasti sigurnijeg korištenja interneta!</w:t>
            </w:r>
          </w:p>
        </w:tc>
      </w:tr>
      <w:tr w:rsidR="00FF4757" w:rsidRPr="00F30EBD" w:rsidTr="00F30EBD">
        <w:trPr>
          <w:cantSplit/>
          <w:trHeight w:val="1134"/>
        </w:trPr>
        <w:tc>
          <w:tcPr>
            <w:tcW w:w="216" w:type="pct"/>
          </w:tcPr>
          <w:p w:rsidR="00FF4757" w:rsidRPr="00F30EBD" w:rsidRDefault="00FF4757" w:rsidP="00F30E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EBD">
              <w:rPr>
                <w:rFonts w:ascii="Tahoma" w:hAnsi="Tahoma" w:cs="Tahoma"/>
                <w:sz w:val="18"/>
                <w:szCs w:val="18"/>
              </w:rPr>
              <w:lastRenderedPageBreak/>
              <w:t>4.</w:t>
            </w:r>
          </w:p>
        </w:tc>
        <w:tc>
          <w:tcPr>
            <w:tcW w:w="291" w:type="pct"/>
            <w:textDirection w:val="btLr"/>
          </w:tcPr>
          <w:p w:rsidR="00FF4757" w:rsidRPr="00F30EBD" w:rsidRDefault="00FF4757" w:rsidP="00F30E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VANNASTAVNE AKTIVNOSTI</w:t>
            </w:r>
          </w:p>
        </w:tc>
        <w:tc>
          <w:tcPr>
            <w:tcW w:w="1910" w:type="pct"/>
          </w:tcPr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-Realizacija radionica u okviru sekcija, koje to svojom tematikom dozoljavaju.</w:t>
            </w:r>
          </w:p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-Uključivanja djece u slobodne aktivnosti (razrednici).</w:t>
            </w:r>
          </w:p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-Razvijanje pozitivnih vrijednosti i socijalnih vještina kod djece.</w:t>
            </w:r>
          </w:p>
        </w:tc>
        <w:tc>
          <w:tcPr>
            <w:tcW w:w="865" w:type="pct"/>
          </w:tcPr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Voditelji slobodnih aktivnosti i razrednici</w:t>
            </w:r>
          </w:p>
        </w:tc>
        <w:tc>
          <w:tcPr>
            <w:tcW w:w="569" w:type="pct"/>
          </w:tcPr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 xml:space="preserve">Septembar-Novembar </w:t>
            </w:r>
          </w:p>
        </w:tc>
        <w:tc>
          <w:tcPr>
            <w:tcW w:w="1149" w:type="pct"/>
          </w:tcPr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 xml:space="preserve">U skladu sa interesovanjima i sposobnostima učenike uputiti da pristupe radu sekcija. </w:t>
            </w:r>
          </w:p>
        </w:tc>
      </w:tr>
      <w:tr w:rsidR="00FF4757" w:rsidRPr="00F30EBD" w:rsidTr="00F30EBD">
        <w:trPr>
          <w:cantSplit/>
          <w:trHeight w:val="1134"/>
        </w:trPr>
        <w:tc>
          <w:tcPr>
            <w:tcW w:w="216" w:type="pct"/>
          </w:tcPr>
          <w:p w:rsidR="00FF4757" w:rsidRPr="00F30EBD" w:rsidRDefault="00FF4757" w:rsidP="00F30E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EBD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91" w:type="pct"/>
            <w:textDirection w:val="btLr"/>
          </w:tcPr>
          <w:p w:rsidR="00FF4757" w:rsidRPr="00F30EBD" w:rsidRDefault="00FF4757" w:rsidP="00F30E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JAČANJE RODITELJSKIH KOMETENCIJA</w:t>
            </w:r>
          </w:p>
        </w:tc>
        <w:tc>
          <w:tcPr>
            <w:tcW w:w="1910" w:type="pct"/>
          </w:tcPr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-Program jačanja roditeljskih kompetencija (roditeljski sastanci, radionice, predavanja, okrugli stolovi).</w:t>
            </w:r>
          </w:p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-Predavanja za roditelje u okviru roditeljskih sastanaka (stručne teme koje realizuje razrednik).</w:t>
            </w:r>
          </w:p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-Savjetodavni rad sa roditeljima (odgovorno roditeljstvo).</w:t>
            </w:r>
          </w:p>
        </w:tc>
        <w:tc>
          <w:tcPr>
            <w:tcW w:w="865" w:type="pct"/>
          </w:tcPr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 xml:space="preserve">Direktor </w:t>
            </w:r>
          </w:p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Stručni saradnici</w:t>
            </w:r>
          </w:p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Nastavnici</w:t>
            </w:r>
          </w:p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 xml:space="preserve">Razrednici </w:t>
            </w:r>
          </w:p>
        </w:tc>
        <w:tc>
          <w:tcPr>
            <w:tcW w:w="569" w:type="pct"/>
          </w:tcPr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Tokom školske godine</w:t>
            </w:r>
          </w:p>
        </w:tc>
        <w:tc>
          <w:tcPr>
            <w:tcW w:w="1149" w:type="pct"/>
          </w:tcPr>
          <w:p w:rsidR="00FF4757" w:rsidRPr="00F30EBD" w:rsidRDefault="00FF4757" w:rsidP="00F30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Akcenat na:rad sa roditeljima učenika koji ispoljavaju nepoželjne oblike ponašanja, rad sa roditeljima djece romske nacionalnosti.</w:t>
            </w:r>
          </w:p>
        </w:tc>
      </w:tr>
      <w:tr w:rsidR="00FF4757" w:rsidRPr="00F30EBD" w:rsidTr="00F30EBD">
        <w:trPr>
          <w:cantSplit/>
          <w:trHeight w:val="1134"/>
        </w:trPr>
        <w:tc>
          <w:tcPr>
            <w:tcW w:w="216" w:type="pct"/>
          </w:tcPr>
          <w:p w:rsidR="00FF4757" w:rsidRPr="00F30EBD" w:rsidRDefault="00FF4757" w:rsidP="00F30E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EBD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291" w:type="pct"/>
            <w:textDirection w:val="btLr"/>
          </w:tcPr>
          <w:p w:rsidR="00FF4757" w:rsidRPr="00F30EBD" w:rsidRDefault="00FF4757" w:rsidP="00F30E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KOORDINACIJA VIJEĆA UČENIKA I VIJEĆA RODITELJA</w:t>
            </w:r>
          </w:p>
        </w:tc>
        <w:tc>
          <w:tcPr>
            <w:tcW w:w="1910" w:type="pct"/>
          </w:tcPr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-Aktivnosti Vijeća učenika kroz poboljšanje discipline u odjeljenima.</w:t>
            </w:r>
          </w:p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pl-PL"/>
              </w:rPr>
              <w:t>-Podsjećanje učenika na formirani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 xml:space="preserve"> “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pl-PL"/>
              </w:rPr>
              <w:t>sandu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č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pl-PL"/>
              </w:rPr>
              <w:t>i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 xml:space="preserve">ć 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pl-PL"/>
              </w:rPr>
              <w:t>povjerenja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 xml:space="preserve">” 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pl-PL"/>
              </w:rPr>
              <w:t>u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 xml:space="preserve"> 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pl-PL"/>
              </w:rPr>
              <w:t>koji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 xml:space="preserve"> 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pl-PL"/>
              </w:rPr>
              <w:t>djeca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 xml:space="preserve"> 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pl-PL"/>
              </w:rPr>
              <w:t>i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pl-PL"/>
              </w:rPr>
              <w:t>roditelji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 xml:space="preserve"> 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pl-PL"/>
              </w:rPr>
              <w:t>mogu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 xml:space="preserve"> 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pl-PL"/>
              </w:rPr>
              <w:t>prijaviti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 xml:space="preserve"> 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pl-PL"/>
              </w:rPr>
              <w:t>slu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č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pl-PL"/>
              </w:rPr>
              <w:t>ajeve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 xml:space="preserve"> 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pl-PL"/>
              </w:rPr>
              <w:t>nasilja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 xml:space="preserve"> 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pl-PL"/>
              </w:rPr>
              <w:t>i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/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pl-PL"/>
              </w:rPr>
              <w:t>ili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 xml:space="preserve"> 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pl-PL"/>
              </w:rPr>
              <w:t>dati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 xml:space="preserve"> 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pl-PL"/>
              </w:rPr>
              <w:t>svoje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 xml:space="preserve"> 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pl-PL"/>
              </w:rPr>
              <w:t>prijedloge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 xml:space="preserve"> 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pl-PL"/>
              </w:rPr>
              <w:t>i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 xml:space="preserve"> 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pl-PL"/>
              </w:rPr>
              <w:t>sugestije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 xml:space="preserve"> 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pl-PL"/>
              </w:rPr>
              <w:t>za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 xml:space="preserve"> 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pl-PL"/>
              </w:rPr>
              <w:t>rje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š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pl-PL"/>
              </w:rPr>
              <w:t>avanje</w:t>
            </w:r>
            <w:r w:rsidRPr="00F30EB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pl-PL"/>
              </w:rPr>
              <w:t>problema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, č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pl-PL"/>
              </w:rPr>
              <w:t>ak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 xml:space="preserve"> 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pl-PL"/>
              </w:rPr>
              <w:t>i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 xml:space="preserve"> </w:t>
            </w:r>
            <w:r w:rsidRPr="00F30EBD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pl-PL"/>
              </w:rPr>
              <w:t>anonimno</w:t>
            </w:r>
          </w:p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-Svečano obilježavanje Dječije nedjelju (prva sedmica oktobra) prigodnom priredbom čiji su program zajednički osmislili nastavnici i učenici</w:t>
            </w:r>
          </w:p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-Obrađivanje tema o vršnjačkom nasilju i postignućima škole (isticanje dobre prakse, ali i identifikacija mjera koje bi mogle dovesti do još značajnijeg poboljšanja).</w:t>
            </w:r>
          </w:p>
        </w:tc>
        <w:tc>
          <w:tcPr>
            <w:tcW w:w="865" w:type="pct"/>
          </w:tcPr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Direktor koordinira radom Vijeća roditelja.</w:t>
            </w:r>
          </w:p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Pedagog koordinira radom Vijeća učenika.</w:t>
            </w:r>
          </w:p>
        </w:tc>
        <w:tc>
          <w:tcPr>
            <w:tcW w:w="569" w:type="pct"/>
          </w:tcPr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Tokom školske godine</w:t>
            </w:r>
          </w:p>
        </w:tc>
        <w:tc>
          <w:tcPr>
            <w:tcW w:w="1149" w:type="pct"/>
          </w:tcPr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Upoznavanje Vijeća roditelja sa aktivnostima i uključenje roditelja u iste</w:t>
            </w:r>
          </w:p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 Vijeće učenika: prikazivanje filma o maloljetničkoj delikvenciji i nasilništvu u školama, a nakon toga razgovor o uzrocima i posljedicama</w:t>
            </w:r>
          </w:p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757" w:rsidRPr="00F30EBD" w:rsidTr="00F30EBD">
        <w:trPr>
          <w:cantSplit/>
          <w:trHeight w:val="1134"/>
        </w:trPr>
        <w:tc>
          <w:tcPr>
            <w:tcW w:w="216" w:type="pct"/>
          </w:tcPr>
          <w:p w:rsidR="00FF4757" w:rsidRPr="00F30EBD" w:rsidRDefault="00FF4757" w:rsidP="00F30E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EBD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291" w:type="pct"/>
            <w:textDirection w:val="btLr"/>
          </w:tcPr>
          <w:p w:rsidR="00FF4757" w:rsidRPr="00F30EBD" w:rsidRDefault="00FF4757" w:rsidP="00F30E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SARADANJA SA INSTITUCIJAMA</w:t>
            </w:r>
          </w:p>
        </w:tc>
        <w:tc>
          <w:tcPr>
            <w:tcW w:w="1910" w:type="pct"/>
          </w:tcPr>
          <w:p w:rsidR="00FF4757" w:rsidRPr="00F30EBD" w:rsidRDefault="00FF4757" w:rsidP="00F30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Saradnja sa Diciplinskim centrom kroz aktivnosti – predavanja i radionice, saradnja sa Centrom za socijalni rad kroz svakodnevne aktivnosti, razmjena informacija, timski rad pedagoga na aktivnostima vezanim za zaštitu i odgoj maloljetnika, saradnja sa MUP-om kroz aktivnosti predavanja, tribine na teme štetnosti zloupotrebe droga, prevencije narkomanije i bezbijednost od kuće do škole, saradnja sa Domom zdravlja kroz aktivnosti vezane za zdravstvenu zaštitu učenika</w:t>
            </w:r>
          </w:p>
        </w:tc>
        <w:tc>
          <w:tcPr>
            <w:tcW w:w="865" w:type="pct"/>
          </w:tcPr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Na saradnji sa drugim institucijama moraju raditi svi zaposlenici naše škole.</w:t>
            </w:r>
          </w:p>
        </w:tc>
        <w:tc>
          <w:tcPr>
            <w:tcW w:w="569" w:type="pct"/>
          </w:tcPr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Tokom školske godine</w:t>
            </w:r>
          </w:p>
        </w:tc>
        <w:tc>
          <w:tcPr>
            <w:tcW w:w="1149" w:type="pct"/>
          </w:tcPr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Predavanja predstavnika Doma zdravlja, Policijske uprave i drugih nevladinih organizacija</w:t>
            </w:r>
          </w:p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Podržavanje programa nevladinih organizacija i aktivno uključivanje što većeg broja školskog osoblja, roditelja i učenika u njihove projekte.</w:t>
            </w:r>
          </w:p>
        </w:tc>
      </w:tr>
      <w:tr w:rsidR="00FF4757" w:rsidRPr="00F30EBD" w:rsidTr="00F30EBD">
        <w:trPr>
          <w:cantSplit/>
          <w:trHeight w:val="1134"/>
        </w:trPr>
        <w:tc>
          <w:tcPr>
            <w:tcW w:w="216" w:type="pct"/>
          </w:tcPr>
          <w:p w:rsidR="00FF4757" w:rsidRPr="00F30EBD" w:rsidRDefault="00FF4757" w:rsidP="00F30E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EBD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291" w:type="pct"/>
            <w:textDirection w:val="btLr"/>
          </w:tcPr>
          <w:p w:rsidR="00FF4757" w:rsidRPr="00F30EBD" w:rsidRDefault="00FF4757" w:rsidP="00F30E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PODRŠKA PROJEKTIMA U OBLASTI KULTURE</w:t>
            </w:r>
          </w:p>
        </w:tc>
        <w:tc>
          <w:tcPr>
            <w:tcW w:w="1910" w:type="pct"/>
          </w:tcPr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-Prisustvo projekciji filmova i posjeta kinu, posjeta pozorišnim predstavama, učešće na konkursima likovnog i literarnog stvaralaštva.</w:t>
            </w:r>
          </w:p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- Sve javne manifestacije koje promovišu odgojne vrijednosti.</w:t>
            </w:r>
          </w:p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</w:tcPr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Direktor</w:t>
            </w:r>
          </w:p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Stručni saradnici</w:t>
            </w:r>
          </w:p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 xml:space="preserve">Razrednici </w:t>
            </w:r>
          </w:p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Tokom školske godine</w:t>
            </w:r>
          </w:p>
        </w:tc>
        <w:tc>
          <w:tcPr>
            <w:tcW w:w="1149" w:type="pct"/>
          </w:tcPr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•afirmacija putem medija (elektronskih i pisanih),</w:t>
            </w:r>
          </w:p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•izdavanje školskog lista</w:t>
            </w:r>
          </w:p>
        </w:tc>
      </w:tr>
      <w:tr w:rsidR="00FF4757" w:rsidRPr="00F30EBD" w:rsidTr="00F30EBD">
        <w:trPr>
          <w:cantSplit/>
          <w:trHeight w:val="1134"/>
        </w:trPr>
        <w:tc>
          <w:tcPr>
            <w:tcW w:w="216" w:type="pct"/>
          </w:tcPr>
          <w:p w:rsidR="00FF4757" w:rsidRPr="00F30EBD" w:rsidRDefault="00FF4757" w:rsidP="00F30E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EBD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291" w:type="pct"/>
            <w:textDirection w:val="btLr"/>
          </w:tcPr>
          <w:p w:rsidR="00FF4757" w:rsidRPr="00F30EBD" w:rsidRDefault="00FF4757" w:rsidP="00F30E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MJERE NA INDIVIDUALNOM NIVOU</w:t>
            </w:r>
          </w:p>
        </w:tc>
        <w:tc>
          <w:tcPr>
            <w:tcW w:w="1910" w:type="pct"/>
          </w:tcPr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 xml:space="preserve">-Individualni i grupni razgovori sa učenicima, </w:t>
            </w:r>
          </w:p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rad sa roditeljima rizičnih grupa – radionica i grupni razgovori, radionice za razvoj samopouzdanja, radionice za liderstvo i timski rad, radionice za plansko korištenje slobodnog vremena i teoriju izbora, radionice za ophođenje s konfliktima i posredovanje u konfliktu (medijacija), vježbanje konstruktivnog rješavanja sukoba, radionice o štetnosti upotrebe droga, radionice o maloljetničkoj delikvenciji i ulozi škole, Centra za socijalni rad, MUP-a i drugih, slobodne teme (istraživanje potreba učenika).</w:t>
            </w:r>
          </w:p>
        </w:tc>
        <w:tc>
          <w:tcPr>
            <w:tcW w:w="865" w:type="pct"/>
          </w:tcPr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Direktor</w:t>
            </w:r>
          </w:p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Stručni saradnici</w:t>
            </w:r>
          </w:p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 xml:space="preserve">Razrednici </w:t>
            </w:r>
          </w:p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Tokom školske godine</w:t>
            </w:r>
          </w:p>
        </w:tc>
        <w:tc>
          <w:tcPr>
            <w:tcW w:w="1149" w:type="pct"/>
          </w:tcPr>
          <w:p w:rsidR="00FF4757" w:rsidRPr="00F30EBD" w:rsidRDefault="00FF4757" w:rsidP="00F3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BD">
              <w:rPr>
                <w:rFonts w:ascii="Times New Roman" w:hAnsi="Times New Roman" w:cs="Times New Roman"/>
                <w:sz w:val="18"/>
                <w:szCs w:val="18"/>
              </w:rPr>
              <w:t>Ciljna grupa: učenici rizičnih grupa i njihovi roditelji uz medijaciju drugih stručnjaka i institucija, po potrebi.</w:t>
            </w:r>
          </w:p>
        </w:tc>
      </w:tr>
    </w:tbl>
    <w:p w:rsidR="00C45EBC" w:rsidRPr="00081661" w:rsidRDefault="001912B4" w:rsidP="00081661">
      <w:pPr>
        <w:jc w:val="both"/>
        <w:rPr>
          <w:rFonts w:ascii="Arial" w:hAnsi="Arial" w:cs="Arial"/>
          <w:color w:val="000000"/>
          <w:sz w:val="20"/>
        </w:rPr>
      </w:pPr>
      <w:r w:rsidRPr="001912B4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t>Napomena: u skladu sa odgojnim djelovanjem i procjenom stručne službe škole moguće je u program ubaciti nove i zamjenske aktivnosti koje nisu planirane istim.</w:t>
      </w:r>
    </w:p>
    <w:p w:rsidR="00001131" w:rsidRPr="00AD5674" w:rsidRDefault="00001131" w:rsidP="0093397B">
      <w:pPr>
        <w:rPr>
          <w:i/>
          <w:sz w:val="24"/>
          <w:szCs w:val="24"/>
        </w:rPr>
      </w:pPr>
    </w:p>
    <w:p w:rsidR="00F24C69" w:rsidRDefault="00F24C69" w:rsidP="00001131">
      <w:pPr>
        <w:spacing w:after="120"/>
        <w:rPr>
          <w:rFonts w:eastAsia="Times New Roman" w:cs="Times New Roman"/>
          <w:b/>
          <w:sz w:val="24"/>
          <w:szCs w:val="24"/>
          <w:lang w:val="bs-Latn-BA"/>
        </w:rPr>
      </w:pPr>
    </w:p>
    <w:p w:rsidR="00F24C69" w:rsidRDefault="00F24C69" w:rsidP="00001131">
      <w:pPr>
        <w:spacing w:after="120"/>
        <w:rPr>
          <w:rFonts w:eastAsia="Times New Roman" w:cs="Times New Roman"/>
          <w:b/>
          <w:sz w:val="24"/>
          <w:szCs w:val="24"/>
          <w:lang w:val="bs-Latn-BA"/>
        </w:rPr>
      </w:pPr>
    </w:p>
    <w:p w:rsidR="00F24C69" w:rsidRDefault="00F24C69" w:rsidP="00001131">
      <w:pPr>
        <w:spacing w:after="120"/>
        <w:rPr>
          <w:rFonts w:eastAsia="Times New Roman" w:cs="Times New Roman"/>
          <w:b/>
          <w:sz w:val="24"/>
          <w:szCs w:val="24"/>
          <w:lang w:val="bs-Latn-BA"/>
        </w:rPr>
      </w:pPr>
    </w:p>
    <w:p w:rsidR="00081661" w:rsidRDefault="00081661" w:rsidP="007F35FA">
      <w:pPr>
        <w:shd w:val="clear" w:color="auto" w:fill="FFFFFF"/>
        <w:ind w:right="-449"/>
        <w:rPr>
          <w:b/>
          <w:sz w:val="96"/>
          <w:u w:val="single"/>
        </w:rPr>
      </w:pPr>
    </w:p>
    <w:p w:rsidR="00A04991" w:rsidRDefault="00F35296" w:rsidP="005E309C">
      <w:pPr>
        <w:shd w:val="clear" w:color="auto" w:fill="FFFFFF"/>
        <w:jc w:val="center"/>
        <w:rPr>
          <w:b/>
          <w:sz w:val="96"/>
          <w:u w:val="single"/>
        </w:rPr>
      </w:pPr>
      <w:r w:rsidRPr="00047D48">
        <w:rPr>
          <w:b/>
          <w:sz w:val="96"/>
          <w:u w:val="single"/>
        </w:rPr>
        <w:t>P</w:t>
      </w:r>
      <w:r w:rsidR="00BF31EA">
        <w:rPr>
          <w:b/>
          <w:sz w:val="96"/>
          <w:u w:val="single"/>
        </w:rPr>
        <w:t>r</w:t>
      </w:r>
      <w:r w:rsidRPr="00047D48">
        <w:rPr>
          <w:b/>
          <w:sz w:val="96"/>
          <w:u w:val="single"/>
        </w:rPr>
        <w:t>ilozi uz GPP</w:t>
      </w:r>
    </w:p>
    <w:p w:rsidR="005E309C" w:rsidRPr="00047D48" w:rsidRDefault="005E309C" w:rsidP="005E309C">
      <w:pPr>
        <w:shd w:val="clear" w:color="auto" w:fill="FFFFFF"/>
        <w:jc w:val="center"/>
        <w:rPr>
          <w:b/>
          <w:sz w:val="96"/>
          <w:u w:val="single"/>
        </w:rPr>
      </w:pPr>
    </w:p>
    <w:p w:rsidR="00F35296" w:rsidRPr="005E309C" w:rsidRDefault="00F35296" w:rsidP="0000587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9C">
        <w:rPr>
          <w:rFonts w:ascii="Times New Roman" w:hAnsi="Times New Roman" w:cs="Times New Roman"/>
          <w:sz w:val="28"/>
          <w:szCs w:val="28"/>
        </w:rPr>
        <w:t>Evidentni list (table 1.1. i 1.2.)</w:t>
      </w:r>
    </w:p>
    <w:p w:rsidR="00F35296" w:rsidRPr="005E309C" w:rsidRDefault="00F35296" w:rsidP="0000587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9C">
        <w:rPr>
          <w:rFonts w:ascii="Times New Roman" w:hAnsi="Times New Roman" w:cs="Times New Roman"/>
          <w:sz w:val="28"/>
          <w:szCs w:val="28"/>
        </w:rPr>
        <w:t>Četrdesetosatna radna sedmica (Tabele 2.1.i 2.2.)</w:t>
      </w:r>
    </w:p>
    <w:p w:rsidR="00F35296" w:rsidRPr="005E309C" w:rsidRDefault="00F35296" w:rsidP="0000587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9C">
        <w:rPr>
          <w:rFonts w:ascii="Times New Roman" w:hAnsi="Times New Roman" w:cs="Times New Roman"/>
          <w:sz w:val="28"/>
          <w:szCs w:val="28"/>
        </w:rPr>
        <w:t>Nastavni kalendar</w:t>
      </w:r>
    </w:p>
    <w:p w:rsidR="00F35296" w:rsidRPr="005E309C" w:rsidRDefault="00F35296" w:rsidP="0000587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9C">
        <w:rPr>
          <w:rFonts w:ascii="Times New Roman" w:hAnsi="Times New Roman" w:cs="Times New Roman"/>
          <w:sz w:val="28"/>
          <w:szCs w:val="28"/>
        </w:rPr>
        <w:t>Raspored časova</w:t>
      </w:r>
    </w:p>
    <w:p w:rsidR="00F35296" w:rsidRDefault="002F26EF" w:rsidP="0000587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Okvirni kalendar pismenih provjera znanja</w:t>
      </w:r>
    </w:p>
    <w:p w:rsidR="00215CCA" w:rsidRDefault="00C45C58" w:rsidP="0000587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15CCA" w:rsidSect="008A2BCA">
          <w:pgSz w:w="12240" w:h="15840" w:code="1"/>
          <w:pgMar w:top="1440" w:right="1043" w:bottom="1440" w:left="14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Razvojni plan</w:t>
      </w:r>
      <w:r w:rsidR="00E336A9">
        <w:rPr>
          <w:rFonts w:ascii="Times New Roman" w:hAnsi="Times New Roman" w:cs="Times New Roman"/>
          <w:sz w:val="28"/>
          <w:szCs w:val="28"/>
        </w:rPr>
        <w:t xml:space="preserve"> JU „Deseta osnovna škola“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6EF">
        <w:rPr>
          <w:rFonts w:ascii="Times New Roman" w:hAnsi="Times New Roman" w:cs="Times New Roman"/>
          <w:sz w:val="28"/>
          <w:szCs w:val="28"/>
        </w:rPr>
        <w:t>za 2018./19</w:t>
      </w:r>
      <w:r w:rsidR="00E336A9">
        <w:rPr>
          <w:rFonts w:ascii="Times New Roman" w:hAnsi="Times New Roman" w:cs="Times New Roman"/>
          <w:sz w:val="28"/>
          <w:szCs w:val="28"/>
        </w:rPr>
        <w:t>. šk</w:t>
      </w:r>
      <w:r w:rsidR="000E37F1">
        <w:rPr>
          <w:rFonts w:ascii="Times New Roman" w:hAnsi="Times New Roman" w:cs="Times New Roman"/>
          <w:sz w:val="28"/>
          <w:szCs w:val="28"/>
        </w:rPr>
        <w:t xml:space="preserve">olsku godinu </w:t>
      </w:r>
    </w:p>
    <w:p w:rsidR="00215CCA" w:rsidRDefault="00215CCA" w:rsidP="00215CC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Evidentni list (tabele 1.1 i  1.2)</w:t>
      </w:r>
    </w:p>
    <w:tbl>
      <w:tblPr>
        <w:tblW w:w="151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2624"/>
        <w:gridCol w:w="2410"/>
        <w:gridCol w:w="739"/>
        <w:gridCol w:w="1835"/>
        <w:gridCol w:w="567"/>
        <w:gridCol w:w="898"/>
        <w:gridCol w:w="425"/>
        <w:gridCol w:w="1134"/>
        <w:gridCol w:w="1417"/>
        <w:gridCol w:w="1843"/>
        <w:gridCol w:w="819"/>
      </w:tblGrid>
      <w:tr w:rsidR="00D65107" w:rsidRPr="00D65107" w:rsidTr="00542611">
        <w:trPr>
          <w:cantSplit/>
          <w:trHeight w:val="695"/>
          <w:jc w:val="center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Redni broj</w:t>
            </w: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IME I PREZIME NASTAVNIKA</w:t>
            </w:r>
          </w:p>
          <w:p w:rsidR="00D65107" w:rsidRPr="00D65107" w:rsidRDefault="00D65107" w:rsidP="00D65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(redoslijed kao u rasporedu časova)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Završena škola, akademija, fakultet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Nivo/stepen stručne spreme</w:t>
            </w:r>
          </w:p>
          <w:p w:rsidR="00D65107" w:rsidRPr="00D65107" w:rsidRDefault="00D65107" w:rsidP="00D6510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SSS, VŠ, VSS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Nastavni predmet koji predaje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Pune godine staža  do 1. 9.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Sedmični broj časova nastave koje nastavnik izvodi u školi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Radni odnos: </w:t>
            </w:r>
            <w:r w:rsidRPr="00D65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O</w:t>
            </w: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(određeno), </w:t>
            </w:r>
          </w:p>
          <w:p w:rsidR="00D65107" w:rsidRPr="00D65107" w:rsidRDefault="00D65107" w:rsidP="00D65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N</w:t>
            </w: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(neodređeno) vrijeme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Zvanje stečeno napredovanjem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double" w:sz="4" w:space="0" w:color="000000"/>
            </w:tcBorders>
            <w:shd w:val="clear" w:color="auto" w:fill="BFBFBF"/>
            <w:textDirection w:val="btLr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Nacionalnost 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  <w:r w:rsidRPr="00D65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Rad u drugoj školi u okviru nastavne norme</w:t>
            </w:r>
          </w:p>
        </w:tc>
      </w:tr>
      <w:tr w:rsidR="00D65107" w:rsidRPr="00D65107" w:rsidTr="00542611">
        <w:trPr>
          <w:cantSplit/>
          <w:trHeight w:val="2142"/>
          <w:jc w:val="center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</w:p>
        </w:tc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417" w:type="dxa"/>
            <w:vMerge/>
            <w:tcBorders>
              <w:left w:val="double" w:sz="4" w:space="0" w:color="000000"/>
            </w:tcBorders>
            <w:shd w:val="clear" w:color="auto" w:fill="BFBFBF"/>
            <w:textDirection w:val="btLr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4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Naziv škole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Broj časova</w:t>
            </w:r>
          </w:p>
        </w:tc>
      </w:tr>
      <w:tr w:rsidR="00D65107" w:rsidRPr="00D65107" w:rsidTr="00542611">
        <w:trPr>
          <w:trHeight w:val="42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OMEROVIĆ SABINA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Nastavnički fakultet 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„Univerzitet Džemal Bijedić“-Mostar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VSS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Razredna nastava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Savjetnik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D65107" w:rsidRPr="00D65107" w:rsidTr="00542611">
        <w:trPr>
          <w:trHeight w:val="252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MUHIĆ SANELA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</w:t>
            </w: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Nastavnički fakultet 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„Univerzitet Džemal Bijedić“-Mostar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VSS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Razredna nastava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Savjetnik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D65107" w:rsidRPr="00D65107" w:rsidTr="00542611">
        <w:trPr>
          <w:trHeight w:val="57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          </w:t>
            </w:r>
          </w:p>
          <w:p w:rsidR="00D65107" w:rsidRPr="00D65107" w:rsidRDefault="00D65107" w:rsidP="00D65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   3.</w:t>
            </w:r>
          </w:p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DERONJIĆ RAMIZA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Nastavnički fakultet 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„Univerzitet Džemal Bijedić“-Mostar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VSS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Razredna nastava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15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16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Savjetnik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Bošnjak 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bs-Latn-BA" w:eastAsia="zh-CN"/>
              </w:rPr>
            </w:pPr>
          </w:p>
        </w:tc>
      </w:tr>
      <w:tr w:rsidR="00D65107" w:rsidRPr="00D65107" w:rsidTr="00542611">
        <w:trPr>
          <w:trHeight w:val="519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4.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BANDIĆ MUAMERA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Nastavnički fakultet 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„Univerzitet Džemal Bijedić“-Mostar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VSS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Razredna nastava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Viši Savjetnik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bs-Latn-BA" w:eastAsia="zh-CN"/>
              </w:rPr>
            </w:pPr>
          </w:p>
        </w:tc>
      </w:tr>
      <w:tr w:rsidR="00D65107" w:rsidRPr="00D65107" w:rsidTr="00542611">
        <w:trPr>
          <w:trHeight w:val="519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5.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AGIĆ SABIT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Pedagoška akademija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Univerzitet u Sarajevu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VŠS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Razredna nastava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Mentor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D65107" w:rsidRPr="00D65107" w:rsidTr="00542611">
        <w:trPr>
          <w:trHeight w:val="519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6.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HALIMANOVIĆ                                                        MELIHA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Nastavnički fakultet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Univerziteta „Džemal Bijedić“ u Mostaru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VSS-</w:t>
            </w: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Magistar nauka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Razredna nastava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Mentor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D65107" w:rsidRPr="00D65107" w:rsidTr="00542611">
        <w:trPr>
          <w:trHeight w:val="519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7.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BOJA MIRSADA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Nastavnički fakultet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Univerziteta „Džemal Bijedić“ u Mostaru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VSS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Razredna nastava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Savjetnik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D65107" w:rsidRPr="00D65107" w:rsidTr="00542611">
        <w:trPr>
          <w:trHeight w:val="519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8.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MALKIĆ DŽANELA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Pedagoška akademija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Univerzitet u Sarajevu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VSS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Razredna nastava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Viši Savjetnik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D65107" w:rsidRPr="00D65107" w:rsidTr="00542611">
        <w:trPr>
          <w:trHeight w:val="519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9.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LAVIĆ AMELA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Nastavnički fakultet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Univerziteta „Džemal Bijedić“ u Mostaru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VSS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Razredna nastava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Viši savjetnik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D65107" w:rsidRPr="00D65107" w:rsidTr="00542611">
        <w:trPr>
          <w:trHeight w:val="519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10.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ZENOVIĆ IZUDIN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Viša pedagoška škola u Prištini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Univerzitet Kosova u Prištini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VŠS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Razredna nastava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Savjetnik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D65107" w:rsidRPr="00D65107" w:rsidTr="00542611">
        <w:trPr>
          <w:trHeight w:val="519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JUSOVIĆ ELMA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Pedagoška akademija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Univerzitet u Sarajevu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VSS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Razredna nastava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Mentor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D65107" w:rsidRPr="00D65107" w:rsidTr="00542611">
        <w:trPr>
          <w:trHeight w:val="252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lastRenderedPageBreak/>
              <w:t>12.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KORMAN MIRZETA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Filozofski fakultet u Istočnom Sarajevu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VSS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Razredna nastava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D65107" w:rsidRPr="00D65107" w:rsidTr="00542611">
        <w:trPr>
          <w:trHeight w:val="252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ČESOVIĆ SEMINA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Pedagoška akademija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Univerzitet u Sarajevu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VSS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Razredna nastava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Bošnjak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D65107" w:rsidRPr="00D65107" w:rsidTr="00542611">
        <w:trPr>
          <w:trHeight w:val="252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14.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BUČAN AIDA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Nastavnički fakultet Univerzitet „Džemal Bijedić“ u Mostaru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VSS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Razredna nastava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Mentor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D65107" w:rsidRPr="00D65107" w:rsidTr="00542611">
        <w:trPr>
          <w:trHeight w:val="252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15.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HURIĆ IRMA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Pedagoška akademija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Univerzitet u Sarajevu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VSS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Razredna nastava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Savjetnik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D65107" w:rsidRPr="00D65107" w:rsidTr="00542611">
        <w:trPr>
          <w:trHeight w:val="252"/>
          <w:jc w:val="center"/>
        </w:trPr>
        <w:tc>
          <w:tcPr>
            <w:tcW w:w="4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16 . </w:t>
            </w:r>
          </w:p>
        </w:tc>
        <w:tc>
          <w:tcPr>
            <w:tcW w:w="26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 xml:space="preserve">  HAVURDIĆ AZRA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Pedagoška akademija 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Univerzitet u Sarajevu</w:t>
            </w:r>
          </w:p>
        </w:tc>
        <w:tc>
          <w:tcPr>
            <w:tcW w:w="7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VŠS</w:t>
            </w:r>
          </w:p>
        </w:tc>
        <w:tc>
          <w:tcPr>
            <w:tcW w:w="18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Bosanski, hrvatski i srpski jezik i književnost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21</w:t>
            </w:r>
          </w:p>
        </w:tc>
        <w:tc>
          <w:tcPr>
            <w:tcW w:w="8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17+</w:t>
            </w: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1ČOZ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Viši savjetnik</w:t>
            </w: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D65107" w:rsidRPr="00D65107" w:rsidTr="00542611">
        <w:trPr>
          <w:trHeight w:val="255"/>
          <w:jc w:val="center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17.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 xml:space="preserve"> USEJNOVSKI NERMINA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Filozofski fakultet u Sarajevu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Univerzitet u Sarajevu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VSS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Bosanski, hrvatski i srpski jezik i književnost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8 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17+1ČOZ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Savjetnik</w:t>
            </w:r>
          </w:p>
        </w:tc>
        <w:tc>
          <w:tcPr>
            <w:tcW w:w="141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D65107" w:rsidRPr="00D65107" w:rsidTr="00542611">
        <w:trPr>
          <w:trHeight w:val="255"/>
          <w:jc w:val="center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18.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 xml:space="preserve"> MEĐUSELJAC DŽEVAHIRA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Filozofski fakultet u Sarajevu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Univerzitet u Sarajevu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VSS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Bosanski, hrvatski i srpski jezik i književnost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6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13+1 ČOZ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Mentor </w:t>
            </w:r>
          </w:p>
        </w:tc>
        <w:tc>
          <w:tcPr>
            <w:tcW w:w="141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JU“Četvrta osnovna škola“Hrasnica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4 časa</w:t>
            </w:r>
          </w:p>
        </w:tc>
      </w:tr>
      <w:tr w:rsidR="00D65107" w:rsidRPr="00D65107" w:rsidTr="00542611">
        <w:trPr>
          <w:trHeight w:val="255"/>
          <w:jc w:val="center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19.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 xml:space="preserve"> NUHIĆ AMIRA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Fakultet humanističkih nauka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Univerzitet „Džemal Bijedić“Mostar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VSS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Engleski jezik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14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19+1ČOZ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Savjetnik</w:t>
            </w:r>
          </w:p>
        </w:tc>
        <w:tc>
          <w:tcPr>
            <w:tcW w:w="141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D65107" w:rsidRPr="00D65107" w:rsidTr="00542611">
        <w:trPr>
          <w:trHeight w:val="255"/>
          <w:jc w:val="center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20.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 xml:space="preserve"> KURTALIĆ ALMIRA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Filološki fakultet Univerziteta u Beogradu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VSS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Engleski jezik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11 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19+1ČOZ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141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D65107" w:rsidRPr="00D65107" w:rsidTr="00542611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21.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KAZAZIĆ MEPSUDA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Fakultet humanističkih nauka Univerzitet „Džemal Bijedić“Mostar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VSS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Mentor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Dolazi iz JU OŠ „Hilmi ef. Šarić“Tarčin-Hadžići, Rješenjem Ministra primljena na neodređeno vrijeme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13 časova</w:t>
            </w:r>
          </w:p>
        </w:tc>
      </w:tr>
      <w:tr w:rsidR="00D65107" w:rsidRPr="00D65107" w:rsidTr="00542611">
        <w:trPr>
          <w:trHeight w:val="255"/>
          <w:jc w:val="center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22. 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 xml:space="preserve"> BULUTOVIĆ ALEMA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Filozofski fakultet u Sarajevu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Univerzitet u Sarajevu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VSS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Engleski jezik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5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141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D65107" w:rsidRPr="00D65107" w:rsidTr="00542611">
        <w:trPr>
          <w:trHeight w:val="270"/>
          <w:jc w:val="center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23.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 xml:space="preserve"> PURIŠ SAMIRA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Filozofski fakultet u Sarajevu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Univerzitet u Sarajevu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VSS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Njemački jezik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8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19+1ČOZ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Mentor</w:t>
            </w:r>
          </w:p>
        </w:tc>
        <w:tc>
          <w:tcPr>
            <w:tcW w:w="141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D65107" w:rsidRPr="00D65107" w:rsidTr="00542611">
        <w:trPr>
          <w:trHeight w:val="270"/>
          <w:jc w:val="center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24.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 xml:space="preserve"> SREBRENICA HALIDA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Pedagoški fakultet u Zenici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Univerzitet u Zenici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  VSS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Njemački jezik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-</w:t>
            </w:r>
          </w:p>
        </w:tc>
        <w:tc>
          <w:tcPr>
            <w:tcW w:w="141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JU“Treća osnovna škola“Ilidža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6 časova</w:t>
            </w:r>
          </w:p>
        </w:tc>
      </w:tr>
      <w:tr w:rsidR="00D65107" w:rsidRPr="00D65107" w:rsidTr="00542611">
        <w:trPr>
          <w:trHeight w:val="27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25.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PAŠIĆ SULEJMAN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Prirodno matematički fakultet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Univerzitet u Sarajevu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VSS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Geografija i DKR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19+1ČOZ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Mentor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Dolazi iz JU“Treća osnovna škola“Ilidža, dijeli normu zbog razdvajanja škola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0 za ovu školsku godinu</w:t>
            </w:r>
          </w:p>
        </w:tc>
      </w:tr>
      <w:tr w:rsidR="00D65107" w:rsidRPr="00D65107" w:rsidTr="00542611">
        <w:trPr>
          <w:trHeight w:val="27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26.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SADIKOVIĆ AISA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Filozofski fakultet u Sarajevu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Univerzitet u Sarajevu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VSS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Historija i Građansko obrazovanje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19+3+1 ČOZ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Savjetnik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D65107" w:rsidRPr="00D65107" w:rsidTr="00542611">
        <w:trPr>
          <w:trHeight w:val="255"/>
          <w:jc w:val="center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27.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 xml:space="preserve"> BEKTEŠEVIĆ ALDIJANA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Prirodno-matematički fakultet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Univerzitet u Sarajevu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VSS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Matematika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 xml:space="preserve">Mentor </w:t>
            </w:r>
          </w:p>
        </w:tc>
        <w:tc>
          <w:tcPr>
            <w:tcW w:w="141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Do povratka radnika sa suspenzije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D65107" w:rsidRPr="00D65107" w:rsidTr="00542611">
        <w:trPr>
          <w:trHeight w:val="255"/>
          <w:jc w:val="center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28.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 xml:space="preserve"> MALIĆEVIĆ FUAD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Prirodno-matematički fakultet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Univerzitea u Sarajevu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VŠS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Matematika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10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20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Savjetnik</w:t>
            </w:r>
          </w:p>
        </w:tc>
        <w:tc>
          <w:tcPr>
            <w:tcW w:w="141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Bošnjak </w:t>
            </w:r>
          </w:p>
        </w:tc>
        <w:tc>
          <w:tcPr>
            <w:tcW w:w="184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D65107" w:rsidRPr="00D65107" w:rsidTr="00542611">
        <w:trPr>
          <w:trHeight w:val="255"/>
          <w:jc w:val="center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29.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 xml:space="preserve"> EMINOVIĆ ALDINA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Prirodno-matematički fakultet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Univerzitet u Sarajevu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107" w:rsidRPr="00D65107" w:rsidRDefault="00D65107" w:rsidP="00D65107">
            <w:pPr>
              <w:spacing w:line="240" w:lineRule="auto"/>
              <w:jc w:val="center"/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VSS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Matematika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0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-</w:t>
            </w:r>
          </w:p>
        </w:tc>
        <w:tc>
          <w:tcPr>
            <w:tcW w:w="141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Zamjena odsutnog nastavnika Malićević Fuada koji se nalazi na bolovanju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D65107" w:rsidRPr="00D65107" w:rsidTr="00542611">
        <w:trPr>
          <w:trHeight w:val="255"/>
          <w:jc w:val="center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30.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 xml:space="preserve"> ŠEČIĆ JASNA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Prirodno-matematički fakultet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Univerzitet u Sarajevu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107" w:rsidRPr="00D65107" w:rsidRDefault="00D65107" w:rsidP="00D65107">
            <w:pPr>
              <w:spacing w:line="240" w:lineRule="auto"/>
              <w:jc w:val="center"/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VSS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Matematika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0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Pripravnica</w:t>
            </w:r>
          </w:p>
        </w:tc>
        <w:tc>
          <w:tcPr>
            <w:tcW w:w="141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JU OŠ „Isak Samokovlija“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4 časa</w:t>
            </w:r>
          </w:p>
        </w:tc>
      </w:tr>
      <w:tr w:rsidR="00D65107" w:rsidRPr="00D65107" w:rsidTr="00542611">
        <w:trPr>
          <w:trHeight w:val="255"/>
          <w:jc w:val="center"/>
        </w:trPr>
        <w:tc>
          <w:tcPr>
            <w:tcW w:w="4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lastRenderedPageBreak/>
              <w:t xml:space="preserve">31. 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SULJIĆ ESAD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Prirodno matematički fakultet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Univerzitet u Sarajevu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VSS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Fizika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31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Viši Savjetnik</w:t>
            </w:r>
          </w:p>
        </w:tc>
        <w:tc>
          <w:tcPr>
            <w:tcW w:w="1417" w:type="dxa"/>
            <w:tcBorders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Dolazi iz JU“Treća osnovna škola“Ilidža, dijeli normu zbog razdvajanja škola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13 časova</w:t>
            </w:r>
          </w:p>
        </w:tc>
      </w:tr>
      <w:tr w:rsidR="00D65107" w:rsidRPr="00D65107" w:rsidTr="00542611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KEŠKO ARMIN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 Prirodno matematički fakultet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Univerzitet u Sarajevu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VSS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Fizika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4 </w:t>
            </w: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(1 čas preko norme)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Mentor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Dolazi iz JU „Peta osnovna škola“Sokolovići, Rješenjem Ministra primljen na neodređeno vrijeme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16 časova</w:t>
            </w:r>
          </w:p>
        </w:tc>
      </w:tr>
      <w:tr w:rsidR="00D65107" w:rsidRPr="00D65107" w:rsidTr="00542611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33.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BAYRAM SAMIRA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Prirodno matematički fakultet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Univerzitet u Sarajevu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VSS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Fizika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Savjetnik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Dolazi iz JU OŠ "Šejh Muhamed ef. Hadžijamaković",Sarajevo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15 časova</w:t>
            </w:r>
          </w:p>
        </w:tc>
      </w:tr>
      <w:tr w:rsidR="00D65107" w:rsidRPr="00D65107" w:rsidTr="00542611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34.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BAŠIĆ MIRSADA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Pedagoška akademija Univerzitet u Sarajevu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VŠS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Hemija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Savjetnik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Dolazi iz JU“Treća osnovna škola“Ilidža, dijeli normu zbog razdvajanja škola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10 časova</w:t>
            </w:r>
          </w:p>
        </w:tc>
      </w:tr>
      <w:tr w:rsidR="00D65107" w:rsidRPr="00D65107" w:rsidTr="00542611">
        <w:trPr>
          <w:trHeight w:val="5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35.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MUSTAFIĆ SANELA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Pedagoška akademija Univerzitet „Džemal Bijedić“ u Mostaru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VŠS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Biologija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19+1ČOZ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D65107" w:rsidRPr="00D65107" w:rsidTr="00542611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36.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 xml:space="preserve"> ČUSTOVIĆ SABINA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Filozofski fakultet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 Univerzitet u Tuzli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VŠS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Informatika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Savjetnik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D65107" w:rsidRPr="00D65107" w:rsidTr="00542611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37.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 xml:space="preserve"> ŠABOTIĆ HARUN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Pedagoški fakultet 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Univerzitet u Sarajevu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VSS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Tehnički odgoj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Savjetnik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D65107" w:rsidRPr="00D65107" w:rsidTr="00542611">
        <w:trPr>
          <w:trHeight w:val="255"/>
          <w:jc w:val="center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38.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 xml:space="preserve"> HABIBOVIĆ AMEL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Filozofski fakultet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 Univerzitet u Tuzli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VSS 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Tehnička kultura i informatika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</w:t>
            </w:r>
          </w:p>
        </w:tc>
        <w:tc>
          <w:tcPr>
            <w:tcW w:w="141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JU“Šesta osnovna škola“Stup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6 časova</w:t>
            </w:r>
          </w:p>
        </w:tc>
      </w:tr>
      <w:tr w:rsidR="00D65107" w:rsidRPr="00D65107" w:rsidTr="00542611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39.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 xml:space="preserve">  HAMIDOVIĆ BESIM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Fakultet za fizičku kulturu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Univerzitet u Sarajevu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VSS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Tjelesni i zdravstveni odgoj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22+1ČOZ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D65107" w:rsidRPr="00D65107" w:rsidTr="00542611">
        <w:trPr>
          <w:trHeight w:val="172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40.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 xml:space="preserve"> AGIĆ JAKUB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Islamski pedagoški fakultet u Zenici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VSS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Islamska vjeronauka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20+1ČOZ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Savjetnik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D65107" w:rsidRPr="00D65107" w:rsidTr="00542611">
        <w:trPr>
          <w:trHeight w:val="4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41.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 xml:space="preserve"> KAHRIMAN HATIDŽA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Fakultet Islamskih nauka u Sarajevu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VSS-</w:t>
            </w: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Magistar nauka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Islamska vjeronauka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Savjetnik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075AB2" w:rsidRDefault="00075AB2" w:rsidP="00075A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075AB2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JUOŠ“Meša Selimović, Srednjoškolski centar Hadžići, JU „Sedam osnovna škola“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D65107" w:rsidRPr="00D65107" w:rsidTr="00542611">
        <w:trPr>
          <w:trHeight w:val="4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42.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 xml:space="preserve"> KUSTURA EMINA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Pedagoška akademija</w:t>
            </w: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br/>
              <w:t>Univerzitet u Sarajevu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VSS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Kultura življenja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5 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3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</w:t>
            </w:r>
          </w:p>
        </w:tc>
        <w:tc>
          <w:tcPr>
            <w:tcW w:w="1417" w:type="dxa"/>
            <w:tcBorders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JU OŠ „Zaim Kolar“ Dejčići-Trnovo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 i JU OŠ „Aneks“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6 časova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8 časova</w:t>
            </w:r>
          </w:p>
        </w:tc>
      </w:tr>
      <w:tr w:rsidR="00D65107" w:rsidRPr="00D65107" w:rsidTr="00542611">
        <w:trPr>
          <w:trHeight w:val="4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43.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 xml:space="preserve"> FAZLAGIĆ DŽENANA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Nastavnički fakultet 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„Univerzitet Džemal Bijedić“-Mostar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VSS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Muzička kultura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JU OŠ „Kaćuni“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14 časova</w:t>
            </w:r>
          </w:p>
        </w:tc>
      </w:tr>
      <w:tr w:rsidR="00D65107" w:rsidRPr="00D65107" w:rsidTr="00542611">
        <w:trPr>
          <w:trHeight w:val="172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44.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HODŽIĆ SALEM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Radna organizacija Srednjoškolski centar 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„ Đuro pucar Stari“ Vogošća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SSS- 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 Stepen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Likovna kultura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Viši Konsultant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Dolazi iz JU“Treća osnovna škola“Ilidža, dijeli normu zbog razdvajanja škola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11 časova</w:t>
            </w:r>
          </w:p>
        </w:tc>
      </w:tr>
      <w:tr w:rsidR="00D65107" w:rsidRPr="00D65107" w:rsidTr="00542611">
        <w:trPr>
          <w:trHeight w:val="172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45.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KOVAČEVIĆ NIHADA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Nastavnički fakultet Univerzitet „Džemal Bijedić“ u Mostaru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VSS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Muzička kultura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Viši Savjetnik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Dolazi iz JU“Treća osnovna škola“Ilidža, dijeli normu zbog razdvajanja škola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11 časova +hor i orkestar</w:t>
            </w:r>
          </w:p>
        </w:tc>
      </w:tr>
      <w:tr w:rsidR="00D65107" w:rsidRPr="00D65107" w:rsidTr="00542611">
        <w:trPr>
          <w:trHeight w:val="172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46.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MAHMUTOVIĆ MEDINA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Pedagoška akademija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Univerzitet u Sarajevu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VSS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Razredna nastava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Zamjena odsutne nastavnice Jusović Elme koja odlazi na porodiljsko bolovanje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D65107" w:rsidRPr="00D65107" w:rsidTr="00542611">
        <w:trPr>
          <w:trHeight w:val="172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lastRenderedPageBreak/>
              <w:t>47.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 xml:space="preserve"> MURATAGIĆ EJUB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Pedagoški fakultet u Rijeci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Sveučilište u Rijeci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VSS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Matematika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Viši Savjetnik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Bošnjak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zh-CN"/>
              </w:rPr>
              <w:t>Radnik suspendovan iz nastave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</w:tbl>
    <w:p w:rsidR="00B4202C" w:rsidRPr="00D65107" w:rsidRDefault="00B4202C" w:rsidP="00B4202C">
      <w:pPr>
        <w:shd w:val="clear" w:color="auto" w:fill="FFFFFF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65107">
        <w:rPr>
          <w:rFonts w:ascii="Times New Roman" w:hAnsi="Times New Roman" w:cs="Times New Roman"/>
          <w:sz w:val="24"/>
          <w:szCs w:val="24"/>
        </w:rPr>
        <w:t>Tabela 1.1</w:t>
      </w:r>
    </w:p>
    <w:p w:rsidR="00D65107" w:rsidRPr="00D65107" w:rsidRDefault="00D65107" w:rsidP="00D6510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lang w:val="bs-Latn-BA" w:eastAsia="zh-CN"/>
        </w:rPr>
      </w:pPr>
      <w:r w:rsidRPr="00D65107">
        <w:rPr>
          <w:rFonts w:ascii="Times New Roman" w:eastAsia="Times New Roman" w:hAnsi="Times New Roman" w:cs="Times New Roman"/>
          <w:b/>
          <w:i/>
          <w:lang w:val="bs-Latn-BA" w:eastAsia="zh-CN"/>
        </w:rPr>
        <w:t>Ukupno 47 radnika</w:t>
      </w:r>
    </w:p>
    <w:p w:rsidR="00D65107" w:rsidRPr="00D65107" w:rsidRDefault="00D65107" w:rsidP="00D6510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val="bs-Latn-BA" w:eastAsia="zh-CN"/>
        </w:rPr>
      </w:pPr>
      <w:r w:rsidRPr="00D65107">
        <w:rPr>
          <w:rFonts w:ascii="Times New Roman" w:eastAsia="Times New Roman" w:hAnsi="Times New Roman" w:cs="Times New Roman"/>
          <w:b/>
          <w:i/>
          <w:lang w:val="bs-Latn-BA" w:eastAsia="zh-CN"/>
        </w:rPr>
        <w:t>13 radnika</w:t>
      </w:r>
      <w:r w:rsidRPr="00D65107">
        <w:rPr>
          <w:rFonts w:ascii="Times New Roman" w:eastAsia="Times New Roman" w:hAnsi="Times New Roman" w:cs="Times New Roman"/>
          <w:i/>
          <w:lang w:val="bs-Latn-BA" w:eastAsia="zh-CN"/>
        </w:rPr>
        <w:t xml:space="preserve"> primljeno po konkursu: Bučan Aida, Jusović Elma, Česović Semina, Kurtalić Almira, Međuseljac Dževahira, Bulutović Alema, Srebrenica Halida, Habibović Amel, Fazlagić Dženana, Bektešević Aldijana, Šečić Jasna, Mustafić Sanela, Kustura Emina</w:t>
      </w:r>
    </w:p>
    <w:p w:rsidR="00D65107" w:rsidRPr="00D65107" w:rsidRDefault="00D65107" w:rsidP="00D6510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val="bs-Latn-BA" w:eastAsia="zh-CN"/>
        </w:rPr>
      </w:pPr>
      <w:r w:rsidRPr="00D65107">
        <w:rPr>
          <w:rFonts w:ascii="Times New Roman" w:eastAsia="Times New Roman" w:hAnsi="Times New Roman" w:cs="Times New Roman"/>
          <w:b/>
          <w:i/>
          <w:lang w:val="bs-Latn-BA" w:eastAsia="zh-CN"/>
        </w:rPr>
        <w:t>1 radnik</w:t>
      </w:r>
      <w:r w:rsidRPr="00D65107">
        <w:rPr>
          <w:rFonts w:ascii="Times New Roman" w:eastAsia="Times New Roman" w:hAnsi="Times New Roman" w:cs="Times New Roman"/>
          <w:i/>
          <w:lang w:val="bs-Latn-BA" w:eastAsia="zh-CN"/>
        </w:rPr>
        <w:t xml:space="preserve"> raspoređen iz druge škole : Bayram Samira </w:t>
      </w:r>
    </w:p>
    <w:p w:rsidR="00D65107" w:rsidRPr="00D65107" w:rsidRDefault="00D65107" w:rsidP="00D6510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val="bs-Latn-BA" w:eastAsia="zh-CN"/>
        </w:rPr>
      </w:pPr>
      <w:r w:rsidRPr="00D65107">
        <w:rPr>
          <w:rFonts w:ascii="Times New Roman" w:eastAsia="Times New Roman" w:hAnsi="Times New Roman" w:cs="Times New Roman"/>
          <w:b/>
          <w:i/>
          <w:lang w:val="bs-Latn-BA" w:eastAsia="zh-CN"/>
        </w:rPr>
        <w:t xml:space="preserve">5 radnika </w:t>
      </w:r>
      <w:r w:rsidRPr="00D65107">
        <w:rPr>
          <w:rFonts w:ascii="Times New Roman" w:eastAsia="Times New Roman" w:hAnsi="Times New Roman" w:cs="Times New Roman"/>
          <w:i/>
          <w:lang w:val="bs-Latn-BA" w:eastAsia="zh-CN"/>
        </w:rPr>
        <w:t>primljena do 120 dana: Korman Mirzeta, Kahriman Hatidža, Eminović Aldina, Mahmutović Medina, Hamidović Besim</w:t>
      </w:r>
    </w:p>
    <w:p w:rsidR="00D65107" w:rsidRPr="00D65107" w:rsidRDefault="00D65107" w:rsidP="00D6510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val="bs-Latn-BA" w:eastAsia="zh-CN"/>
        </w:rPr>
      </w:pPr>
      <w:r w:rsidRPr="00D65107">
        <w:rPr>
          <w:rFonts w:ascii="Times New Roman" w:eastAsia="Times New Roman" w:hAnsi="Times New Roman" w:cs="Times New Roman"/>
          <w:b/>
          <w:i/>
          <w:lang w:val="bs-Latn-BA" w:eastAsia="zh-CN"/>
        </w:rPr>
        <w:t xml:space="preserve">1 radnik </w:t>
      </w:r>
      <w:r w:rsidRPr="00D65107">
        <w:rPr>
          <w:rFonts w:ascii="Times New Roman" w:eastAsia="Times New Roman" w:hAnsi="Times New Roman" w:cs="Times New Roman"/>
          <w:i/>
          <w:lang w:val="bs-Latn-BA" w:eastAsia="zh-CN"/>
        </w:rPr>
        <w:t>suspendovan: Muratagić Ejub</w:t>
      </w:r>
    </w:p>
    <w:p w:rsidR="00D65107" w:rsidRPr="00D65107" w:rsidRDefault="00D65107" w:rsidP="00D6510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lang w:val="bs-Latn-BA" w:eastAsia="zh-CN"/>
        </w:rPr>
      </w:pPr>
      <w:r w:rsidRPr="00D65107">
        <w:rPr>
          <w:rFonts w:ascii="Times New Roman" w:eastAsia="Times New Roman" w:hAnsi="Times New Roman" w:cs="Times New Roman"/>
          <w:b/>
          <w:i/>
          <w:lang w:val="bs-Latn-BA" w:eastAsia="zh-CN"/>
        </w:rPr>
        <w:t xml:space="preserve">Časovi preko norme: </w:t>
      </w:r>
      <w:r w:rsidRPr="00D65107">
        <w:rPr>
          <w:rFonts w:ascii="Times New Roman" w:eastAsia="Times New Roman" w:hAnsi="Times New Roman" w:cs="Times New Roman"/>
          <w:i/>
          <w:lang w:val="bs-Latn-BA" w:eastAsia="zh-CN"/>
        </w:rPr>
        <w:t xml:space="preserve">Sadiković Aisa 2 časa preko norme, Keško Armin 1 čas preko norme, Hamidović Besim 2 časa preko norme, Malićević Fuad 1 čas preko norme, Bektešević Aldijana 1 čas preko norme, Eminović Aldina 1 čas preko norme, Nuhić Amira 1 čas preko norme, Kurtalić Almira 1 čas preko norme, Šabotić Harun 1 čas preko norme, Deronjić Ramiza 1 čas preko norme,  Bučan Aida 1 čas preko norme.  </w:t>
      </w:r>
    </w:p>
    <w:p w:rsidR="00D65107" w:rsidRPr="00D65107" w:rsidRDefault="00D65107" w:rsidP="00D6510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lang w:val="bs-Latn-BA" w:eastAsia="zh-CN"/>
        </w:rPr>
      </w:pPr>
      <w:r w:rsidRPr="00D65107">
        <w:rPr>
          <w:rFonts w:ascii="Times New Roman" w:eastAsia="Times New Roman" w:hAnsi="Times New Roman" w:cs="Times New Roman"/>
          <w:b/>
          <w:i/>
          <w:lang w:val="bs-Latn-BA" w:eastAsia="zh-CN"/>
        </w:rPr>
        <w:t xml:space="preserve">NAPOMENA: </w:t>
      </w:r>
      <w:r w:rsidRPr="00D65107">
        <w:rPr>
          <w:rFonts w:ascii="Times New Roman" w:eastAsia="Times New Roman" w:hAnsi="Times New Roman" w:cs="Times New Roman"/>
          <w:i/>
          <w:lang w:val="bs-Latn-BA" w:eastAsia="zh-CN"/>
        </w:rPr>
        <w:t>Poslije navedenih nastavnika koji rade u matičnoj školi podvući deblju liniju i navesti nastavnike iz drugih škola koji dopunjavaju normu ili izvode časove preko norme. Na kraju tabele iskazati zbir, a redoslijed nastavnika treba da prati redoslijed iskazan u tabeli 40-satne radne sedmice.</w:t>
      </w:r>
    </w:p>
    <w:p w:rsidR="00B4202C" w:rsidRDefault="00B4202C" w:rsidP="00215CC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202C" w:rsidRPr="00B4202C" w:rsidRDefault="00B4202C" w:rsidP="00B42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val="bs-Latn-BA" w:eastAsia="zh-CN"/>
        </w:rPr>
      </w:pPr>
      <w:r>
        <w:rPr>
          <w:rFonts w:ascii="Times New Roman" w:eastAsia="Times New Roman" w:hAnsi="Times New Roman" w:cs="Times New Roman"/>
          <w:lang w:val="bs-Latn-BA" w:eastAsia="zh-CN"/>
        </w:rPr>
        <w:t>Tabela 1.2</w:t>
      </w:r>
    </w:p>
    <w:tbl>
      <w:tblPr>
        <w:tblW w:w="142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097"/>
        <w:gridCol w:w="1984"/>
        <w:gridCol w:w="1027"/>
        <w:gridCol w:w="1383"/>
        <w:gridCol w:w="709"/>
        <w:gridCol w:w="709"/>
        <w:gridCol w:w="1417"/>
        <w:gridCol w:w="851"/>
        <w:gridCol w:w="2551"/>
        <w:gridCol w:w="1002"/>
      </w:tblGrid>
      <w:tr w:rsidR="00D65107" w:rsidRPr="00D65107" w:rsidTr="00283EF8">
        <w:trPr>
          <w:cantSplit/>
          <w:trHeight w:val="695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Redni broj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 xml:space="preserve">IME I PREZIME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Završena škola, akademija, fakultet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Stepen stručne spreme</w:t>
            </w:r>
          </w:p>
          <w:p w:rsidR="00D65107" w:rsidRPr="00D65107" w:rsidRDefault="00D65107" w:rsidP="00D6510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SSS, VŠ, VSS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Poslovi koje uposlenik obavlja ili funkcija koju obnaša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Pune godine staža  do 1. 9.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Sedmični fond radnih sati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Zvanje stečeno napredovanjem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double" w:sz="4" w:space="0" w:color="000000"/>
            </w:tcBorders>
            <w:shd w:val="clear" w:color="auto" w:fill="BFBFBF"/>
            <w:textDirection w:val="btLr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Rad na određeno (</w:t>
            </w:r>
            <w:r w:rsidRPr="00D65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 xml:space="preserve">O) </w:t>
            </w: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ili neodređeno </w:t>
            </w:r>
            <w:r w:rsidRPr="00D65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(N)</w:t>
            </w: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vrijeme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  <w:r w:rsidRPr="00D65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Rad u drugoj školi u okviru punog radnog vremena</w:t>
            </w:r>
          </w:p>
        </w:tc>
      </w:tr>
      <w:tr w:rsidR="00D65107" w:rsidRPr="00D65107" w:rsidTr="00283EF8">
        <w:trPr>
          <w:cantSplit/>
          <w:trHeight w:val="196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51" w:type="dxa"/>
            <w:vMerge/>
            <w:tcBorders>
              <w:left w:val="double" w:sz="4" w:space="0" w:color="000000"/>
            </w:tcBorders>
            <w:shd w:val="clear" w:color="auto" w:fill="BFBFBF"/>
            <w:textDirection w:val="btLr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551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Naziv škole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Broj sati</w:t>
            </w:r>
          </w:p>
        </w:tc>
      </w:tr>
      <w:tr w:rsidR="00D65107" w:rsidRPr="00D65107" w:rsidTr="00283EF8">
        <w:trPr>
          <w:trHeight w:val="252"/>
          <w:jc w:val="center"/>
        </w:trPr>
        <w:tc>
          <w:tcPr>
            <w:tcW w:w="5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A</w:t>
            </w:r>
          </w:p>
        </w:tc>
        <w:tc>
          <w:tcPr>
            <w:tcW w:w="13730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65107" w:rsidRPr="00D65107" w:rsidRDefault="00D65107" w:rsidP="00D65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  <w:r w:rsidRPr="00D65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RUKOVODNI RADNICI I STRUČNI SARADNICI</w:t>
            </w:r>
          </w:p>
        </w:tc>
      </w:tr>
      <w:tr w:rsidR="00D65107" w:rsidRPr="00D65107" w:rsidTr="00283EF8">
        <w:trPr>
          <w:trHeight w:val="252"/>
          <w:jc w:val="center"/>
        </w:trPr>
        <w:tc>
          <w:tcPr>
            <w:tcW w:w="5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B1984">
            <w:pPr>
              <w:numPr>
                <w:ilvl w:val="0"/>
                <w:numId w:val="108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0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REFIK DACIĆ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Nastavnički fakultet Univerzitet „Džemal Bijedić“ u Mostaru</w:t>
            </w:r>
          </w:p>
        </w:tc>
        <w:tc>
          <w:tcPr>
            <w:tcW w:w="10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VSS</w:t>
            </w:r>
          </w:p>
        </w:tc>
        <w:tc>
          <w:tcPr>
            <w:tcW w:w="13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Direktor škole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22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40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Savjetnik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(određeno na mjestu direktora</w:t>
            </w: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)</w:t>
            </w:r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0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D65107" w:rsidRPr="00D65107" w:rsidTr="00283EF8">
        <w:trPr>
          <w:trHeight w:val="255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B1984">
            <w:pPr>
              <w:numPr>
                <w:ilvl w:val="0"/>
                <w:numId w:val="108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MUHAREMOVIĆ ALMINA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Filozofski fakultet u Sarajevu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Univerzitet u Sarajevu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Magistar pedagogije strukovnog smjera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Pedagog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Samostalni stručni saradnik</w:t>
            </w:r>
          </w:p>
        </w:tc>
        <w:tc>
          <w:tcPr>
            <w:tcW w:w="851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2551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D65107" w:rsidRPr="00D65107" w:rsidTr="00283EF8">
        <w:trPr>
          <w:trHeight w:val="255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B1984">
            <w:pPr>
              <w:numPr>
                <w:ilvl w:val="0"/>
                <w:numId w:val="108"/>
              </w:num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HODŽIĆ- AVDOVIĆ AMELA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 xml:space="preserve">Pravni fakultet 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Univerzitet u Sarajevu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VSS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Sekretar škole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Viši stručni saradnik</w:t>
            </w:r>
          </w:p>
        </w:tc>
        <w:tc>
          <w:tcPr>
            <w:tcW w:w="851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2551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D65107" w:rsidRPr="00D65107" w:rsidTr="00283EF8">
        <w:trPr>
          <w:trHeight w:val="255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B1984">
            <w:pPr>
              <w:numPr>
                <w:ilvl w:val="0"/>
                <w:numId w:val="108"/>
              </w:num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MALKIĆ MUSTAFA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Fakultet za poslovne studije Banja Luka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zh-CN"/>
              </w:rPr>
              <w:t>Univerzitet za poslovne studije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VSS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Samostalni referent za plan i analizu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Viši stručni saradnik</w:t>
            </w:r>
          </w:p>
        </w:tc>
        <w:tc>
          <w:tcPr>
            <w:tcW w:w="851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2551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  <w:tr w:rsidR="00D65107" w:rsidRPr="00D65107" w:rsidTr="00283EF8">
        <w:trPr>
          <w:trHeight w:val="255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B1984">
            <w:pPr>
              <w:numPr>
                <w:ilvl w:val="0"/>
                <w:numId w:val="108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ŠABANADŽOVIĆ  VEDAD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Filozofski fakultet</w:t>
            </w:r>
          </w:p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Univerzitet u Sarajevu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VSS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Bibliotekar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Samostalni stručni saradnik</w:t>
            </w:r>
          </w:p>
        </w:tc>
        <w:tc>
          <w:tcPr>
            <w:tcW w:w="851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2551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5107" w:rsidRPr="00D65107" w:rsidRDefault="00D65107" w:rsidP="00D65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</w:tr>
    </w:tbl>
    <w:p w:rsidR="00B4202C" w:rsidRPr="00D65107" w:rsidRDefault="00D65107" w:rsidP="00D65107">
      <w:pPr>
        <w:rPr>
          <w:rFonts w:ascii="Times New Roman" w:eastAsia="Times New Roman" w:hAnsi="Times New Roman" w:cs="Times New Roman"/>
          <w:sz w:val="24"/>
          <w:szCs w:val="24"/>
        </w:rPr>
      </w:pPr>
      <w:r w:rsidRPr="00D65107">
        <w:rPr>
          <w:rFonts w:ascii="Times New Roman" w:eastAsia="Times New Roman" w:hAnsi="Times New Roman" w:cs="Times New Roman"/>
          <w:b/>
          <w:sz w:val="24"/>
          <w:szCs w:val="24"/>
        </w:rPr>
        <w:t xml:space="preserve">Napomena: </w:t>
      </w:r>
      <w:r w:rsidRPr="00D65107">
        <w:rPr>
          <w:rFonts w:ascii="Times New Roman" w:eastAsia="Times New Roman" w:hAnsi="Times New Roman" w:cs="Times New Roman"/>
          <w:sz w:val="24"/>
          <w:szCs w:val="24"/>
        </w:rPr>
        <w:t>Čolović Faruk, VSS-pravnik, Pravni fakultet putem Službe za zapošljavanje KS „Prilika za sve“ i Popovac Tarik, VSS-socijalni radnik, Fakultet političkih nauka putem Službe za zapošljavanje KS „Program sufinansiranja zapošljavanja osoba osposobljenih za rad na prevencije maloljetničke delinkvencije i za rad sa djecom sa posebnim potrebama“.</w:t>
      </w:r>
    </w:p>
    <w:p w:rsidR="00B4202C" w:rsidRDefault="00B4202C" w:rsidP="00215CC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979"/>
        <w:gridCol w:w="3544"/>
        <w:gridCol w:w="992"/>
        <w:gridCol w:w="1843"/>
        <w:gridCol w:w="708"/>
        <w:gridCol w:w="709"/>
        <w:gridCol w:w="1418"/>
        <w:gridCol w:w="850"/>
        <w:gridCol w:w="851"/>
        <w:gridCol w:w="836"/>
      </w:tblGrid>
      <w:tr w:rsidR="00B4202C" w:rsidRPr="000D75CA" w:rsidTr="00515E50">
        <w:trPr>
          <w:trHeight w:val="270"/>
          <w:jc w:val="center"/>
        </w:trPr>
        <w:tc>
          <w:tcPr>
            <w:tcW w:w="5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B4202C" w:rsidRPr="000D75CA" w:rsidRDefault="00B4202C" w:rsidP="00515E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b/>
                <w:sz w:val="20"/>
                <w:szCs w:val="20"/>
                <w:lang w:val="bs-Latn-BA" w:eastAsia="zh-CN"/>
              </w:rPr>
              <w:t>B</w:t>
            </w:r>
          </w:p>
        </w:tc>
        <w:tc>
          <w:tcPr>
            <w:tcW w:w="13730" w:type="dxa"/>
            <w:gridSpan w:val="10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4202C" w:rsidRPr="000D75CA" w:rsidRDefault="00B4202C" w:rsidP="00515E50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r-HR" w:eastAsia="zh-CN"/>
              </w:rPr>
            </w:pPr>
            <w:r w:rsidRPr="000D75CA">
              <w:rPr>
                <w:rFonts w:ascii="Calibri" w:eastAsia="Times New Roman" w:hAnsi="Calibri" w:cs="Times New Roman"/>
                <w:b/>
                <w:sz w:val="20"/>
                <w:szCs w:val="20"/>
                <w:lang w:val="bs-Latn-BA" w:eastAsia="zh-CN"/>
              </w:rPr>
              <w:t>RADNICI TEHNIČKE, HIGIJENSKE I SIGURNOSNE SLUŽBE</w:t>
            </w:r>
          </w:p>
        </w:tc>
      </w:tr>
      <w:tr w:rsidR="00B4202C" w:rsidRPr="000D75CA" w:rsidTr="00515E50">
        <w:trPr>
          <w:trHeight w:val="170"/>
          <w:jc w:val="center"/>
        </w:trPr>
        <w:tc>
          <w:tcPr>
            <w:tcW w:w="5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1.</w:t>
            </w:r>
          </w:p>
        </w:tc>
        <w:tc>
          <w:tcPr>
            <w:tcW w:w="19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KAPIDŽIĆ MIRSADA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18"/>
                <w:szCs w:val="20"/>
                <w:lang w:val="bs-Latn-BA" w:eastAsia="zh-CN"/>
              </w:rPr>
              <w:t>Škola  za srednje usmjereno obrazovanje i vaspitanje ˝Braća  Ribar˝Hemijsko-tehnološka  škola  u Sarajevu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SSS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Servirka/Higijeničarka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17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40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/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16"/>
                <w:szCs w:val="16"/>
                <w:lang w:val="bs-Latn-BA" w:eastAsia="zh-CN"/>
              </w:rPr>
              <w:t>Radi pola radnog vremena poslove higijeničarke</w:t>
            </w:r>
          </w:p>
        </w:tc>
      </w:tr>
      <w:tr w:rsidR="00B4202C" w:rsidRPr="000D75CA" w:rsidTr="00515E50">
        <w:trPr>
          <w:trHeight w:val="255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2.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PAŠIĆ VASVIJA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18"/>
                <w:szCs w:val="20"/>
                <w:lang w:val="bs-Latn-BA" w:eastAsia="zh-CN"/>
              </w:rPr>
              <w:t>Trgovinska škola  sa praktičnom obukom u Sarajevu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SSS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 xml:space="preserve">Higijeničarka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40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/</w:t>
            </w:r>
          </w:p>
        </w:tc>
        <w:tc>
          <w:tcPr>
            <w:tcW w:w="850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851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</w:p>
        </w:tc>
      </w:tr>
      <w:tr w:rsidR="00B4202C" w:rsidRPr="000D75CA" w:rsidTr="00515E50">
        <w:trPr>
          <w:trHeight w:val="255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3.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PLEHO SADETA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JU˝OŠ Džemaludin Čaušević˝Sarajevo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OŠ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Higijeničarka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40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/</w:t>
            </w:r>
          </w:p>
        </w:tc>
        <w:tc>
          <w:tcPr>
            <w:tcW w:w="850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851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</w:p>
        </w:tc>
      </w:tr>
      <w:tr w:rsidR="00B4202C" w:rsidRPr="000D75CA" w:rsidTr="00515E50">
        <w:trPr>
          <w:trHeight w:val="255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4.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SULJIĆ ZURIJETA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JU OŠ˝Sveti Sava˝ Zvornik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OŠ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Higijeničarka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40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/</w:t>
            </w:r>
          </w:p>
        </w:tc>
        <w:tc>
          <w:tcPr>
            <w:tcW w:w="850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851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</w:p>
        </w:tc>
      </w:tr>
      <w:tr w:rsidR="00B4202C" w:rsidRPr="000D75CA" w:rsidTr="00515E50">
        <w:trPr>
          <w:trHeight w:val="172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5.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SULJIĆ FIKRETA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JU OŠ˝Brežani RO Centar za osnovno obrazovanje˝Srebrenica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OŠ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 xml:space="preserve">Higijeničarka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40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/</w:t>
            </w:r>
          </w:p>
        </w:tc>
        <w:tc>
          <w:tcPr>
            <w:tcW w:w="850" w:type="dxa"/>
            <w:tcBorders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851" w:type="dxa"/>
            <w:tcBorders>
              <w:left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</w:p>
        </w:tc>
      </w:tr>
      <w:tr w:rsidR="00B4202C" w:rsidRPr="000D75CA" w:rsidTr="00515E50">
        <w:trPr>
          <w:trHeight w:val="1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6.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MUJAN JASMINA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Ekonomska  škola, Konjic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SSS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Higijeničarka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16"/>
                <w:szCs w:val="16"/>
                <w:lang w:val="bs-Latn-BA" w:eastAsia="zh-CN"/>
              </w:rPr>
              <w:t>Oslobođena rada pola radnog vremena uz punu plaću</w:t>
            </w:r>
          </w:p>
        </w:tc>
      </w:tr>
      <w:tr w:rsidR="00B4202C" w:rsidRPr="000D75CA" w:rsidTr="00515E50">
        <w:trPr>
          <w:trHeight w:val="1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7.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ĐOZIĆ SANELA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JU˝Mješovita  srednja škola˝ Telkstilna tehnička škola  Tuzla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SSS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Higijeničarka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</w:p>
        </w:tc>
      </w:tr>
      <w:tr w:rsidR="00B4202C" w:rsidRPr="000D75CA" w:rsidTr="00515E50">
        <w:trPr>
          <w:trHeight w:val="1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8</w:t>
            </w: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BEGZADIĆ EKREM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Srednjoškolski centar/Građevinska  i geodetska struka, Bratunac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SSS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Domar-ložač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</w:p>
        </w:tc>
      </w:tr>
      <w:tr w:rsidR="00B4202C" w:rsidRPr="000D75CA" w:rsidTr="00515E50">
        <w:trPr>
          <w:trHeight w:val="1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9</w:t>
            </w: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SKALONJIĆ EDIB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Mašinski školski centar, Mašinska  tehnička škola, Sarajevo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SSS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Noćni čuvar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</w:p>
        </w:tc>
      </w:tr>
      <w:tr w:rsidR="00B4202C" w:rsidRPr="000D75CA" w:rsidTr="00515E50">
        <w:trPr>
          <w:trHeight w:val="1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10</w:t>
            </w: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MEHULJIĆ MEHMED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18"/>
                <w:szCs w:val="20"/>
                <w:lang w:val="bs-Latn-BA" w:eastAsia="zh-CN"/>
              </w:rPr>
              <w:t>Željeznička škola sa  praktičnom obukom˝V.M. C.˝ Sarajevo, elektro-stručna  škola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SSS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Noćni čuvar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  <w:r w:rsidRPr="000D75CA"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0D75CA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 w:eastAsia="zh-CN"/>
              </w:rPr>
            </w:pPr>
          </w:p>
        </w:tc>
      </w:tr>
    </w:tbl>
    <w:p w:rsidR="00B4202C" w:rsidRDefault="00B4202C" w:rsidP="00215CC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B4202C" w:rsidSect="008A2BCA">
          <w:pgSz w:w="15840" w:h="12240" w:orient="landscape" w:code="1"/>
          <w:pgMar w:top="1043" w:right="1440" w:bottom="1440" w:left="1440" w:header="709" w:footer="709" w:gutter="0"/>
          <w:cols w:space="708"/>
          <w:docGrid w:linePitch="360"/>
        </w:sectPr>
      </w:pPr>
    </w:p>
    <w:p w:rsidR="00C45C58" w:rsidRPr="00D65107" w:rsidRDefault="00215CCA" w:rsidP="00215CC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4202C" w:rsidRPr="00D65107">
        <w:rPr>
          <w:rFonts w:ascii="Times New Roman" w:hAnsi="Times New Roman" w:cs="Times New Roman"/>
          <w:b/>
          <w:sz w:val="28"/>
          <w:szCs w:val="28"/>
        </w:rPr>
        <w:t>Četrdesetosatna radna sedmica (tabele 2.1 i 2.2)</w:t>
      </w:r>
    </w:p>
    <w:p w:rsidR="00B4202C" w:rsidRDefault="00B4202C" w:rsidP="00B4202C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tabela 2.1</w:t>
      </w:r>
    </w:p>
    <w:tbl>
      <w:tblPr>
        <w:tblW w:w="5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5"/>
        <w:gridCol w:w="748"/>
        <w:gridCol w:w="1068"/>
        <w:gridCol w:w="451"/>
        <w:gridCol w:w="477"/>
        <w:gridCol w:w="477"/>
        <w:gridCol w:w="477"/>
        <w:gridCol w:w="477"/>
        <w:gridCol w:w="531"/>
        <w:gridCol w:w="477"/>
        <w:gridCol w:w="478"/>
        <w:gridCol w:w="478"/>
        <w:gridCol w:w="478"/>
        <w:gridCol w:w="478"/>
        <w:gridCol w:w="754"/>
        <w:gridCol w:w="531"/>
        <w:gridCol w:w="478"/>
        <w:gridCol w:w="478"/>
        <w:gridCol w:w="531"/>
        <w:gridCol w:w="478"/>
        <w:gridCol w:w="531"/>
        <w:gridCol w:w="478"/>
        <w:gridCol w:w="531"/>
        <w:gridCol w:w="478"/>
        <w:gridCol w:w="478"/>
        <w:gridCol w:w="478"/>
        <w:gridCol w:w="478"/>
        <w:gridCol w:w="643"/>
      </w:tblGrid>
      <w:tr w:rsidR="007F35FA" w:rsidRPr="00D65107" w:rsidTr="005715D2">
        <w:trPr>
          <w:cantSplit/>
          <w:trHeight w:val="273"/>
          <w:jc w:val="center"/>
        </w:trPr>
        <w:tc>
          <w:tcPr>
            <w:tcW w:w="103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65107" w:rsidRPr="00D65107" w:rsidRDefault="00D65107" w:rsidP="007F35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Redni broj</w:t>
            </w:r>
          </w:p>
        </w:tc>
        <w:tc>
          <w:tcPr>
            <w:tcW w:w="254" w:type="pct"/>
            <w:vMerge w:val="restar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  <w:t>Prezime  i ime nastavnika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  <w:t xml:space="preserve">Nastavni predmet </w:t>
            </w:r>
          </w:p>
        </w:tc>
        <w:tc>
          <w:tcPr>
            <w:tcW w:w="171" w:type="pct"/>
            <w:vMerge w:val="restart"/>
            <w:shd w:val="clear" w:color="auto" w:fill="auto"/>
            <w:textDirection w:val="btLr"/>
            <w:vAlign w:val="center"/>
          </w:tcPr>
          <w:p w:rsidR="00D65107" w:rsidRPr="00D65107" w:rsidRDefault="00D65107" w:rsidP="007F35FA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  <w:t>Razrednik odjeljenja</w:t>
            </w:r>
          </w:p>
        </w:tc>
        <w:tc>
          <w:tcPr>
            <w:tcW w:w="171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65107" w:rsidRPr="00D65107" w:rsidRDefault="00D65107" w:rsidP="007F35F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sz w:val="18"/>
                <w:szCs w:val="18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  <w:t>Nastavna norma</w:t>
            </w:r>
          </w:p>
        </w:tc>
        <w:tc>
          <w:tcPr>
            <w:tcW w:w="1712" w:type="pct"/>
            <w:gridSpan w:val="10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b/>
                <w:sz w:val="18"/>
                <w:szCs w:val="18"/>
                <w:lang w:val="bs-Latn-BA"/>
              </w:rPr>
              <w:t>NEPOSREDAN ODGOJNO OBRAZOVNI RAD</w:t>
            </w:r>
          </w:p>
        </w:tc>
        <w:tc>
          <w:tcPr>
            <w:tcW w:w="171" w:type="pct"/>
            <w:shd w:val="clear" w:color="auto" w:fill="D9D9D9" w:themeFill="background1" w:themeFillShade="D9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84" w:type="pct"/>
            <w:gridSpan w:val="11"/>
            <w:shd w:val="clear" w:color="auto" w:fill="D9D9D9" w:themeFill="background1" w:themeFillShade="D9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5107">
              <w:rPr>
                <w:rFonts w:ascii="Calibri" w:eastAsia="Times New Roman" w:hAnsi="Calibri" w:cs="Times New Roman"/>
                <w:b/>
                <w:sz w:val="18"/>
                <w:szCs w:val="18"/>
                <w:lang w:val="bs-Latn-BA"/>
              </w:rPr>
              <w:t>OSTALI POSLOVI</w:t>
            </w:r>
          </w:p>
        </w:tc>
      </w:tr>
      <w:tr w:rsidR="007F35FA" w:rsidRPr="00D65107" w:rsidTr="005715D2">
        <w:trPr>
          <w:cantSplit/>
          <w:trHeight w:val="2404"/>
          <w:jc w:val="center"/>
        </w:trPr>
        <w:tc>
          <w:tcPr>
            <w:tcW w:w="103" w:type="pct"/>
            <w:vMerge/>
            <w:shd w:val="clear" w:color="auto" w:fill="D9D9D9" w:themeFill="background1" w:themeFillShade="D9"/>
          </w:tcPr>
          <w:p w:rsidR="00D65107" w:rsidRPr="00D65107" w:rsidRDefault="00D65107" w:rsidP="007F35FA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lang w:val="bs-Latn-BA"/>
              </w:rPr>
            </w:pPr>
          </w:p>
        </w:tc>
        <w:tc>
          <w:tcPr>
            <w:tcW w:w="254" w:type="pct"/>
            <w:vMerge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vMerge/>
            <w:shd w:val="clear" w:color="auto" w:fill="auto"/>
            <w:textDirection w:val="btLr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</w:pPr>
          </w:p>
        </w:tc>
        <w:tc>
          <w:tcPr>
            <w:tcW w:w="171" w:type="pct"/>
            <w:vMerge/>
            <w:shd w:val="clear" w:color="auto" w:fill="D9D9D9" w:themeFill="background1" w:themeFillShade="D9"/>
            <w:textDirection w:val="btLr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textDirection w:val="btL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  <w:t>Broj časova koje nastavnik realizira u školi</w:t>
            </w:r>
          </w:p>
        </w:tc>
        <w:tc>
          <w:tcPr>
            <w:tcW w:w="171" w:type="pct"/>
            <w:shd w:val="clear" w:color="auto" w:fill="D9D9D9" w:themeFill="background1" w:themeFillShade="D9"/>
            <w:textDirection w:val="btL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  <w:t>Izborna nastava</w:t>
            </w:r>
          </w:p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  <w:t>Fakultativna nastava</w:t>
            </w:r>
          </w:p>
        </w:tc>
        <w:tc>
          <w:tcPr>
            <w:tcW w:w="171" w:type="pct"/>
            <w:shd w:val="clear" w:color="auto" w:fill="D9D9D9" w:themeFill="background1" w:themeFillShade="D9"/>
            <w:textDirection w:val="btL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  <w:t>Čas  razrednika  (ČOZ)</w:t>
            </w:r>
          </w:p>
        </w:tc>
        <w:tc>
          <w:tcPr>
            <w:tcW w:w="171" w:type="pct"/>
            <w:shd w:val="clear" w:color="auto" w:fill="D9D9D9" w:themeFill="background1" w:themeFillShade="D9"/>
            <w:textDirection w:val="btL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  <w:t>Dodatna nastava - rad sa nadarenim učenicima</w:t>
            </w:r>
          </w:p>
        </w:tc>
        <w:tc>
          <w:tcPr>
            <w:tcW w:w="171" w:type="pct"/>
            <w:shd w:val="clear" w:color="auto" w:fill="D9D9D9" w:themeFill="background1" w:themeFillShade="D9"/>
            <w:textDirection w:val="btL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  <w:t>Dopunska nastava</w:t>
            </w:r>
          </w:p>
        </w:tc>
        <w:tc>
          <w:tcPr>
            <w:tcW w:w="171" w:type="pct"/>
            <w:shd w:val="clear" w:color="auto" w:fill="D9D9D9" w:themeFill="background1" w:themeFillShade="D9"/>
            <w:textDirection w:val="btL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  <w:t>Laboratorijske vježbe</w:t>
            </w:r>
          </w:p>
        </w:tc>
        <w:tc>
          <w:tcPr>
            <w:tcW w:w="171" w:type="pct"/>
            <w:shd w:val="clear" w:color="auto" w:fill="D9D9D9" w:themeFill="background1" w:themeFillShade="D9"/>
            <w:textDirection w:val="btL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  <w:t>Ispravci pismenih, ZOT-a i sl.</w:t>
            </w:r>
          </w:p>
        </w:tc>
        <w:tc>
          <w:tcPr>
            <w:tcW w:w="171" w:type="pct"/>
            <w:shd w:val="clear" w:color="auto" w:fill="D9D9D9" w:themeFill="background1" w:themeFillShade="D9"/>
            <w:textDirection w:val="btL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  <w:t>Slobodne aktivnosti</w:t>
            </w:r>
          </w:p>
        </w:tc>
        <w:tc>
          <w:tcPr>
            <w:tcW w:w="171" w:type="pct"/>
            <w:shd w:val="clear" w:color="auto" w:fill="D9D9D9" w:themeFill="background1" w:themeFillShade="D9"/>
            <w:textDirection w:val="btL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  <w:t>Pripremanje za nastavu</w:t>
            </w:r>
          </w:p>
        </w:tc>
        <w:tc>
          <w:tcPr>
            <w:tcW w:w="171" w:type="pct"/>
            <w:shd w:val="clear" w:color="auto" w:fill="D9D9D9" w:themeFill="background1" w:themeFillShade="D9"/>
            <w:textDirection w:val="btL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  <w:t>UKUPNO</w:t>
            </w:r>
          </w:p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  <w:t>(5-13)</w:t>
            </w:r>
          </w:p>
        </w:tc>
        <w:tc>
          <w:tcPr>
            <w:tcW w:w="171" w:type="pct"/>
            <w:shd w:val="clear" w:color="auto" w:fill="D9D9D9" w:themeFill="background1" w:themeFillShade="D9"/>
            <w:textDirection w:val="btL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  <w:t>Stručno usavršavanje</w:t>
            </w:r>
          </w:p>
        </w:tc>
        <w:tc>
          <w:tcPr>
            <w:tcW w:w="171" w:type="pct"/>
            <w:shd w:val="clear" w:color="auto" w:fill="D9D9D9" w:themeFill="background1" w:themeFillShade="D9"/>
            <w:textDirection w:val="btL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  <w:t>Mentorstvo</w:t>
            </w:r>
          </w:p>
        </w:tc>
        <w:tc>
          <w:tcPr>
            <w:tcW w:w="171" w:type="pct"/>
            <w:shd w:val="clear" w:color="auto" w:fill="D9D9D9" w:themeFill="background1" w:themeFillShade="D9"/>
            <w:textDirection w:val="btL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  <w:t>Rad u stručnim organima</w:t>
            </w:r>
          </w:p>
        </w:tc>
        <w:tc>
          <w:tcPr>
            <w:tcW w:w="171" w:type="pct"/>
            <w:shd w:val="clear" w:color="auto" w:fill="D9D9D9" w:themeFill="background1" w:themeFillShade="D9"/>
            <w:textDirection w:val="btL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  <w:t>Saradnja sa roditeljima</w:t>
            </w:r>
          </w:p>
        </w:tc>
        <w:tc>
          <w:tcPr>
            <w:tcW w:w="171" w:type="pct"/>
            <w:shd w:val="clear" w:color="auto" w:fill="D9D9D9" w:themeFill="background1" w:themeFillShade="D9"/>
            <w:textDirection w:val="btL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  <w:t>Saradnja razrdnika sa</w:t>
            </w:r>
          </w:p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  <w:t>roditeljaim a</w:t>
            </w:r>
          </w:p>
        </w:tc>
        <w:tc>
          <w:tcPr>
            <w:tcW w:w="171" w:type="pct"/>
            <w:shd w:val="clear" w:color="auto" w:fill="D9D9D9" w:themeFill="background1" w:themeFillShade="D9"/>
            <w:textDirection w:val="btL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  <w:t>Rad na pedagoškoj dokumentaciji i elektornskoj dokumentaciji</w:t>
            </w:r>
          </w:p>
        </w:tc>
        <w:tc>
          <w:tcPr>
            <w:tcW w:w="171" w:type="pct"/>
            <w:shd w:val="clear" w:color="auto" w:fill="D9D9D9" w:themeFill="background1" w:themeFillShade="D9"/>
            <w:textDirection w:val="btL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  <w:t>Administarcija i pedagoško karton koji void razrednik</w:t>
            </w:r>
          </w:p>
        </w:tc>
        <w:tc>
          <w:tcPr>
            <w:tcW w:w="171" w:type="pct"/>
            <w:shd w:val="clear" w:color="auto" w:fill="D9D9D9" w:themeFill="background1" w:themeFillShade="D9"/>
            <w:textDirection w:val="btL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  <w:t>Dežurstvo</w:t>
            </w:r>
          </w:p>
        </w:tc>
        <w:tc>
          <w:tcPr>
            <w:tcW w:w="171" w:type="pct"/>
            <w:shd w:val="clear" w:color="auto" w:fill="D9D9D9" w:themeFill="background1" w:themeFillShade="D9"/>
            <w:textDirection w:val="btL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  <w:t>Kulturna i javna djelatnost škole</w:t>
            </w:r>
          </w:p>
        </w:tc>
        <w:tc>
          <w:tcPr>
            <w:tcW w:w="171" w:type="pct"/>
            <w:shd w:val="clear" w:color="auto" w:fill="D9D9D9" w:themeFill="background1" w:themeFillShade="D9"/>
            <w:textDirection w:val="btL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18"/>
                <w:szCs w:val="18"/>
              </w:rPr>
              <w:t>Ostali poslovi po nalogu direktora na osnovu pravilnika</w:t>
            </w:r>
          </w:p>
        </w:tc>
        <w:tc>
          <w:tcPr>
            <w:tcW w:w="171" w:type="pct"/>
            <w:shd w:val="clear" w:color="auto" w:fill="D9D9D9" w:themeFill="background1" w:themeFillShade="D9"/>
            <w:textDirection w:val="btL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18"/>
                <w:szCs w:val="18"/>
                <w:lang w:val="bs-Latn-BA"/>
              </w:rPr>
              <w:t>Broj časova preko norme</w:t>
            </w:r>
          </w:p>
        </w:tc>
        <w:tc>
          <w:tcPr>
            <w:tcW w:w="171" w:type="pct"/>
            <w:shd w:val="clear" w:color="auto" w:fill="D9D9D9" w:themeFill="background1" w:themeFillShade="D9"/>
            <w:textDirection w:val="btL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</w:pPr>
            <w:r w:rsidRPr="00D65107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  <w:t>UKUPNO</w:t>
            </w:r>
          </w:p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bs-Latn-BA" w:eastAsia="hr-HR"/>
              </w:rPr>
            </w:pPr>
            <w:r w:rsidRPr="00D65107">
              <w:rPr>
                <w:rFonts w:ascii="Times New Roman" w:eastAsia="Times New Roman" w:hAnsi="Times New Roman" w:cs="Times New Roman"/>
                <w:sz w:val="14"/>
                <w:szCs w:val="14"/>
                <w:lang w:val="bs-Latn-BA" w:eastAsia="hr-HR"/>
              </w:rPr>
              <w:t>(15-234</w:t>
            </w:r>
          </w:p>
        </w:tc>
        <w:tc>
          <w:tcPr>
            <w:tcW w:w="171" w:type="pct"/>
            <w:shd w:val="clear" w:color="auto" w:fill="D9D9D9" w:themeFill="background1" w:themeFillShade="D9"/>
            <w:textDirection w:val="btLr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bs-Latn-BA" w:eastAsia="hr-HR"/>
              </w:rPr>
            </w:pPr>
            <w:r w:rsidRPr="00D65107">
              <w:rPr>
                <w:rFonts w:ascii="Times New Roman" w:eastAsia="Times New Roman" w:hAnsi="Times New Roman" w:cs="Times New Roman"/>
                <w:b/>
                <w:bCs/>
                <w:lang w:val="bs-Latn-BA" w:eastAsia="hr-HR"/>
              </w:rPr>
              <w:t>UKUPNO (14+26)</w:t>
            </w:r>
          </w:p>
        </w:tc>
      </w:tr>
      <w:tr w:rsidR="009054FD" w:rsidRPr="00D65107" w:rsidTr="005715D2">
        <w:trPr>
          <w:cantSplit/>
          <w:trHeight w:val="294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  <w:t>12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  <w:t>13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  <w:t>14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  <w:t>16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  <w:t>17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  <w:t>18</w:t>
            </w:r>
          </w:p>
        </w:tc>
        <w:tc>
          <w:tcPr>
            <w:tcW w:w="171" w:type="pct"/>
            <w:shd w:val="clear" w:color="auto" w:fill="auto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  <w:t>19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171" w:type="pct"/>
            <w:shd w:val="clear" w:color="auto" w:fill="auto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  <w:t>21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b/>
                <w:sz w:val="20"/>
                <w:szCs w:val="20"/>
                <w:lang w:val="bs-Latn-BA"/>
              </w:rPr>
              <w:t>22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s-Latn-BA"/>
              </w:rPr>
              <w:t>23</w:t>
            </w:r>
          </w:p>
        </w:tc>
        <w:tc>
          <w:tcPr>
            <w:tcW w:w="171" w:type="pct"/>
            <w:shd w:val="clear" w:color="auto" w:fill="auto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hr-HR"/>
              </w:rPr>
            </w:pPr>
            <w:r w:rsidRPr="00D65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hr-HR"/>
              </w:rPr>
              <w:t>24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  <w:r w:rsidRPr="00D65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>25</w:t>
            </w:r>
          </w:p>
        </w:tc>
        <w:tc>
          <w:tcPr>
            <w:tcW w:w="171" w:type="pct"/>
            <w:shd w:val="clear" w:color="auto" w:fill="auto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hr-HR"/>
              </w:rPr>
            </w:pPr>
            <w:r w:rsidRPr="00D65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 w:eastAsia="hr-HR"/>
              </w:rPr>
              <w:t>26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  <w:r w:rsidRPr="00D65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>27</w:t>
            </w:r>
          </w:p>
        </w:tc>
      </w:tr>
      <w:tr w:rsidR="009054FD" w:rsidRPr="00D65107" w:rsidTr="005715D2">
        <w:trPr>
          <w:cantSplit/>
          <w:trHeight w:val="113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2D2886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2D2886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eastAsia="Times New Roman" w:cs="Times New Roman"/>
                <w:b/>
                <w:sz w:val="16"/>
                <w:szCs w:val="16"/>
                <w:lang w:val="bs-Latn-BA"/>
              </w:rPr>
              <w:t>Omerović Sabina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65107" w:rsidRPr="00075AB2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eastAsia="Times New Roman" w:cs="Times New Roman"/>
                <w:b/>
                <w:sz w:val="16"/>
                <w:szCs w:val="16"/>
                <w:lang w:val="bs-Latn-BA"/>
              </w:rPr>
              <w:t>Razredna nastava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bs-Latn-BA"/>
              </w:rPr>
            </w:pPr>
            <w:r w:rsidRPr="00075AB2">
              <w:rPr>
                <w:rFonts w:eastAsia="Times New Roman" w:cs="Times New Roman"/>
                <w:sz w:val="16"/>
                <w:szCs w:val="16"/>
                <w:lang w:val="bs-Latn-BA"/>
              </w:rPr>
              <w:t>I-1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bs-Latn-BA"/>
              </w:rPr>
              <w:t>33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bs-Latn-BA"/>
              </w:rPr>
              <w:t>1,5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bCs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val="bs-Latn-BA" w:eastAsia="hr-HR"/>
              </w:rPr>
            </w:pPr>
            <w:r w:rsidRPr="00D65107">
              <w:rPr>
                <w:rFonts w:eastAsia="Times New Roman" w:cs="Times New Roman"/>
                <w:bCs/>
                <w:sz w:val="20"/>
                <w:szCs w:val="20"/>
                <w:lang w:val="bs-Latn-BA" w:eastAsia="hr-HR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val="bs-Latn-BA" w:eastAsia="hr-HR"/>
              </w:rPr>
            </w:pPr>
            <w:r w:rsidRPr="00D65107">
              <w:rPr>
                <w:rFonts w:eastAsia="Times New Roman" w:cs="Times New Roman"/>
                <w:bCs/>
                <w:sz w:val="20"/>
                <w:szCs w:val="20"/>
                <w:lang w:val="bs-Latn-BA" w:eastAsia="hr-HR"/>
              </w:rPr>
              <w:t>7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hr-HR" w:eastAsia="hr-HR"/>
              </w:rPr>
              <w:t>40</w:t>
            </w:r>
          </w:p>
        </w:tc>
      </w:tr>
      <w:tr w:rsidR="009054FD" w:rsidRPr="00D65107" w:rsidTr="005715D2">
        <w:trPr>
          <w:cantSplit/>
          <w:trHeight w:val="294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2D2886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2D2886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eastAsia="Times New Roman" w:cs="Times New Roman"/>
                <w:b/>
                <w:sz w:val="16"/>
                <w:szCs w:val="16"/>
                <w:lang w:val="bs-Latn-BA"/>
              </w:rPr>
              <w:t>Muhić Sanela</w:t>
            </w:r>
          </w:p>
        </w:tc>
        <w:tc>
          <w:tcPr>
            <w:tcW w:w="362" w:type="pct"/>
            <w:shd w:val="clear" w:color="auto" w:fill="auto"/>
          </w:tcPr>
          <w:p w:rsidR="00D65107" w:rsidRPr="00075AB2" w:rsidRDefault="00D65107" w:rsidP="007F35F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75AB2">
              <w:rPr>
                <w:rFonts w:eastAsia="Times New Roman" w:cs="Times New Roman"/>
                <w:b/>
                <w:sz w:val="16"/>
                <w:szCs w:val="16"/>
                <w:lang w:val="bs-Latn-BA"/>
              </w:rPr>
              <w:t>Razredna nastava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bs-Latn-BA"/>
              </w:rPr>
            </w:pPr>
            <w:r w:rsidRPr="00075AB2">
              <w:rPr>
                <w:rFonts w:eastAsia="Times New Roman" w:cs="Times New Roman"/>
                <w:sz w:val="16"/>
                <w:szCs w:val="16"/>
                <w:lang w:val="bs-Latn-BA"/>
              </w:rPr>
              <w:t>I-2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bs-Latn-BA"/>
              </w:rPr>
              <w:t>33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bs-Latn-BA"/>
              </w:rPr>
              <w:t>1,5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bCs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val="bs-Latn-BA" w:eastAsia="hr-HR"/>
              </w:rPr>
            </w:pPr>
            <w:r w:rsidRPr="00D65107">
              <w:rPr>
                <w:rFonts w:eastAsia="Times New Roman" w:cs="Times New Roman"/>
                <w:bCs/>
                <w:sz w:val="20"/>
                <w:szCs w:val="20"/>
                <w:lang w:val="bs-Latn-BA" w:eastAsia="hr-HR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val="bs-Latn-BA" w:eastAsia="hr-HR"/>
              </w:rPr>
            </w:pPr>
            <w:r w:rsidRPr="00D65107">
              <w:rPr>
                <w:rFonts w:eastAsia="Times New Roman" w:cs="Times New Roman"/>
                <w:bCs/>
                <w:sz w:val="20"/>
                <w:szCs w:val="20"/>
                <w:lang w:val="bs-Latn-BA" w:eastAsia="hr-HR"/>
              </w:rPr>
              <w:t>7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hr-HR" w:eastAsia="hr-HR"/>
              </w:rPr>
              <w:t>40</w:t>
            </w:r>
          </w:p>
        </w:tc>
      </w:tr>
      <w:tr w:rsidR="009054FD" w:rsidRPr="00D65107" w:rsidTr="005715D2">
        <w:trPr>
          <w:cantSplit/>
          <w:trHeight w:val="294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2D2886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2D2886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eastAsia="Times New Roman" w:cs="Times New Roman"/>
                <w:b/>
                <w:sz w:val="16"/>
                <w:szCs w:val="16"/>
                <w:lang w:val="bs-Latn-BA"/>
              </w:rPr>
              <w:t>Deronjić Ramiza</w:t>
            </w:r>
          </w:p>
        </w:tc>
        <w:tc>
          <w:tcPr>
            <w:tcW w:w="362" w:type="pct"/>
            <w:shd w:val="clear" w:color="auto" w:fill="auto"/>
          </w:tcPr>
          <w:p w:rsidR="00D65107" w:rsidRPr="00075AB2" w:rsidRDefault="00D65107" w:rsidP="007F35F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75AB2">
              <w:rPr>
                <w:rFonts w:eastAsia="Times New Roman" w:cs="Times New Roman"/>
                <w:b/>
                <w:sz w:val="16"/>
                <w:szCs w:val="16"/>
                <w:lang w:val="bs-Latn-BA"/>
              </w:rPr>
              <w:t>Razredna nastava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bs-Latn-BA"/>
              </w:rPr>
            </w:pPr>
            <w:r w:rsidRPr="00075AB2">
              <w:rPr>
                <w:rFonts w:eastAsia="Times New Roman" w:cs="Times New Roman"/>
                <w:sz w:val="16"/>
                <w:szCs w:val="16"/>
                <w:lang w:val="bs-Latn-BA"/>
              </w:rPr>
              <w:t>I-3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bs-Latn-BA"/>
              </w:rPr>
              <w:t>16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bs-Latn-BA"/>
              </w:rPr>
              <w:t>11,5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bs-Latn-BA"/>
              </w:rPr>
              <w:t>34,5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bs-Latn-BA"/>
              </w:rPr>
              <w:t>1,5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val="bs-Latn-BA"/>
              </w:rPr>
            </w:pPr>
            <w:r w:rsidRPr="00D65107">
              <w:rPr>
                <w:rFonts w:eastAsia="Times New Roman" w:cs="Times New Roman"/>
                <w:bCs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val="bs-Latn-BA" w:eastAsia="hr-HR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val="bs-Latn-BA" w:eastAsia="hr-HR"/>
              </w:rPr>
            </w:pPr>
            <w:r w:rsidRPr="00D65107">
              <w:rPr>
                <w:rFonts w:eastAsia="Times New Roman" w:cs="Times New Roman"/>
                <w:bCs/>
                <w:sz w:val="20"/>
                <w:szCs w:val="20"/>
                <w:lang w:val="bs-Latn-BA" w:eastAsia="hr-HR"/>
              </w:rPr>
              <w:t>5,5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D65107">
              <w:rPr>
                <w:rFonts w:eastAsia="Times New Roman" w:cs="Times New Roman"/>
                <w:sz w:val="20"/>
                <w:szCs w:val="20"/>
                <w:lang w:val="hr-HR" w:eastAsia="hr-HR"/>
              </w:rPr>
              <w:t>40</w:t>
            </w:r>
          </w:p>
        </w:tc>
      </w:tr>
      <w:tr w:rsidR="009054FD" w:rsidRPr="00D65107" w:rsidTr="005715D2">
        <w:trPr>
          <w:cantSplit/>
          <w:trHeight w:val="294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2D2886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2D2886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 xml:space="preserve">Bandić Muamera </w:t>
            </w:r>
          </w:p>
        </w:tc>
        <w:tc>
          <w:tcPr>
            <w:tcW w:w="362" w:type="pct"/>
            <w:shd w:val="clear" w:color="auto" w:fill="auto"/>
          </w:tcPr>
          <w:p w:rsidR="00D65107" w:rsidRPr="00075AB2" w:rsidRDefault="00D65107" w:rsidP="007F35F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Razredna nastava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/>
              </w:rPr>
            </w:pPr>
            <w:r w:rsidRPr="00075AB2">
              <w:rPr>
                <w:rFonts w:ascii="Times New Roman" w:eastAsia="Times New Roman" w:hAnsi="Times New Roman" w:cs="Times New Roman"/>
                <w:sz w:val="16"/>
                <w:szCs w:val="16"/>
                <w:lang w:val="bs-Latn-BA"/>
              </w:rPr>
              <w:t>II-1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18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18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11,5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34,5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</w:pPr>
            <w:r w:rsidRPr="00D651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  <w:t>5,5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40</w:t>
            </w:r>
          </w:p>
        </w:tc>
      </w:tr>
      <w:tr w:rsidR="009054FD" w:rsidRPr="00D65107" w:rsidTr="005715D2">
        <w:trPr>
          <w:cantSplit/>
          <w:trHeight w:val="294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2D2886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2D2886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Agić Sabit</w:t>
            </w:r>
          </w:p>
        </w:tc>
        <w:tc>
          <w:tcPr>
            <w:tcW w:w="362" w:type="pct"/>
            <w:shd w:val="clear" w:color="auto" w:fill="auto"/>
          </w:tcPr>
          <w:p w:rsidR="00D65107" w:rsidRPr="00075AB2" w:rsidRDefault="00D65107" w:rsidP="007F35F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Razredna nastava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/>
              </w:rPr>
            </w:pPr>
            <w:r w:rsidRPr="00075AB2">
              <w:rPr>
                <w:rFonts w:ascii="Times New Roman" w:eastAsia="Times New Roman" w:hAnsi="Times New Roman" w:cs="Times New Roman"/>
                <w:sz w:val="16"/>
                <w:szCs w:val="16"/>
                <w:lang w:val="bs-Latn-BA"/>
              </w:rPr>
              <w:t>II-2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18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18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11,5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34,5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</w:pPr>
            <w:r w:rsidRPr="00D651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  <w:t>5,5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40</w:t>
            </w:r>
          </w:p>
        </w:tc>
      </w:tr>
      <w:tr w:rsidR="009054FD" w:rsidRPr="00D65107" w:rsidTr="005715D2">
        <w:trPr>
          <w:cantSplit/>
          <w:trHeight w:val="294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2D2886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2D2886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2"/>
                <w:szCs w:val="12"/>
                <w:lang w:val="bs-Latn-BA"/>
              </w:rPr>
              <w:t xml:space="preserve">Halimanović </w:t>
            </w: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Meliha</w:t>
            </w:r>
          </w:p>
        </w:tc>
        <w:tc>
          <w:tcPr>
            <w:tcW w:w="362" w:type="pct"/>
            <w:shd w:val="clear" w:color="auto" w:fill="auto"/>
          </w:tcPr>
          <w:p w:rsidR="00D65107" w:rsidRPr="00075AB2" w:rsidRDefault="00D65107" w:rsidP="007F35F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Razredna nastava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/>
              </w:rPr>
            </w:pPr>
            <w:r w:rsidRPr="00075AB2">
              <w:rPr>
                <w:rFonts w:ascii="Times New Roman" w:eastAsia="Times New Roman" w:hAnsi="Times New Roman" w:cs="Times New Roman"/>
                <w:sz w:val="16"/>
                <w:szCs w:val="16"/>
                <w:lang w:val="bs-Latn-BA"/>
              </w:rPr>
              <w:t>II-3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18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18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11,5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34,5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</w:pPr>
            <w:r w:rsidRPr="00D651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  <w:t>5,5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40</w:t>
            </w:r>
          </w:p>
        </w:tc>
      </w:tr>
      <w:tr w:rsidR="009054FD" w:rsidRPr="00D65107" w:rsidTr="005715D2">
        <w:trPr>
          <w:cantSplit/>
          <w:trHeight w:val="294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2D2886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2D2886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Boja Mirsada</w:t>
            </w:r>
          </w:p>
        </w:tc>
        <w:tc>
          <w:tcPr>
            <w:tcW w:w="362" w:type="pct"/>
            <w:shd w:val="clear" w:color="auto" w:fill="auto"/>
          </w:tcPr>
          <w:p w:rsidR="00D65107" w:rsidRPr="00075AB2" w:rsidRDefault="00D65107" w:rsidP="007F35F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Razredna nastava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/>
              </w:rPr>
            </w:pPr>
            <w:r w:rsidRPr="00075AB2">
              <w:rPr>
                <w:rFonts w:ascii="Times New Roman" w:eastAsia="Times New Roman" w:hAnsi="Times New Roman" w:cs="Times New Roman"/>
                <w:sz w:val="16"/>
                <w:szCs w:val="16"/>
                <w:lang w:val="bs-Latn-BA"/>
              </w:rPr>
              <w:t>III-1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17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17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33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</w:pPr>
            <w:r w:rsidRPr="00D651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  <w:t>1,5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</w:pPr>
            <w:r w:rsidRPr="00D651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  <w:t>7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40</w:t>
            </w:r>
          </w:p>
        </w:tc>
      </w:tr>
      <w:tr w:rsidR="009054FD" w:rsidRPr="00D65107" w:rsidTr="005715D2">
        <w:trPr>
          <w:cantSplit/>
          <w:trHeight w:val="294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2D2886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2D2886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Malkić Džanela</w:t>
            </w:r>
          </w:p>
        </w:tc>
        <w:tc>
          <w:tcPr>
            <w:tcW w:w="362" w:type="pct"/>
            <w:shd w:val="clear" w:color="auto" w:fill="auto"/>
          </w:tcPr>
          <w:p w:rsidR="00D65107" w:rsidRPr="00075AB2" w:rsidRDefault="00D65107" w:rsidP="007F35F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Razredna nastava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/>
              </w:rPr>
            </w:pPr>
            <w:r w:rsidRPr="00075AB2">
              <w:rPr>
                <w:rFonts w:ascii="Times New Roman" w:eastAsia="Times New Roman" w:hAnsi="Times New Roman" w:cs="Times New Roman"/>
                <w:sz w:val="16"/>
                <w:szCs w:val="16"/>
                <w:lang w:val="bs-Latn-BA"/>
              </w:rPr>
              <w:t>III-2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17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17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33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</w:pPr>
            <w:r w:rsidRPr="00D651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  <w:t>1,5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</w:pPr>
            <w:r w:rsidRPr="00D651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  <w:t>7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40</w:t>
            </w:r>
          </w:p>
        </w:tc>
      </w:tr>
      <w:tr w:rsidR="009054FD" w:rsidRPr="00D65107" w:rsidTr="005715D2">
        <w:trPr>
          <w:cantSplit/>
          <w:trHeight w:val="294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2D2886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2D2886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Lavić Amela</w:t>
            </w:r>
          </w:p>
        </w:tc>
        <w:tc>
          <w:tcPr>
            <w:tcW w:w="362" w:type="pct"/>
            <w:shd w:val="clear" w:color="auto" w:fill="auto"/>
          </w:tcPr>
          <w:p w:rsidR="00D65107" w:rsidRPr="00075AB2" w:rsidRDefault="00D65107" w:rsidP="007F35F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Razredna nastava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/>
              </w:rPr>
            </w:pPr>
            <w:r w:rsidRPr="00075AB2">
              <w:rPr>
                <w:rFonts w:ascii="Times New Roman" w:eastAsia="Times New Roman" w:hAnsi="Times New Roman" w:cs="Times New Roman"/>
                <w:sz w:val="16"/>
                <w:szCs w:val="16"/>
                <w:lang w:val="bs-Latn-BA"/>
              </w:rPr>
              <w:t>III-3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17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17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33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/>
              </w:rPr>
            </w:pPr>
            <w:r w:rsidRPr="00D651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</w:pPr>
            <w:r w:rsidRPr="00D651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  <w:t>1,5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</w:pPr>
            <w:r w:rsidRPr="00D651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  <w:t>7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40</w:t>
            </w:r>
          </w:p>
        </w:tc>
      </w:tr>
      <w:tr w:rsidR="009054FD" w:rsidRPr="00D65107" w:rsidTr="005715D2">
        <w:trPr>
          <w:cantSplit/>
          <w:trHeight w:val="294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2D2886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2D2886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lastRenderedPageBreak/>
              <w:t>10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Izudin Zenović</w:t>
            </w:r>
          </w:p>
        </w:tc>
        <w:tc>
          <w:tcPr>
            <w:tcW w:w="362" w:type="pct"/>
            <w:shd w:val="clear" w:color="auto" w:fill="auto"/>
          </w:tcPr>
          <w:p w:rsidR="00D65107" w:rsidRPr="00075AB2" w:rsidRDefault="00D65107" w:rsidP="007F35F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Razredna nastava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  <w:t>IV-1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16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16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33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bCs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</w:pPr>
            <w:r w:rsidRPr="00D651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</w:pPr>
            <w:r w:rsidRPr="00D651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  <w:t>7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40</w:t>
            </w:r>
          </w:p>
        </w:tc>
      </w:tr>
      <w:tr w:rsidR="009054FD" w:rsidRPr="00D65107" w:rsidTr="005715D2">
        <w:trPr>
          <w:cantSplit/>
          <w:trHeight w:val="294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2D2886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2D2886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Elma Jusović</w:t>
            </w:r>
          </w:p>
        </w:tc>
        <w:tc>
          <w:tcPr>
            <w:tcW w:w="362" w:type="pct"/>
            <w:shd w:val="clear" w:color="auto" w:fill="auto"/>
          </w:tcPr>
          <w:p w:rsidR="00D65107" w:rsidRPr="00075AB2" w:rsidRDefault="00D65107" w:rsidP="007F35F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Razredna nastava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  <w:t>IV-2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16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16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33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bCs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</w:pPr>
            <w:r w:rsidRPr="00D651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  <w:t>1,5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</w:pPr>
            <w:r w:rsidRPr="00D651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  <w:t>7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40</w:t>
            </w:r>
          </w:p>
        </w:tc>
      </w:tr>
      <w:tr w:rsidR="009054FD" w:rsidRPr="00D65107" w:rsidTr="005715D2">
        <w:trPr>
          <w:cantSplit/>
          <w:trHeight w:val="294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2D2886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2D2886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12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Mirzeta Korman</w:t>
            </w:r>
          </w:p>
        </w:tc>
        <w:tc>
          <w:tcPr>
            <w:tcW w:w="362" w:type="pct"/>
            <w:shd w:val="clear" w:color="auto" w:fill="auto"/>
          </w:tcPr>
          <w:p w:rsidR="00D65107" w:rsidRPr="00075AB2" w:rsidRDefault="00D65107" w:rsidP="007F35F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Razredna nastava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  <w:t>IV-3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16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16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33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bCs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</w:pPr>
            <w:r w:rsidRPr="00D651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  <w:t>1,5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</w:pPr>
            <w:r w:rsidRPr="00D651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  <w:t>7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40</w:t>
            </w:r>
          </w:p>
        </w:tc>
      </w:tr>
      <w:tr w:rsidR="009054FD" w:rsidRPr="00D65107" w:rsidTr="005715D2">
        <w:trPr>
          <w:cantSplit/>
          <w:trHeight w:val="294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2D2886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2D2886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13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Semina Ćesović</w:t>
            </w:r>
          </w:p>
        </w:tc>
        <w:tc>
          <w:tcPr>
            <w:tcW w:w="362" w:type="pct"/>
            <w:shd w:val="clear" w:color="auto" w:fill="auto"/>
          </w:tcPr>
          <w:p w:rsidR="00D65107" w:rsidRPr="00075AB2" w:rsidRDefault="00D65107" w:rsidP="007F35F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Razredna nastava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  <w:t>V-1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16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16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33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bCs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</w:pPr>
            <w:r w:rsidRPr="00D651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</w:pPr>
            <w:r w:rsidRPr="00D651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  <w:t>7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40</w:t>
            </w:r>
          </w:p>
        </w:tc>
      </w:tr>
      <w:tr w:rsidR="009054FD" w:rsidRPr="00D65107" w:rsidTr="005715D2">
        <w:trPr>
          <w:cantSplit/>
          <w:trHeight w:val="294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2D2886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2D2886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14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Aida Bučan</w:t>
            </w:r>
          </w:p>
        </w:tc>
        <w:tc>
          <w:tcPr>
            <w:tcW w:w="362" w:type="pct"/>
            <w:shd w:val="clear" w:color="auto" w:fill="auto"/>
          </w:tcPr>
          <w:p w:rsidR="00D65107" w:rsidRPr="00075AB2" w:rsidRDefault="00D65107" w:rsidP="007F35F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Razredna nastava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  <w:t>V-2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16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17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11,5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33,5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bCs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</w:pPr>
            <w:r w:rsidRPr="00D651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  <w:t>7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40</w:t>
            </w:r>
          </w:p>
        </w:tc>
      </w:tr>
      <w:tr w:rsidR="009054FD" w:rsidRPr="00D65107" w:rsidTr="005715D2">
        <w:trPr>
          <w:cantSplit/>
          <w:trHeight w:val="294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2D2886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2D2886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Irma Hurić</w:t>
            </w:r>
          </w:p>
        </w:tc>
        <w:tc>
          <w:tcPr>
            <w:tcW w:w="362" w:type="pct"/>
            <w:shd w:val="clear" w:color="auto" w:fill="auto"/>
          </w:tcPr>
          <w:p w:rsidR="00D65107" w:rsidRPr="00075AB2" w:rsidRDefault="00D65107" w:rsidP="007F35F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Razredna nastava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  <w:t>V-3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16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16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33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bCs/>
                <w:sz w:val="20"/>
                <w:szCs w:val="20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</w:pPr>
            <w:r w:rsidRPr="00D651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</w:pPr>
            <w:r w:rsidRPr="00D651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hr-HR"/>
              </w:rPr>
              <w:t>7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D6510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40</w:t>
            </w:r>
          </w:p>
        </w:tc>
      </w:tr>
      <w:tr w:rsidR="009054FD" w:rsidRPr="00D65107" w:rsidTr="005715D2">
        <w:trPr>
          <w:trHeight w:val="255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2D2886" w:rsidRDefault="00D65107" w:rsidP="007F35FA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2D2886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16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Havurdić Azra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D65107" w:rsidRPr="002D2886" w:rsidRDefault="002D2886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  <w:lang w:val="bs-Latn-BA"/>
              </w:rPr>
            </w:pPr>
            <w:r w:rsidRPr="002D2886">
              <w:rPr>
                <w:rFonts w:ascii="Calibri" w:eastAsia="Times New Roman" w:hAnsi="Calibri" w:cs="Times New Roman"/>
                <w:b/>
                <w:sz w:val="12"/>
                <w:szCs w:val="12"/>
                <w:lang w:val="bs-Latn-BA"/>
              </w:rPr>
              <w:t>Bosansk, hrvatski, srpski jezik i književnost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  <w:t>VII-1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18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17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3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11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33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7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40</w:t>
            </w:r>
          </w:p>
        </w:tc>
      </w:tr>
      <w:tr w:rsidR="009054FD" w:rsidRPr="00D65107" w:rsidTr="005715D2">
        <w:trPr>
          <w:trHeight w:val="255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2D2886" w:rsidRDefault="00D65107" w:rsidP="007F35FA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2D2886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17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Usejnovski Nermina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D65107" w:rsidRPr="002D2886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  <w:lang w:val="bs-Latn-BA"/>
              </w:rPr>
            </w:pPr>
            <w:r w:rsidRPr="002D2886">
              <w:rPr>
                <w:rFonts w:ascii="Calibri" w:eastAsia="Times New Roman" w:hAnsi="Calibri" w:cs="Times New Roman"/>
                <w:b/>
                <w:sz w:val="12"/>
                <w:szCs w:val="12"/>
                <w:lang w:val="bs-Latn-BA"/>
              </w:rPr>
              <w:t>Bosansk, hrvatski, srpski jezik i književnost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  <w:t>VIII-3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18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17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3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11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33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7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40</w:t>
            </w:r>
          </w:p>
        </w:tc>
      </w:tr>
      <w:tr w:rsidR="009054FD" w:rsidRPr="00D65107" w:rsidTr="005715D2">
        <w:trPr>
          <w:trHeight w:val="255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2D2886" w:rsidRDefault="00D65107" w:rsidP="007F35FA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2D2886">
              <w:rPr>
                <w:rFonts w:ascii="Calibri" w:eastAsia="Times New Roman" w:hAnsi="Calibri" w:cs="Times New Roman"/>
                <w:lang w:val="bs-Latn-BA"/>
              </w:rPr>
              <w:t>18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4"/>
                <w:szCs w:val="14"/>
                <w:lang w:val="bs-Latn-BA"/>
              </w:rPr>
              <w:t>Međuseljac Dževahira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D65107" w:rsidRPr="002D2886" w:rsidRDefault="002D2886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  <w:lang w:val="bs-Latn-BA"/>
              </w:rPr>
            </w:pPr>
            <w:r w:rsidRPr="002D2886">
              <w:rPr>
                <w:rFonts w:ascii="Calibri" w:eastAsia="Times New Roman" w:hAnsi="Calibri" w:cs="Times New Roman"/>
                <w:b/>
                <w:sz w:val="12"/>
                <w:szCs w:val="12"/>
                <w:lang w:val="bs-Latn-BA"/>
              </w:rPr>
              <w:t>Bosansk, hrvatski, srpski jezik i književnost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  <w:t>VI-3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18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13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8,5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25,5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2D2886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2D2886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1,5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2D2886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2D2886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2D2886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7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2D2886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32,5</w:t>
            </w:r>
          </w:p>
        </w:tc>
      </w:tr>
      <w:tr w:rsidR="009054FD" w:rsidRPr="00D65107" w:rsidTr="005715D2">
        <w:trPr>
          <w:trHeight w:val="255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2D2886" w:rsidRDefault="00D65107" w:rsidP="007F35FA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2D2886">
              <w:rPr>
                <w:rFonts w:ascii="Calibri" w:eastAsia="Times New Roman" w:hAnsi="Calibri" w:cs="Times New Roman"/>
                <w:lang w:val="bs-Latn-BA"/>
              </w:rPr>
              <w:t>19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Nuhić Amira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Engleski jezik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  <w:t>VIII-1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19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19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11,5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34,5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5,5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40</w:t>
            </w:r>
          </w:p>
        </w:tc>
      </w:tr>
      <w:tr w:rsidR="009054FD" w:rsidRPr="00D65107" w:rsidTr="005715D2">
        <w:trPr>
          <w:trHeight w:val="255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2D2886" w:rsidRDefault="00D65107" w:rsidP="007F35FA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2D2886">
              <w:rPr>
                <w:rFonts w:ascii="Calibri" w:eastAsia="Times New Roman" w:hAnsi="Calibri" w:cs="Times New Roman"/>
                <w:lang w:val="bs-Latn-BA"/>
              </w:rPr>
              <w:t>20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Kurtalić Almira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Engleski jezik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  <w:t>VII-3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19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19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11,5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34,5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5,5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40</w:t>
            </w:r>
          </w:p>
        </w:tc>
      </w:tr>
      <w:tr w:rsidR="009054FD" w:rsidRPr="00D65107" w:rsidTr="005715D2">
        <w:trPr>
          <w:trHeight w:val="255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2D2886" w:rsidRDefault="00D65107" w:rsidP="007F35FA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2D2886">
              <w:rPr>
                <w:rFonts w:ascii="Calibri" w:eastAsia="Times New Roman" w:hAnsi="Calibri" w:cs="Times New Roman"/>
                <w:lang w:val="bs-Latn-BA"/>
              </w:rPr>
              <w:t>21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ind w:right="-105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Kazazić Mepsuda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Engleski jezik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19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6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3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9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0,25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0,25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3,5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12,5</w:t>
            </w:r>
          </w:p>
        </w:tc>
      </w:tr>
      <w:tr w:rsidR="009054FD" w:rsidRPr="00D65107" w:rsidTr="005715D2">
        <w:trPr>
          <w:trHeight w:val="363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2D2886" w:rsidRDefault="00D65107" w:rsidP="007F35F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2D2886">
              <w:rPr>
                <w:rFonts w:ascii="Calibri" w:eastAsia="Times New Roman" w:hAnsi="Calibri" w:cs="Times New Roman"/>
                <w:lang w:val="bs-Latn-BA"/>
              </w:rPr>
              <w:t>22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Bulutović Alema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Engleski jezik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19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8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4,5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13,5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4,5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17,5</w:t>
            </w:r>
          </w:p>
        </w:tc>
      </w:tr>
      <w:tr w:rsidR="009054FD" w:rsidRPr="00D65107" w:rsidTr="005715D2">
        <w:trPr>
          <w:trHeight w:val="55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23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Puriš Samira</w:t>
            </w:r>
          </w:p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</w:p>
        </w:tc>
        <w:tc>
          <w:tcPr>
            <w:tcW w:w="362" w:type="pct"/>
            <w:shd w:val="clear" w:color="auto" w:fill="auto"/>
            <w:vAlign w:val="bottom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Njemački jezik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  <w:t>VI-1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19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19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11,5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34,5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5,5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40</w:t>
            </w:r>
          </w:p>
        </w:tc>
      </w:tr>
      <w:tr w:rsidR="009054FD" w:rsidRPr="00D65107" w:rsidTr="005715D2">
        <w:trPr>
          <w:trHeight w:val="380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24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Srebrenica Halida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Njemački jezik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19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6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3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9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0,25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0,25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2D2886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3</w:t>
            </w:r>
            <w:r w:rsidR="002D2886">
              <w:rPr>
                <w:rFonts w:ascii="Calibri" w:eastAsia="Times New Roman" w:hAnsi="Calibri" w:cs="Times New Roman"/>
                <w:lang w:val="bs-Latn-BA"/>
              </w:rPr>
              <w:t>,5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2D2886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12,5</w:t>
            </w:r>
          </w:p>
        </w:tc>
      </w:tr>
      <w:tr w:rsidR="009054FD" w:rsidRPr="00D65107" w:rsidTr="005715D2">
        <w:trPr>
          <w:trHeight w:val="380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25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Pašić Sulejman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Geografija/DKR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VII-2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21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19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10,5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31,5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2D2886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2D2886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8</w:t>
            </w:r>
            <w:r w:rsidR="00D65107" w:rsidRPr="00D65107">
              <w:rPr>
                <w:rFonts w:ascii="Calibri" w:eastAsia="Times New Roman" w:hAnsi="Calibri" w:cs="Times New Roman"/>
                <w:lang w:val="bs-Latn-BA"/>
              </w:rPr>
              <w:t>,5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2D2886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40</w:t>
            </w:r>
          </w:p>
        </w:tc>
      </w:tr>
      <w:tr w:rsidR="009054FD" w:rsidRPr="00D65107" w:rsidTr="005715D2">
        <w:trPr>
          <w:trHeight w:val="380"/>
          <w:jc w:val="center"/>
        </w:trPr>
        <w:tc>
          <w:tcPr>
            <w:tcW w:w="103" w:type="pct"/>
            <w:vMerge w:val="restar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26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</w:p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Sadiković Aisa</w:t>
            </w:r>
          </w:p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</w:p>
        </w:tc>
        <w:tc>
          <w:tcPr>
            <w:tcW w:w="362" w:type="pct"/>
            <w:shd w:val="clear" w:color="auto" w:fill="auto"/>
            <w:vAlign w:val="bottom"/>
          </w:tcPr>
          <w:p w:rsidR="00D65107" w:rsidRPr="00075AB2" w:rsidRDefault="00D65107" w:rsidP="007F35FA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 xml:space="preserve">       Historija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VIII-2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21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19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10,5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31,5</w:t>
            </w:r>
          </w:p>
        </w:tc>
        <w:tc>
          <w:tcPr>
            <w:tcW w:w="171" w:type="pct"/>
            <w:vMerge w:val="restar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vMerge w:val="restar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vMerge w:val="restar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vMerge w:val="restar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vMerge w:val="restar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vMerge w:val="restar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1,5</w:t>
            </w:r>
          </w:p>
        </w:tc>
        <w:tc>
          <w:tcPr>
            <w:tcW w:w="171" w:type="pct"/>
            <w:vMerge w:val="restar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vMerge w:val="restar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vMerge w:val="restar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vMerge w:val="restar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vMerge w:val="restar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2</w:t>
            </w:r>
          </w:p>
        </w:tc>
        <w:tc>
          <w:tcPr>
            <w:tcW w:w="171" w:type="pct"/>
            <w:vMerge w:val="restar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6,5</w:t>
            </w:r>
          </w:p>
        </w:tc>
        <w:tc>
          <w:tcPr>
            <w:tcW w:w="171" w:type="pct"/>
            <w:vMerge w:val="restar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40</w:t>
            </w:r>
          </w:p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+2,5</w:t>
            </w:r>
          </w:p>
        </w:tc>
      </w:tr>
      <w:tr w:rsidR="009054FD" w:rsidRPr="00D65107" w:rsidTr="005715D2">
        <w:trPr>
          <w:trHeight w:val="380"/>
          <w:jc w:val="center"/>
        </w:trPr>
        <w:tc>
          <w:tcPr>
            <w:tcW w:w="103" w:type="pct"/>
            <w:vMerge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</w:p>
        </w:tc>
        <w:tc>
          <w:tcPr>
            <w:tcW w:w="362" w:type="pct"/>
            <w:shd w:val="clear" w:color="auto" w:fill="auto"/>
            <w:vAlign w:val="bottom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Građansko obrazovanje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VIII-2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21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3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1,5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4,5</w:t>
            </w:r>
          </w:p>
        </w:tc>
        <w:tc>
          <w:tcPr>
            <w:tcW w:w="171" w:type="pct"/>
            <w:vMerge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vMerge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vMerge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vMerge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vMerge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vMerge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vMerge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vMerge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vMerge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vMerge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vMerge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vMerge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vMerge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</w:tr>
      <w:tr w:rsidR="009054FD" w:rsidRPr="00D65107" w:rsidTr="005715D2">
        <w:trPr>
          <w:trHeight w:val="420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27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Bektešević Aldijana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Matematika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19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20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12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36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4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40</w:t>
            </w:r>
          </w:p>
        </w:tc>
      </w:tr>
      <w:tr w:rsidR="009054FD" w:rsidRPr="00D65107" w:rsidTr="005715D2">
        <w:trPr>
          <w:trHeight w:val="345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lastRenderedPageBreak/>
              <w:t>28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Malićević Fuad</w:t>
            </w:r>
            <w:r w:rsidR="00066247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 xml:space="preserve"> /zamjena Eminović Aldina)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Matematika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19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20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12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36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4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40</w:t>
            </w:r>
          </w:p>
        </w:tc>
      </w:tr>
      <w:tr w:rsidR="009054FD" w:rsidRPr="00D65107" w:rsidTr="005715D2">
        <w:trPr>
          <w:trHeight w:val="345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29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06624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Šečić Jasna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Matematika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19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4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06624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2,</w:t>
            </w:r>
            <w:r w:rsidR="00066247">
              <w:rPr>
                <w:rFonts w:ascii="Calibri" w:eastAsia="Times New Roman" w:hAnsi="Calibri" w:cs="Times New Roman"/>
                <w:lang w:val="bs-Latn-BA"/>
              </w:rPr>
              <w:t>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06624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7,5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0,25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0,25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0,25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0,25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06624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06624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2,5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06624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10</w:t>
            </w:r>
          </w:p>
        </w:tc>
      </w:tr>
      <w:tr w:rsidR="009054FD" w:rsidRPr="00D65107" w:rsidTr="005715D2">
        <w:trPr>
          <w:trHeight w:val="345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30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Suljić Esad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D65107" w:rsidRPr="00075AB2" w:rsidRDefault="00D65107" w:rsidP="007F35FA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 xml:space="preserve">         Fizika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19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6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06624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06624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3,5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066247" w:rsidP="007F35FA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10,5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06624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06624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06624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06624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06624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06624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4,5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06624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15</w:t>
            </w:r>
          </w:p>
        </w:tc>
      </w:tr>
      <w:tr w:rsidR="009054FD" w:rsidRPr="00D65107" w:rsidTr="005715D2">
        <w:trPr>
          <w:trHeight w:val="345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31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Keško Armin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D65107" w:rsidRPr="00075AB2" w:rsidRDefault="00D65107" w:rsidP="007F35FA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 xml:space="preserve">         Fizika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19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4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0,25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2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6,25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0,25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0,25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0,25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0,25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0,25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1,25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7,50</w:t>
            </w:r>
          </w:p>
        </w:tc>
      </w:tr>
      <w:tr w:rsidR="009054FD" w:rsidRPr="00D65107" w:rsidTr="005715D2">
        <w:trPr>
          <w:trHeight w:val="345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32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Bajram Samira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Fizika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19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3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1,5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4,5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0,25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0,25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0,25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0,25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1,5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6</w:t>
            </w:r>
          </w:p>
        </w:tc>
      </w:tr>
      <w:tr w:rsidR="009054FD" w:rsidRPr="00D65107" w:rsidTr="005715D2">
        <w:trPr>
          <w:trHeight w:val="345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33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Bašić Mirsada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Hemija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19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5,5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16,5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3,5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20</w:t>
            </w:r>
          </w:p>
        </w:tc>
      </w:tr>
      <w:tr w:rsidR="009054FD" w:rsidRPr="00D65107" w:rsidTr="005715D2">
        <w:trPr>
          <w:trHeight w:val="345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34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highlight w:val="magenta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Mustafić Sanela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 xml:space="preserve">Biologija 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19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10,5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31,5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8,5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40</w:t>
            </w:r>
          </w:p>
        </w:tc>
      </w:tr>
      <w:tr w:rsidR="009054FD" w:rsidRPr="00D65107" w:rsidTr="005715D2">
        <w:trPr>
          <w:trHeight w:val="327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35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Čustović Sabina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Informatika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20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11,5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34,5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5,5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40</w:t>
            </w:r>
          </w:p>
        </w:tc>
      </w:tr>
      <w:tr w:rsidR="009054FD" w:rsidRPr="00D65107" w:rsidTr="005715D2">
        <w:trPr>
          <w:trHeight w:val="353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36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Šabotić Harun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D65107" w:rsidRPr="00075AB2" w:rsidRDefault="00D65107" w:rsidP="007F35FA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Osnovi tehnike  i Tehnička kultura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21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22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11,5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34,5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5,5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40</w:t>
            </w:r>
          </w:p>
        </w:tc>
      </w:tr>
      <w:tr w:rsidR="009054FD" w:rsidRPr="00D65107" w:rsidTr="005715D2">
        <w:trPr>
          <w:trHeight w:val="302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37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Habibović Amel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Tehnička kultura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21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14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7,5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22,5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06624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06624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  <w:r w:rsidR="00066247">
              <w:rPr>
                <w:rFonts w:ascii="Calibri" w:eastAsia="Times New Roman" w:hAnsi="Calibri" w:cs="Times New Roman"/>
                <w:lang w:val="bs-Latn-BA"/>
              </w:rPr>
              <w:t>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06624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06624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2,5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06624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7,5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06624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30</w:t>
            </w:r>
          </w:p>
        </w:tc>
      </w:tr>
      <w:tr w:rsidR="009054FD" w:rsidRPr="00D65107" w:rsidTr="005715D2">
        <w:trPr>
          <w:trHeight w:val="302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38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Hamidović Besim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TIZO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  <w:t>VI-1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21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22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12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36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7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40+3</w:t>
            </w:r>
          </w:p>
        </w:tc>
      </w:tr>
      <w:tr w:rsidR="009054FD" w:rsidRPr="00D65107" w:rsidTr="005715D2">
        <w:trPr>
          <w:trHeight w:val="302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39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Hodžić Salem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Likovna kultura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21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6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18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0,25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0,25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BE6EC9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BE6EC9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2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BE6EC9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20</w:t>
            </w:r>
          </w:p>
        </w:tc>
      </w:tr>
      <w:tr w:rsidR="009054FD" w:rsidRPr="00D65107" w:rsidTr="005715D2">
        <w:trPr>
          <w:trHeight w:val="302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40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Kovačević Nihada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Muzička kultura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21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8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4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0,25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0,25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3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15</w:t>
            </w:r>
          </w:p>
        </w:tc>
      </w:tr>
      <w:tr w:rsidR="009054FD" w:rsidRPr="00D65107" w:rsidTr="005715D2">
        <w:trPr>
          <w:trHeight w:val="302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41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Fazlagić Dženana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Muzička kultura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21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3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2,5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7,5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0,25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0,25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2,5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10</w:t>
            </w:r>
          </w:p>
        </w:tc>
      </w:tr>
      <w:tr w:rsidR="009054FD" w:rsidRPr="00D65107" w:rsidTr="005715D2">
        <w:trPr>
          <w:trHeight w:val="302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42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Agić Jakub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Islamska vjeronauka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  <w:t>IX-1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21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20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11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33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7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40</w:t>
            </w:r>
          </w:p>
        </w:tc>
      </w:tr>
      <w:tr w:rsidR="009054FD" w:rsidRPr="00D65107" w:rsidTr="005715D2">
        <w:trPr>
          <w:trHeight w:val="255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43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Kahriman Hatidža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Islamska vjeronauka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21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6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3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9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0,25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0,25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0,25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3,25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12,5</w:t>
            </w:r>
          </w:p>
        </w:tc>
      </w:tr>
      <w:tr w:rsidR="009054FD" w:rsidRPr="00D65107" w:rsidTr="005715D2">
        <w:trPr>
          <w:trHeight w:val="255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D65107" w:rsidRPr="00D65107" w:rsidRDefault="00D65107" w:rsidP="007F35F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44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Kustura Emina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</w:pPr>
            <w:r w:rsidRPr="00075AB2">
              <w:rPr>
                <w:rFonts w:ascii="Calibri" w:eastAsia="Times New Roman" w:hAnsi="Calibri" w:cs="Times New Roman"/>
                <w:b/>
                <w:sz w:val="16"/>
                <w:szCs w:val="16"/>
                <w:lang w:val="bs-Latn-BA"/>
              </w:rPr>
              <w:t>Kultura življenja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075AB2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sz w:val="20"/>
                <w:szCs w:val="20"/>
                <w:lang w:val="bs-Latn-BA"/>
              </w:rPr>
              <w:t>21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3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2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6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0,20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0,20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0,20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0,20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lang w:val="bs-Latn-BA"/>
              </w:rPr>
              <w:t>0,20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D65107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BE6EC9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0,5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65107" w:rsidRPr="00D65107" w:rsidRDefault="00BE6EC9" w:rsidP="007F35FA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1,5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D65107" w:rsidRPr="00D65107" w:rsidRDefault="00BE6EC9" w:rsidP="007F35F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7,5</w:t>
            </w:r>
          </w:p>
        </w:tc>
      </w:tr>
      <w:tr w:rsidR="005715D2" w:rsidRPr="00D65107" w:rsidTr="005715D2">
        <w:trPr>
          <w:cantSplit/>
          <w:trHeight w:val="1134"/>
          <w:jc w:val="center"/>
        </w:trPr>
        <w:tc>
          <w:tcPr>
            <w:tcW w:w="357" w:type="pct"/>
            <w:gridSpan w:val="2"/>
            <w:shd w:val="clear" w:color="auto" w:fill="D9D9D9" w:themeFill="background1" w:themeFillShade="D9"/>
            <w:vAlign w:val="center"/>
          </w:tcPr>
          <w:p w:rsidR="005715D2" w:rsidRPr="00D65107" w:rsidRDefault="005715D2" w:rsidP="005715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val="bs-Latn-BA"/>
              </w:rPr>
            </w:pP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:rsidR="005715D2" w:rsidRPr="00D65107" w:rsidRDefault="005715D2" w:rsidP="005715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val="bs-Latn-BA"/>
              </w:rPr>
            </w:pPr>
            <w:r w:rsidRPr="00D65107">
              <w:rPr>
                <w:rFonts w:ascii="Calibri" w:eastAsia="Times New Roman" w:hAnsi="Calibri" w:cs="Times New Roman"/>
                <w:b/>
                <w:lang w:val="bs-Latn-BA"/>
              </w:rPr>
              <w:t>∑</w:t>
            </w:r>
          </w:p>
        </w:tc>
        <w:tc>
          <w:tcPr>
            <w:tcW w:w="171" w:type="pct"/>
            <w:shd w:val="clear" w:color="auto" w:fill="D9D9D9" w:themeFill="background1" w:themeFillShade="D9"/>
          </w:tcPr>
          <w:p w:rsidR="005715D2" w:rsidRPr="002D6CD8" w:rsidRDefault="005715D2" w:rsidP="005715D2">
            <w:r w:rsidRPr="002D6CD8">
              <w:t>26</w:t>
            </w:r>
          </w:p>
        </w:tc>
        <w:tc>
          <w:tcPr>
            <w:tcW w:w="171" w:type="pct"/>
            <w:shd w:val="clear" w:color="auto" w:fill="D9D9D9" w:themeFill="background1" w:themeFillShade="D9"/>
          </w:tcPr>
          <w:p w:rsidR="005715D2" w:rsidRPr="002D6CD8" w:rsidRDefault="005715D2" w:rsidP="005715D2">
            <w:r w:rsidRPr="002D6CD8">
              <w:t>839</w:t>
            </w:r>
          </w:p>
        </w:tc>
        <w:tc>
          <w:tcPr>
            <w:tcW w:w="171" w:type="pct"/>
            <w:shd w:val="clear" w:color="auto" w:fill="D9D9D9" w:themeFill="background1" w:themeFillShade="D9"/>
          </w:tcPr>
          <w:p w:rsidR="005715D2" w:rsidRPr="002D6CD8" w:rsidRDefault="005715D2" w:rsidP="005715D2">
            <w:r w:rsidRPr="002D6CD8">
              <w:t>628</w:t>
            </w:r>
          </w:p>
        </w:tc>
        <w:tc>
          <w:tcPr>
            <w:tcW w:w="171" w:type="pct"/>
            <w:shd w:val="clear" w:color="auto" w:fill="D9D9D9" w:themeFill="background1" w:themeFillShade="D9"/>
          </w:tcPr>
          <w:p w:rsidR="005715D2" w:rsidRPr="002D6CD8" w:rsidRDefault="005715D2" w:rsidP="005715D2">
            <w:r w:rsidRPr="002D6CD8">
              <w:t>0</w:t>
            </w:r>
          </w:p>
        </w:tc>
        <w:tc>
          <w:tcPr>
            <w:tcW w:w="171" w:type="pct"/>
            <w:shd w:val="clear" w:color="auto" w:fill="D9D9D9" w:themeFill="background1" w:themeFillShade="D9"/>
          </w:tcPr>
          <w:p w:rsidR="005715D2" w:rsidRPr="002D6CD8" w:rsidRDefault="005715D2" w:rsidP="005715D2">
            <w:r w:rsidRPr="002D6CD8">
              <w:t>17</w:t>
            </w:r>
          </w:p>
        </w:tc>
        <w:tc>
          <w:tcPr>
            <w:tcW w:w="171" w:type="pct"/>
            <w:shd w:val="clear" w:color="auto" w:fill="D9D9D9" w:themeFill="background1" w:themeFillShade="D9"/>
          </w:tcPr>
          <w:p w:rsidR="005715D2" w:rsidRPr="002D6CD8" w:rsidRDefault="005715D2" w:rsidP="005715D2">
            <w:r w:rsidRPr="002D6CD8">
              <w:t>12,25</w:t>
            </w:r>
          </w:p>
        </w:tc>
        <w:tc>
          <w:tcPr>
            <w:tcW w:w="171" w:type="pct"/>
            <w:shd w:val="clear" w:color="auto" w:fill="D9D9D9" w:themeFill="background1" w:themeFillShade="D9"/>
          </w:tcPr>
          <w:p w:rsidR="005715D2" w:rsidRPr="002D6CD8" w:rsidRDefault="005715D2" w:rsidP="005715D2">
            <w:r w:rsidRPr="002D6CD8">
              <w:t>15</w:t>
            </w:r>
          </w:p>
        </w:tc>
        <w:tc>
          <w:tcPr>
            <w:tcW w:w="171" w:type="pct"/>
            <w:shd w:val="clear" w:color="auto" w:fill="D9D9D9" w:themeFill="background1" w:themeFillShade="D9"/>
          </w:tcPr>
          <w:p w:rsidR="005715D2" w:rsidRPr="002D6CD8" w:rsidRDefault="005715D2" w:rsidP="005715D2">
            <w:r w:rsidRPr="002D6CD8">
              <w:t>0</w:t>
            </w:r>
          </w:p>
        </w:tc>
        <w:tc>
          <w:tcPr>
            <w:tcW w:w="171" w:type="pct"/>
            <w:shd w:val="clear" w:color="auto" w:fill="D9D9D9" w:themeFill="background1" w:themeFillShade="D9"/>
          </w:tcPr>
          <w:p w:rsidR="005715D2" w:rsidRPr="002D6CD8" w:rsidRDefault="005715D2" w:rsidP="005715D2">
            <w:r w:rsidRPr="002D6CD8">
              <w:t>69</w:t>
            </w:r>
          </w:p>
        </w:tc>
        <w:tc>
          <w:tcPr>
            <w:tcW w:w="171" w:type="pct"/>
            <w:shd w:val="clear" w:color="auto" w:fill="D9D9D9" w:themeFill="background1" w:themeFillShade="D9"/>
          </w:tcPr>
          <w:p w:rsidR="005715D2" w:rsidRPr="002D6CD8" w:rsidRDefault="005715D2" w:rsidP="005715D2">
            <w:r w:rsidRPr="002D6CD8">
              <w:t>31</w:t>
            </w:r>
          </w:p>
        </w:tc>
        <w:tc>
          <w:tcPr>
            <w:tcW w:w="171" w:type="pct"/>
            <w:shd w:val="clear" w:color="auto" w:fill="D9D9D9" w:themeFill="background1" w:themeFillShade="D9"/>
          </w:tcPr>
          <w:p w:rsidR="005715D2" w:rsidRPr="002D6CD8" w:rsidRDefault="005715D2" w:rsidP="005715D2">
            <w:r w:rsidRPr="002D6CD8">
              <w:t>386</w:t>
            </w:r>
          </w:p>
        </w:tc>
        <w:tc>
          <w:tcPr>
            <w:tcW w:w="171" w:type="pct"/>
            <w:shd w:val="clear" w:color="auto" w:fill="D9D9D9" w:themeFill="background1" w:themeFillShade="D9"/>
          </w:tcPr>
          <w:p w:rsidR="005715D2" w:rsidRPr="002D6CD8" w:rsidRDefault="005715D2" w:rsidP="005715D2">
            <w:r w:rsidRPr="002D6CD8">
              <w:t>1157,25</w:t>
            </w:r>
          </w:p>
        </w:tc>
        <w:tc>
          <w:tcPr>
            <w:tcW w:w="171" w:type="pct"/>
            <w:shd w:val="clear" w:color="auto" w:fill="D9D9D9" w:themeFill="background1" w:themeFillShade="D9"/>
          </w:tcPr>
          <w:p w:rsidR="005715D2" w:rsidRPr="002D6CD8" w:rsidRDefault="005715D2" w:rsidP="005715D2">
            <w:r w:rsidRPr="002D6CD8">
              <w:t>19,45</w:t>
            </w:r>
          </w:p>
        </w:tc>
        <w:tc>
          <w:tcPr>
            <w:tcW w:w="171" w:type="pct"/>
            <w:shd w:val="clear" w:color="auto" w:fill="D9D9D9" w:themeFill="background1" w:themeFillShade="D9"/>
          </w:tcPr>
          <w:p w:rsidR="005715D2" w:rsidRPr="002D6CD8" w:rsidRDefault="005715D2" w:rsidP="005715D2">
            <w:r w:rsidRPr="002D6CD8">
              <w:t>0</w:t>
            </w:r>
          </w:p>
        </w:tc>
        <w:tc>
          <w:tcPr>
            <w:tcW w:w="171" w:type="pct"/>
            <w:shd w:val="clear" w:color="auto" w:fill="D9D9D9" w:themeFill="background1" w:themeFillShade="D9"/>
          </w:tcPr>
          <w:p w:rsidR="005715D2" w:rsidRPr="002D6CD8" w:rsidRDefault="005715D2" w:rsidP="005715D2">
            <w:r w:rsidRPr="002D6CD8">
              <w:t>21,2</w:t>
            </w:r>
          </w:p>
        </w:tc>
        <w:tc>
          <w:tcPr>
            <w:tcW w:w="171" w:type="pct"/>
            <w:shd w:val="clear" w:color="auto" w:fill="D9D9D9" w:themeFill="background1" w:themeFillShade="D9"/>
          </w:tcPr>
          <w:p w:rsidR="005715D2" w:rsidRPr="002D6CD8" w:rsidRDefault="005715D2" w:rsidP="005715D2">
            <w:r w:rsidRPr="002D6CD8">
              <w:t>18,95</w:t>
            </w:r>
          </w:p>
        </w:tc>
        <w:tc>
          <w:tcPr>
            <w:tcW w:w="171" w:type="pct"/>
            <w:shd w:val="clear" w:color="auto" w:fill="D9D9D9" w:themeFill="background1" w:themeFillShade="D9"/>
          </w:tcPr>
          <w:p w:rsidR="005715D2" w:rsidRPr="002D6CD8" w:rsidRDefault="005715D2" w:rsidP="005715D2">
            <w:r w:rsidRPr="002D6CD8">
              <w:t>25</w:t>
            </w:r>
          </w:p>
        </w:tc>
        <w:tc>
          <w:tcPr>
            <w:tcW w:w="171" w:type="pct"/>
            <w:shd w:val="clear" w:color="auto" w:fill="D9D9D9" w:themeFill="background1" w:themeFillShade="D9"/>
          </w:tcPr>
          <w:p w:rsidR="005715D2" w:rsidRPr="002D6CD8" w:rsidRDefault="005715D2" w:rsidP="005715D2">
            <w:r w:rsidRPr="002D6CD8">
              <w:t>49,45</w:t>
            </w:r>
          </w:p>
        </w:tc>
        <w:tc>
          <w:tcPr>
            <w:tcW w:w="171" w:type="pct"/>
            <w:shd w:val="clear" w:color="auto" w:fill="D9D9D9" w:themeFill="background1" w:themeFillShade="D9"/>
          </w:tcPr>
          <w:p w:rsidR="005715D2" w:rsidRPr="002D6CD8" w:rsidRDefault="005715D2" w:rsidP="005715D2">
            <w:r w:rsidRPr="002D6CD8">
              <w:t>15</w:t>
            </w:r>
          </w:p>
        </w:tc>
        <w:tc>
          <w:tcPr>
            <w:tcW w:w="171" w:type="pct"/>
            <w:shd w:val="clear" w:color="auto" w:fill="D9D9D9" w:themeFill="background1" w:themeFillShade="D9"/>
          </w:tcPr>
          <w:p w:rsidR="005715D2" w:rsidRPr="002D6CD8" w:rsidRDefault="005715D2" w:rsidP="005715D2">
            <w:r w:rsidRPr="002D6CD8">
              <w:t>38,95</w:t>
            </w:r>
          </w:p>
        </w:tc>
        <w:tc>
          <w:tcPr>
            <w:tcW w:w="171" w:type="pct"/>
            <w:shd w:val="clear" w:color="auto" w:fill="D9D9D9" w:themeFill="background1" w:themeFillShade="D9"/>
          </w:tcPr>
          <w:p w:rsidR="005715D2" w:rsidRPr="002D6CD8" w:rsidRDefault="005715D2" w:rsidP="005715D2">
            <w:r w:rsidRPr="002D6CD8">
              <w:t>14,5</w:t>
            </w:r>
          </w:p>
        </w:tc>
        <w:tc>
          <w:tcPr>
            <w:tcW w:w="171" w:type="pct"/>
            <w:shd w:val="clear" w:color="auto" w:fill="D9D9D9" w:themeFill="background1" w:themeFillShade="D9"/>
          </w:tcPr>
          <w:p w:rsidR="005715D2" w:rsidRPr="002D6CD8" w:rsidRDefault="005715D2" w:rsidP="005715D2">
            <w:r w:rsidRPr="002D6CD8">
              <w:t>25,5</w:t>
            </w:r>
          </w:p>
        </w:tc>
        <w:tc>
          <w:tcPr>
            <w:tcW w:w="171" w:type="pct"/>
            <w:shd w:val="clear" w:color="auto" w:fill="D9D9D9" w:themeFill="background1" w:themeFillShade="D9"/>
          </w:tcPr>
          <w:p w:rsidR="005715D2" w:rsidRPr="002D6CD8" w:rsidRDefault="005715D2" w:rsidP="005715D2">
            <w:r w:rsidRPr="002D6CD8">
              <w:t>16</w:t>
            </w:r>
          </w:p>
        </w:tc>
        <w:tc>
          <w:tcPr>
            <w:tcW w:w="171" w:type="pct"/>
            <w:shd w:val="clear" w:color="auto" w:fill="D9D9D9" w:themeFill="background1" w:themeFillShade="D9"/>
          </w:tcPr>
          <w:p w:rsidR="005715D2" w:rsidRPr="002D6CD8" w:rsidRDefault="005715D2" w:rsidP="005715D2">
            <w:r w:rsidRPr="002D6CD8">
              <w:t>237</w:t>
            </w:r>
          </w:p>
        </w:tc>
        <w:tc>
          <w:tcPr>
            <w:tcW w:w="171" w:type="pct"/>
            <w:shd w:val="clear" w:color="auto" w:fill="D9D9D9" w:themeFill="background1" w:themeFillShade="D9"/>
          </w:tcPr>
          <w:p w:rsidR="005715D2" w:rsidRDefault="005715D2" w:rsidP="005715D2">
            <w:r w:rsidRPr="002D6CD8">
              <w:t>1350,5</w:t>
            </w:r>
          </w:p>
        </w:tc>
      </w:tr>
    </w:tbl>
    <w:p w:rsidR="00B4202C" w:rsidRDefault="00B4202C" w:rsidP="00215CC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54FD" w:rsidRDefault="009054FD" w:rsidP="007F35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4FD" w:rsidRDefault="009054FD" w:rsidP="00215CC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02C" w:rsidRPr="00B4202C" w:rsidRDefault="00D65107" w:rsidP="00215CC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2C">
        <w:rPr>
          <w:rFonts w:ascii="Times New Roman" w:hAnsi="Times New Roman" w:cs="Times New Roman"/>
          <w:b/>
          <w:sz w:val="24"/>
          <w:szCs w:val="24"/>
        </w:rPr>
        <w:t xml:space="preserve">Četrdesetosatna radna sedmica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4202C">
        <w:rPr>
          <w:rFonts w:ascii="Times New Roman" w:hAnsi="Times New Roman" w:cs="Times New Roman"/>
          <w:b/>
          <w:sz w:val="24"/>
          <w:szCs w:val="24"/>
        </w:rPr>
        <w:t xml:space="preserve"> ostali zaposlenici</w:t>
      </w:r>
      <w:r w:rsidR="00B4202C" w:rsidRPr="00B4202C">
        <w:rPr>
          <w:rFonts w:ascii="Times New Roman" w:hAnsi="Times New Roman" w:cs="Times New Roman"/>
          <w:b/>
          <w:sz w:val="24"/>
          <w:szCs w:val="24"/>
        </w:rPr>
        <w:tab/>
      </w:r>
    </w:p>
    <w:p w:rsidR="00B4202C" w:rsidRDefault="00B4202C" w:rsidP="00B4202C">
      <w:pPr>
        <w:shd w:val="clear" w:color="auto" w:fill="FFFFFF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2.2</w:t>
      </w:r>
    </w:p>
    <w:tbl>
      <w:tblPr>
        <w:tblW w:w="5000" w:type="pct"/>
        <w:jc w:val="center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19"/>
        <w:gridCol w:w="2089"/>
        <w:gridCol w:w="2191"/>
        <w:gridCol w:w="1750"/>
        <w:gridCol w:w="966"/>
        <w:gridCol w:w="1164"/>
        <w:gridCol w:w="1359"/>
        <w:gridCol w:w="967"/>
        <w:gridCol w:w="775"/>
        <w:gridCol w:w="1071"/>
      </w:tblGrid>
      <w:tr w:rsidR="00B4202C" w:rsidRPr="004D1205" w:rsidTr="00B4202C">
        <w:trPr>
          <w:cantSplit/>
          <w:trHeight w:val="660"/>
          <w:jc w:val="center"/>
        </w:trPr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B4202C" w:rsidRPr="004D1205" w:rsidRDefault="00B4202C" w:rsidP="00515E5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4D1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Redni broj</w:t>
            </w:r>
          </w:p>
        </w:tc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202C" w:rsidRPr="004D1205" w:rsidRDefault="00B4202C" w:rsidP="00515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4D1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 xml:space="preserve">IME I PREZIME </w:t>
            </w:r>
          </w:p>
        </w:tc>
        <w:tc>
          <w:tcPr>
            <w:tcW w:w="83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202C" w:rsidRPr="004D1205" w:rsidRDefault="00B4202C" w:rsidP="00515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4D1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 xml:space="preserve">Posao koji obavlja </w:t>
            </w:r>
          </w:p>
        </w:tc>
        <w:tc>
          <w:tcPr>
            <w:tcW w:w="66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202C" w:rsidRPr="004D1205" w:rsidRDefault="00B4202C" w:rsidP="00515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4D1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Završena škola/fakultet</w:t>
            </w: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202C" w:rsidRPr="004D1205" w:rsidRDefault="00B4202C" w:rsidP="00515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4D1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Stepen</w:t>
            </w:r>
          </w:p>
          <w:p w:rsidR="00B4202C" w:rsidRPr="004D1205" w:rsidRDefault="00B4202C" w:rsidP="00515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4D1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stručne</w:t>
            </w:r>
          </w:p>
          <w:p w:rsidR="00B4202C" w:rsidRPr="004D1205" w:rsidRDefault="00B4202C" w:rsidP="00515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s-Latn-BA" w:eastAsia="zh-CN"/>
              </w:rPr>
            </w:pPr>
            <w:r w:rsidRPr="004D1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spreme</w:t>
            </w:r>
          </w:p>
        </w:tc>
        <w:tc>
          <w:tcPr>
            <w:tcW w:w="446" w:type="pct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extDirection w:val="btLr"/>
            <w:vAlign w:val="center"/>
          </w:tcPr>
          <w:p w:rsidR="00B4202C" w:rsidRPr="004D1205" w:rsidRDefault="00B4202C" w:rsidP="00515E5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4D12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s-Latn-BA" w:eastAsia="zh-CN"/>
              </w:rPr>
              <w:t>Pune godine radnog staža do 01. 9.</w:t>
            </w:r>
          </w:p>
        </w:tc>
        <w:tc>
          <w:tcPr>
            <w:tcW w:w="520" w:type="pct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extDirection w:val="btLr"/>
            <w:vAlign w:val="center"/>
          </w:tcPr>
          <w:p w:rsidR="00B4202C" w:rsidRPr="004D1205" w:rsidRDefault="00B4202C" w:rsidP="00515E50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</w:p>
          <w:p w:rsidR="00B4202C" w:rsidRPr="004D1205" w:rsidRDefault="00B4202C" w:rsidP="00515E5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4D12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s-Latn-BA" w:eastAsia="zh-CN"/>
              </w:rPr>
              <w:t>Zvanje stečeno napredovanjem</w:t>
            </w:r>
          </w:p>
          <w:p w:rsidR="00B4202C" w:rsidRPr="004D1205" w:rsidRDefault="00B4202C" w:rsidP="00515E5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202C" w:rsidRPr="004D1205" w:rsidRDefault="00B4202C" w:rsidP="00515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s-Latn-BA" w:eastAsia="zh-CN"/>
              </w:rPr>
            </w:pPr>
            <w:r w:rsidRPr="004D1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 xml:space="preserve">Radno vrijeme </w:t>
            </w:r>
          </w:p>
        </w:tc>
        <w:tc>
          <w:tcPr>
            <w:tcW w:w="3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202C" w:rsidRPr="004D1205" w:rsidRDefault="00B4202C" w:rsidP="00515E5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zh-CN"/>
              </w:rPr>
            </w:pPr>
            <w:r w:rsidRPr="004D12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s-Latn-BA" w:eastAsia="zh-CN"/>
              </w:rPr>
              <w:t>Angažiranost u 40-satnoj radnoj sedmici u %</w:t>
            </w:r>
          </w:p>
        </w:tc>
      </w:tr>
      <w:tr w:rsidR="00B4202C" w:rsidRPr="00D66316" w:rsidTr="00B4202C">
        <w:trPr>
          <w:cantSplit/>
          <w:trHeight w:val="692"/>
          <w:jc w:val="center"/>
        </w:trPr>
        <w:tc>
          <w:tcPr>
            <w:tcW w:w="315" w:type="pct"/>
            <w:vMerge/>
            <w:tcBorders>
              <w:left w:val="single" w:sz="4" w:space="0" w:color="000000"/>
              <w:bottom w:val="double" w:sz="4" w:space="0" w:color="000000"/>
            </w:tcBorders>
            <w:shd w:val="clear" w:color="auto" w:fill="BFBFBF"/>
            <w:textDirection w:val="btLr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798" w:type="pct"/>
            <w:vMerge/>
            <w:tcBorders>
              <w:left w:val="single" w:sz="4" w:space="0" w:color="000000"/>
              <w:bottom w:val="double" w:sz="4" w:space="0" w:color="000000"/>
            </w:tcBorders>
            <w:shd w:val="clear" w:color="auto" w:fill="BFBFBF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</w:p>
        </w:tc>
        <w:tc>
          <w:tcPr>
            <w:tcW w:w="837" w:type="pct"/>
            <w:vMerge/>
            <w:tcBorders>
              <w:left w:val="single" w:sz="4" w:space="0" w:color="000000"/>
              <w:bottom w:val="double" w:sz="4" w:space="0" w:color="000000"/>
            </w:tcBorders>
            <w:shd w:val="clear" w:color="auto" w:fill="BFBFBF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</w:p>
        </w:tc>
        <w:tc>
          <w:tcPr>
            <w:tcW w:w="669" w:type="pct"/>
            <w:vMerge/>
            <w:tcBorders>
              <w:left w:val="single" w:sz="4" w:space="0" w:color="000000"/>
              <w:bottom w:val="double" w:sz="4" w:space="0" w:color="000000"/>
            </w:tcBorders>
            <w:shd w:val="clear" w:color="auto" w:fill="BFBFBF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</w:p>
        </w:tc>
        <w:tc>
          <w:tcPr>
            <w:tcW w:w="371" w:type="pct"/>
            <w:vMerge/>
            <w:tcBorders>
              <w:left w:val="single" w:sz="4" w:space="0" w:color="000000"/>
              <w:bottom w:val="double" w:sz="4" w:space="0" w:color="000000"/>
            </w:tcBorders>
            <w:shd w:val="clear" w:color="auto" w:fill="BFBFBF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</w:p>
        </w:tc>
        <w:tc>
          <w:tcPr>
            <w:tcW w:w="446" w:type="pct"/>
            <w:vMerge/>
            <w:tcBorders>
              <w:left w:val="single" w:sz="2" w:space="0" w:color="000000"/>
              <w:bottom w:val="double" w:sz="4" w:space="0" w:color="000000"/>
            </w:tcBorders>
            <w:shd w:val="clear" w:color="auto" w:fill="BFBFBF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</w:p>
        </w:tc>
        <w:tc>
          <w:tcPr>
            <w:tcW w:w="520" w:type="pct"/>
            <w:vMerge/>
            <w:tcBorders>
              <w:left w:val="single" w:sz="2" w:space="0" w:color="000000"/>
              <w:bottom w:val="double" w:sz="4" w:space="0" w:color="000000"/>
            </w:tcBorders>
            <w:shd w:val="clear" w:color="auto" w:fill="BFBFBF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</w:p>
        </w:tc>
        <w:tc>
          <w:tcPr>
            <w:tcW w:w="371" w:type="pct"/>
            <w:tcBorders>
              <w:top w:val="single" w:sz="2" w:space="0" w:color="000000"/>
              <w:left w:val="single" w:sz="4" w:space="0" w:color="000000"/>
              <w:bottom w:val="double" w:sz="4" w:space="0" w:color="000000"/>
            </w:tcBorders>
            <w:shd w:val="clear" w:color="auto" w:fill="BFBFBF"/>
            <w:vAlign w:val="center"/>
          </w:tcPr>
          <w:p w:rsidR="00B4202C" w:rsidRPr="00D66316" w:rsidRDefault="00B4202C" w:rsidP="00515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od</w:t>
            </w:r>
          </w:p>
        </w:tc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double" w:sz="4" w:space="0" w:color="000000"/>
            </w:tcBorders>
            <w:shd w:val="clear" w:color="auto" w:fill="BFBFBF"/>
            <w:vAlign w:val="center"/>
          </w:tcPr>
          <w:p w:rsidR="00B4202C" w:rsidRPr="00D66316" w:rsidRDefault="00B4202C" w:rsidP="00515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  <w:t>do</w:t>
            </w:r>
          </w:p>
        </w:tc>
        <w:tc>
          <w:tcPr>
            <w:tcW w:w="377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zh-CN"/>
              </w:rPr>
            </w:pPr>
          </w:p>
        </w:tc>
      </w:tr>
      <w:tr w:rsidR="00B4202C" w:rsidRPr="00D66316" w:rsidTr="00B4202C">
        <w:trPr>
          <w:trHeight w:val="255"/>
          <w:jc w:val="center"/>
        </w:trPr>
        <w:tc>
          <w:tcPr>
            <w:tcW w:w="315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1.</w:t>
            </w:r>
          </w:p>
        </w:tc>
        <w:tc>
          <w:tcPr>
            <w:tcW w:w="798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Refik Dacić  </w:t>
            </w:r>
          </w:p>
        </w:tc>
        <w:tc>
          <w:tcPr>
            <w:tcW w:w="83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Direktor</w:t>
            </w:r>
          </w:p>
        </w:tc>
        <w:tc>
          <w:tcPr>
            <w:tcW w:w="669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14"/>
                <w:szCs w:val="20"/>
                <w:lang w:val="bs-Latn-BA" w:eastAsia="zh-CN"/>
              </w:rPr>
              <w:t>Nastavnički fakultet  Univerzitet ˝Džemal Bijedić˝Mostar</w:t>
            </w:r>
          </w:p>
        </w:tc>
        <w:tc>
          <w:tcPr>
            <w:tcW w:w="371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VII</w:t>
            </w:r>
          </w:p>
        </w:tc>
        <w:tc>
          <w:tcPr>
            <w:tcW w:w="446" w:type="pct"/>
            <w:tcBorders>
              <w:top w:val="doub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lang w:val="bs-Latn-BA" w:eastAsia="zh-CN"/>
              </w:rPr>
              <w:t>22</w:t>
            </w:r>
          </w:p>
        </w:tc>
        <w:tc>
          <w:tcPr>
            <w:tcW w:w="520" w:type="pct"/>
            <w:tcBorders>
              <w:top w:val="doub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Savjetnik</w:t>
            </w:r>
          </w:p>
        </w:tc>
        <w:tc>
          <w:tcPr>
            <w:tcW w:w="371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8,00</w:t>
            </w:r>
          </w:p>
        </w:tc>
        <w:tc>
          <w:tcPr>
            <w:tcW w:w="298" w:type="pct"/>
            <w:tcBorders>
              <w:top w:val="doub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16,00</w:t>
            </w:r>
          </w:p>
        </w:tc>
        <w:tc>
          <w:tcPr>
            <w:tcW w:w="37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100</w:t>
            </w:r>
          </w:p>
        </w:tc>
      </w:tr>
      <w:tr w:rsidR="00B4202C" w:rsidRPr="00D66316" w:rsidTr="00B4202C">
        <w:trPr>
          <w:trHeight w:val="255"/>
          <w:jc w:val="center"/>
        </w:trPr>
        <w:tc>
          <w:tcPr>
            <w:tcW w:w="3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2.</w:t>
            </w:r>
          </w:p>
        </w:tc>
        <w:tc>
          <w:tcPr>
            <w:tcW w:w="7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Almina Muharemović</w:t>
            </w:r>
          </w:p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Pedagog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14"/>
                <w:szCs w:val="20"/>
                <w:lang w:val="bs-Latn-BA" w:eastAsia="zh-CN"/>
              </w:rPr>
              <w:t>Filozofski fakultet u Sarajevu</w:t>
            </w:r>
          </w:p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14"/>
                <w:szCs w:val="20"/>
                <w:lang w:val="bs-Latn-BA" w:eastAsia="zh-CN"/>
              </w:rPr>
              <w:t>Univerzitet u Sarajevu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02C" w:rsidRPr="00D66316" w:rsidRDefault="00B4202C" w:rsidP="00515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VII</w:t>
            </w:r>
          </w:p>
        </w:tc>
        <w:tc>
          <w:tcPr>
            <w:tcW w:w="446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lang w:val="bs-Latn-BA" w:eastAsia="zh-CN"/>
              </w:rPr>
              <w:t>7</w:t>
            </w:r>
          </w:p>
        </w:tc>
        <w:tc>
          <w:tcPr>
            <w:tcW w:w="520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4202C" w:rsidRPr="00DF1EAD" w:rsidRDefault="00B4202C" w:rsidP="00515E50">
            <w:pPr>
              <w:jc w:val="center"/>
              <w:rPr>
                <w:sz w:val="18"/>
              </w:rPr>
            </w:pPr>
            <w:r w:rsidRPr="00DF1EAD">
              <w:rPr>
                <w:rFonts w:ascii="Times New Roman" w:eastAsia="Times New Roman" w:hAnsi="Times New Roman" w:cs="Times New Roman"/>
                <w:sz w:val="18"/>
                <w:lang w:val="bs-Latn-BA" w:eastAsia="zh-CN"/>
              </w:rPr>
              <w:t>Samostalni stručni saradnik</w:t>
            </w:r>
          </w:p>
        </w:tc>
        <w:tc>
          <w:tcPr>
            <w:tcW w:w="371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8,00</w:t>
            </w:r>
          </w:p>
        </w:tc>
        <w:tc>
          <w:tcPr>
            <w:tcW w:w="298" w:type="pct"/>
            <w:tcBorders>
              <w:top w:val="doub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16,00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100</w:t>
            </w:r>
          </w:p>
        </w:tc>
      </w:tr>
      <w:tr w:rsidR="00B4202C" w:rsidRPr="00D66316" w:rsidTr="00B4202C">
        <w:trPr>
          <w:trHeight w:val="255"/>
          <w:jc w:val="center"/>
        </w:trPr>
        <w:tc>
          <w:tcPr>
            <w:tcW w:w="3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3.</w:t>
            </w:r>
          </w:p>
        </w:tc>
        <w:tc>
          <w:tcPr>
            <w:tcW w:w="7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Amela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Hodžić-Avdović</w:t>
            </w:r>
          </w:p>
        </w:tc>
        <w:tc>
          <w:tcPr>
            <w:tcW w:w="8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Sekretar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14"/>
                <w:szCs w:val="20"/>
                <w:lang w:val="bs-Latn-BA" w:eastAsia="zh-CN"/>
              </w:rPr>
              <w:t>Pravni fakultet u Sarajevu</w:t>
            </w:r>
          </w:p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14"/>
                <w:szCs w:val="20"/>
                <w:lang w:val="bs-Latn-BA" w:eastAsia="zh-CN"/>
              </w:rPr>
              <w:t>Univerzitet u  Sarajevu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02C" w:rsidRPr="00D66316" w:rsidRDefault="00B4202C" w:rsidP="00515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VII</w:t>
            </w:r>
          </w:p>
        </w:tc>
        <w:tc>
          <w:tcPr>
            <w:tcW w:w="446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lang w:val="bs-Latn-BA" w:eastAsia="zh-CN"/>
              </w:rPr>
              <w:t>7</w:t>
            </w:r>
          </w:p>
        </w:tc>
        <w:tc>
          <w:tcPr>
            <w:tcW w:w="520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4202C" w:rsidRPr="00DF1EAD" w:rsidRDefault="00B4202C" w:rsidP="00515E50">
            <w:pPr>
              <w:jc w:val="center"/>
              <w:rPr>
                <w:sz w:val="18"/>
              </w:rPr>
            </w:pPr>
            <w:r w:rsidRPr="00DF1EAD">
              <w:rPr>
                <w:rFonts w:ascii="Times New Roman" w:eastAsia="Times New Roman" w:hAnsi="Times New Roman" w:cs="Times New Roman"/>
                <w:sz w:val="18"/>
                <w:lang w:val="bs-Latn-BA" w:eastAsia="zh-CN"/>
              </w:rPr>
              <w:t>Samostalni stručni saradnik</w:t>
            </w:r>
          </w:p>
        </w:tc>
        <w:tc>
          <w:tcPr>
            <w:tcW w:w="371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8,00</w:t>
            </w:r>
          </w:p>
        </w:tc>
        <w:tc>
          <w:tcPr>
            <w:tcW w:w="298" w:type="pct"/>
            <w:tcBorders>
              <w:top w:val="doub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16,00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100</w:t>
            </w:r>
          </w:p>
        </w:tc>
      </w:tr>
      <w:tr w:rsidR="00B4202C" w:rsidRPr="00D66316" w:rsidTr="00B4202C">
        <w:trPr>
          <w:trHeight w:val="255"/>
          <w:jc w:val="center"/>
        </w:trPr>
        <w:tc>
          <w:tcPr>
            <w:tcW w:w="3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4.</w:t>
            </w:r>
          </w:p>
        </w:tc>
        <w:tc>
          <w:tcPr>
            <w:tcW w:w="7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Mustafa Malkić </w:t>
            </w:r>
          </w:p>
        </w:tc>
        <w:tc>
          <w:tcPr>
            <w:tcW w:w="8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Samostalni referent za plan  i analizu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14"/>
                <w:szCs w:val="20"/>
                <w:lang w:val="bs-Latn-BA" w:eastAsia="zh-CN"/>
              </w:rPr>
              <w:t>Fakultet za  poslovne studije Banja Luka</w:t>
            </w:r>
          </w:p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14"/>
                <w:szCs w:val="20"/>
                <w:lang w:val="bs-Latn-BA" w:eastAsia="zh-CN"/>
              </w:rPr>
              <w:t>Univerzitet za poslovne studije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02C" w:rsidRPr="00D66316" w:rsidRDefault="00B4202C" w:rsidP="00515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VII</w:t>
            </w:r>
          </w:p>
        </w:tc>
        <w:tc>
          <w:tcPr>
            <w:tcW w:w="446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lang w:val="bs-Latn-BA" w:eastAsia="zh-CN"/>
              </w:rPr>
              <w:t>17</w:t>
            </w:r>
          </w:p>
        </w:tc>
        <w:tc>
          <w:tcPr>
            <w:tcW w:w="520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4202C" w:rsidRPr="00DF1EAD" w:rsidRDefault="00B4202C" w:rsidP="00515E50">
            <w:pPr>
              <w:jc w:val="center"/>
              <w:rPr>
                <w:sz w:val="18"/>
              </w:rPr>
            </w:pPr>
            <w:r w:rsidRPr="00DF1EAD">
              <w:rPr>
                <w:rFonts w:ascii="Times New Roman" w:eastAsia="Times New Roman" w:hAnsi="Times New Roman" w:cs="Times New Roman"/>
                <w:sz w:val="18"/>
                <w:lang w:val="bs-Latn-BA" w:eastAsia="zh-CN"/>
              </w:rPr>
              <w:t>Samostalni stručni saradnik</w:t>
            </w:r>
          </w:p>
        </w:tc>
        <w:tc>
          <w:tcPr>
            <w:tcW w:w="371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8,00</w:t>
            </w:r>
          </w:p>
        </w:tc>
        <w:tc>
          <w:tcPr>
            <w:tcW w:w="298" w:type="pct"/>
            <w:tcBorders>
              <w:top w:val="doub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16,00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100</w:t>
            </w:r>
          </w:p>
        </w:tc>
      </w:tr>
      <w:tr w:rsidR="00B4202C" w:rsidRPr="00D66316" w:rsidTr="00B4202C">
        <w:trPr>
          <w:trHeight w:val="255"/>
          <w:jc w:val="center"/>
        </w:trPr>
        <w:tc>
          <w:tcPr>
            <w:tcW w:w="3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5.</w:t>
            </w:r>
          </w:p>
        </w:tc>
        <w:tc>
          <w:tcPr>
            <w:tcW w:w="7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Vedad Šabanadžović </w:t>
            </w:r>
          </w:p>
        </w:tc>
        <w:tc>
          <w:tcPr>
            <w:tcW w:w="8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Bibliotekar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14"/>
                <w:szCs w:val="20"/>
                <w:lang w:val="bs-Latn-BA" w:eastAsia="zh-CN"/>
              </w:rPr>
              <w:t>Filozofski fakultet u Sarajevu</w:t>
            </w:r>
          </w:p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14"/>
                <w:szCs w:val="20"/>
                <w:lang w:val="bs-Latn-BA" w:eastAsia="zh-CN"/>
              </w:rPr>
              <w:t>Univerzitet u Sarajevu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02C" w:rsidRPr="00D66316" w:rsidRDefault="00B4202C" w:rsidP="00515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VII</w:t>
            </w:r>
          </w:p>
        </w:tc>
        <w:tc>
          <w:tcPr>
            <w:tcW w:w="446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lang w:val="bs-Latn-BA" w:eastAsia="zh-CN"/>
              </w:rPr>
              <w:t>9</w:t>
            </w:r>
          </w:p>
        </w:tc>
        <w:tc>
          <w:tcPr>
            <w:tcW w:w="520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5E309C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5E309C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Samostalni stručni saradnik</w:t>
            </w:r>
          </w:p>
        </w:tc>
        <w:tc>
          <w:tcPr>
            <w:tcW w:w="371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8,00</w:t>
            </w:r>
          </w:p>
        </w:tc>
        <w:tc>
          <w:tcPr>
            <w:tcW w:w="298" w:type="pct"/>
            <w:tcBorders>
              <w:top w:val="doub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16,00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100</w:t>
            </w:r>
          </w:p>
        </w:tc>
      </w:tr>
      <w:tr w:rsidR="00B4202C" w:rsidRPr="00D66316" w:rsidTr="00B4202C">
        <w:trPr>
          <w:trHeight w:val="255"/>
          <w:jc w:val="center"/>
        </w:trPr>
        <w:tc>
          <w:tcPr>
            <w:tcW w:w="3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7.</w:t>
            </w:r>
          </w:p>
        </w:tc>
        <w:tc>
          <w:tcPr>
            <w:tcW w:w="798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Kapidžić Mirsada</w:t>
            </w:r>
          </w:p>
        </w:tc>
        <w:tc>
          <w:tcPr>
            <w:tcW w:w="83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Servirka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 / higijeničarka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14"/>
                <w:szCs w:val="20"/>
                <w:lang w:val="bs-Latn-BA" w:eastAsia="zh-CN"/>
              </w:rPr>
              <w:t>Škola  za srednje usmjereno obrazovanje i vaspitanje ˝Braća  Ribar˝Hemijsko-tehnološka  škola  u Sarajevu</w:t>
            </w:r>
          </w:p>
        </w:tc>
        <w:tc>
          <w:tcPr>
            <w:tcW w:w="371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SSS</w:t>
            </w:r>
          </w:p>
        </w:tc>
        <w:tc>
          <w:tcPr>
            <w:tcW w:w="446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17</w:t>
            </w:r>
          </w:p>
        </w:tc>
        <w:tc>
          <w:tcPr>
            <w:tcW w:w="520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6,30</w:t>
            </w:r>
          </w:p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13,30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13,30</w:t>
            </w:r>
          </w:p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20,00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lang w:val="bs-Latn-BA" w:eastAsia="zh-CN"/>
              </w:rPr>
              <w:t>(50+50)</w:t>
            </w: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100</w:t>
            </w:r>
          </w:p>
        </w:tc>
      </w:tr>
      <w:tr w:rsidR="00B4202C" w:rsidRPr="00D66316" w:rsidTr="00B4202C">
        <w:trPr>
          <w:trHeight w:val="255"/>
          <w:jc w:val="center"/>
        </w:trPr>
        <w:tc>
          <w:tcPr>
            <w:tcW w:w="3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8.</w:t>
            </w:r>
          </w:p>
        </w:tc>
        <w:tc>
          <w:tcPr>
            <w:tcW w:w="7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Pašić Vasvija</w:t>
            </w:r>
          </w:p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Higijeničarka 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14"/>
                <w:szCs w:val="20"/>
                <w:lang w:val="bs-Latn-BA" w:eastAsia="zh-CN"/>
              </w:rPr>
              <w:t>Trgovinska škola  sa praktičnom obukom u Sarajevu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SSS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30</w:t>
            </w:r>
          </w:p>
        </w:tc>
        <w:tc>
          <w:tcPr>
            <w:tcW w:w="520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6,30</w:t>
            </w:r>
          </w:p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13,30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13,30</w:t>
            </w:r>
          </w:p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20,00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100</w:t>
            </w:r>
          </w:p>
        </w:tc>
      </w:tr>
      <w:tr w:rsidR="00B4202C" w:rsidRPr="00D66316" w:rsidTr="00B4202C">
        <w:trPr>
          <w:trHeight w:val="255"/>
          <w:jc w:val="center"/>
        </w:trPr>
        <w:tc>
          <w:tcPr>
            <w:tcW w:w="3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9.</w:t>
            </w:r>
          </w:p>
        </w:tc>
        <w:tc>
          <w:tcPr>
            <w:tcW w:w="7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Pleho Sadeta</w:t>
            </w:r>
          </w:p>
        </w:tc>
        <w:tc>
          <w:tcPr>
            <w:tcW w:w="8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Higijeničarka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14"/>
                <w:szCs w:val="20"/>
                <w:lang w:val="bs-Latn-BA" w:eastAsia="zh-CN"/>
              </w:rPr>
              <w:t>JU˝OŠ Džemaludin Čaušević˝Sarajevo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OŠ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23</w:t>
            </w:r>
          </w:p>
        </w:tc>
        <w:tc>
          <w:tcPr>
            <w:tcW w:w="520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6,30</w:t>
            </w:r>
          </w:p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13,30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13,30</w:t>
            </w:r>
          </w:p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20,00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100</w:t>
            </w:r>
          </w:p>
        </w:tc>
      </w:tr>
      <w:tr w:rsidR="00B4202C" w:rsidRPr="00D66316" w:rsidTr="00B4202C">
        <w:trPr>
          <w:trHeight w:val="255"/>
          <w:jc w:val="center"/>
        </w:trPr>
        <w:tc>
          <w:tcPr>
            <w:tcW w:w="3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10.</w:t>
            </w:r>
          </w:p>
        </w:tc>
        <w:tc>
          <w:tcPr>
            <w:tcW w:w="7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Suljić Zurijeta</w:t>
            </w:r>
          </w:p>
        </w:tc>
        <w:tc>
          <w:tcPr>
            <w:tcW w:w="8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Higijeničarka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14"/>
                <w:szCs w:val="20"/>
                <w:lang w:val="bs-Latn-BA" w:eastAsia="zh-CN"/>
              </w:rPr>
              <w:t>JU OŠ˝Sveti Sava˝ Zvornik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OŠ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21</w:t>
            </w:r>
          </w:p>
        </w:tc>
        <w:tc>
          <w:tcPr>
            <w:tcW w:w="520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6,30</w:t>
            </w:r>
          </w:p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13,30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13,30</w:t>
            </w:r>
          </w:p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20,00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100</w:t>
            </w:r>
          </w:p>
        </w:tc>
      </w:tr>
      <w:tr w:rsidR="00B4202C" w:rsidRPr="00D66316" w:rsidTr="00B4202C">
        <w:trPr>
          <w:trHeight w:val="255"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11.</w:t>
            </w:r>
          </w:p>
        </w:tc>
        <w:tc>
          <w:tcPr>
            <w:tcW w:w="79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Suljić Fikreta</w:t>
            </w:r>
          </w:p>
        </w:tc>
        <w:tc>
          <w:tcPr>
            <w:tcW w:w="83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 xml:space="preserve">Higijeničarka 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14"/>
                <w:szCs w:val="20"/>
                <w:lang w:val="bs-Latn-BA" w:eastAsia="zh-CN"/>
              </w:rPr>
              <w:t>JU OŠ˝Brežani RO Centar za osnovno obrazovanje˝Srebrenica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OŠ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6,30</w:t>
            </w:r>
          </w:p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13,30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13,30</w:t>
            </w:r>
          </w:p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100</w:t>
            </w:r>
          </w:p>
        </w:tc>
      </w:tr>
      <w:tr w:rsidR="00B4202C" w:rsidRPr="00D66316" w:rsidTr="00B4202C">
        <w:trPr>
          <w:trHeight w:val="65"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12.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Mujan Jasmina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Higijeničarka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14"/>
                <w:szCs w:val="20"/>
                <w:lang w:val="bs-Latn-BA" w:eastAsia="zh-CN"/>
              </w:rPr>
              <w:t>Ekonomska  škola, Konjic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SSS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6,30</w:t>
            </w:r>
          </w:p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lang w:val="bs-Latn-BA" w:eastAsia="zh-CN"/>
              </w:rPr>
              <w:t>10,00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lang w:val="bs-Latn-BA" w:eastAsia="zh-CN"/>
              </w:rPr>
              <w:t>14,00</w:t>
            </w:r>
          </w:p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lang w:val="bs-Latn-BA" w:eastAsia="zh-CN"/>
              </w:rPr>
              <w:t>19,30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50</w:t>
            </w:r>
          </w:p>
        </w:tc>
      </w:tr>
      <w:tr w:rsidR="00B4202C" w:rsidRPr="00D66316" w:rsidTr="00B4202C">
        <w:trPr>
          <w:trHeight w:val="65"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lastRenderedPageBreak/>
              <w:t>13.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Đozić Sanela</w:t>
            </w:r>
          </w:p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Higijeničarka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14"/>
                <w:szCs w:val="20"/>
                <w:lang w:val="bs-Latn-BA" w:eastAsia="zh-CN"/>
              </w:rPr>
              <w:t>JU˝Mješovita  srednja škola˝ Telkstilna tehnička škola  Tuzla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SSS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6,30</w:t>
            </w:r>
          </w:p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13,30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13,30</w:t>
            </w:r>
          </w:p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lang w:val="bs-Latn-BA" w:eastAsia="zh-CN"/>
              </w:rPr>
              <w:t>100</w:t>
            </w:r>
          </w:p>
        </w:tc>
      </w:tr>
      <w:tr w:rsidR="00B4202C" w:rsidRPr="00D66316" w:rsidTr="00B4202C">
        <w:trPr>
          <w:trHeight w:val="65"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lang w:val="bs-Latn-BA" w:eastAsia="zh-CN"/>
              </w:rPr>
              <w:t>4</w:t>
            </w: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Begzadić Ekrem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Domar-ložač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14"/>
                <w:szCs w:val="20"/>
                <w:lang w:val="bs-Latn-BA" w:eastAsia="zh-CN"/>
              </w:rPr>
              <w:t>Srednjoškolski centar/Građevinska  i geodetska struka, Bratunac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SSS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20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6,00</w:t>
            </w:r>
          </w:p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13,00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13,00</w:t>
            </w:r>
          </w:p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100</w:t>
            </w:r>
          </w:p>
        </w:tc>
      </w:tr>
      <w:tr w:rsidR="00B4202C" w:rsidRPr="00D66316" w:rsidTr="00B4202C">
        <w:trPr>
          <w:trHeight w:val="65"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lang w:val="bs-Latn-BA" w:eastAsia="zh-CN"/>
              </w:rPr>
              <w:t>5</w:t>
            </w: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Skalonjić Edib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Noćni čuvar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14"/>
                <w:szCs w:val="20"/>
                <w:lang w:val="bs-Latn-BA" w:eastAsia="zh-CN"/>
              </w:rPr>
              <w:t>Mašinski školski centar, Mašinska  tehnička škola, Sarajevo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SSS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20,00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6,00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100</w:t>
            </w:r>
          </w:p>
        </w:tc>
      </w:tr>
      <w:tr w:rsidR="00B4202C" w:rsidRPr="00D66316" w:rsidTr="00B4202C">
        <w:trPr>
          <w:trHeight w:val="65"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lang w:val="bs-Latn-BA" w:eastAsia="zh-CN"/>
              </w:rPr>
              <w:t>6</w:t>
            </w: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Mehuljić Mehmed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Noćni čuvar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14"/>
                <w:szCs w:val="20"/>
                <w:lang w:val="bs-Latn-BA" w:eastAsia="zh-CN"/>
              </w:rPr>
              <w:t>Željeznička škola sa  praktičnom obukom˝V.M. C.˝ Sarajevo, elektro-stručna  škola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SSS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zh-CN"/>
              </w:rPr>
              <w:t>16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20,00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6,00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2C" w:rsidRPr="00D66316" w:rsidRDefault="00B4202C" w:rsidP="00515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zh-CN"/>
              </w:rPr>
            </w:pPr>
            <w:r w:rsidRPr="00D66316">
              <w:rPr>
                <w:rFonts w:ascii="Times New Roman" w:eastAsia="Times New Roman" w:hAnsi="Times New Roman" w:cs="Times New Roman"/>
                <w:lang w:val="bs-Latn-BA" w:eastAsia="zh-CN"/>
              </w:rPr>
              <w:t>100</w:t>
            </w:r>
          </w:p>
        </w:tc>
      </w:tr>
    </w:tbl>
    <w:p w:rsidR="00B4202C" w:rsidRPr="005E309C" w:rsidRDefault="00B4202C" w:rsidP="00215CC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B4202C" w:rsidRPr="005E309C" w:rsidSect="00075AB2">
          <w:pgSz w:w="15840" w:h="12240" w:orient="landscape" w:code="1"/>
          <w:pgMar w:top="1043" w:right="1239" w:bottom="1440" w:left="144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3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850"/>
        <w:gridCol w:w="1852"/>
        <w:gridCol w:w="1849"/>
        <w:gridCol w:w="1849"/>
        <w:gridCol w:w="1849"/>
        <w:gridCol w:w="1849"/>
        <w:gridCol w:w="1852"/>
      </w:tblGrid>
      <w:tr w:rsidR="00AE4732" w:rsidRPr="00AE4732" w:rsidTr="00283EF8">
        <w:trPr>
          <w:cantSplit/>
          <w:trHeight w:val="8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4732" w:rsidRPr="00AE4732" w:rsidRDefault="00AE4732" w:rsidP="00A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GB"/>
              </w:rPr>
              <w:lastRenderedPageBreak/>
              <w:t>RAZVOJNI PLAN JU „DESETA OSNOVNA ŠKOLA“ ILIDŽA</w:t>
            </w:r>
          </w:p>
          <w:p w:rsidR="00AE4732" w:rsidRPr="00AE4732" w:rsidRDefault="00AE4732" w:rsidP="00A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GB"/>
              </w:rPr>
              <w:t>2018./2019.</w:t>
            </w:r>
          </w:p>
        </w:tc>
      </w:tr>
      <w:tr w:rsidR="00AE4732" w:rsidRPr="00AE4732" w:rsidTr="00283EF8">
        <w:trPr>
          <w:cantSplit/>
          <w:trHeight w:val="82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4732" w:rsidRPr="00AE4732" w:rsidRDefault="00AE4732" w:rsidP="00A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GB"/>
              </w:rPr>
              <w:t>Prioritetno područje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GB"/>
              </w:rPr>
              <w:t>Koja su područja rada koja najprije moramo unaprijediti u dimenzijama: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GB"/>
              </w:rPr>
            </w:pPr>
          </w:p>
          <w:p w:rsidR="00AE4732" w:rsidRPr="00AE4732" w:rsidRDefault="00AE4732" w:rsidP="00DB1984">
            <w:pPr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GB"/>
              </w:rPr>
              <w:t>KULTURA</w:t>
            </w:r>
          </w:p>
          <w:p w:rsidR="00AE4732" w:rsidRPr="00AE4732" w:rsidRDefault="00AE4732" w:rsidP="00DB1984">
            <w:pPr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GB"/>
              </w:rPr>
              <w:t>POLITIKA</w:t>
            </w:r>
          </w:p>
          <w:p w:rsidR="00AE4732" w:rsidRPr="00AE4732" w:rsidRDefault="00AE4732" w:rsidP="00DB1984">
            <w:pPr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GB"/>
              </w:rPr>
              <w:t>PRAKSA</w:t>
            </w:r>
          </w:p>
          <w:p w:rsidR="00AE4732" w:rsidRPr="00AE4732" w:rsidRDefault="00AE4732" w:rsidP="00A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GB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4732" w:rsidRPr="00AE4732" w:rsidRDefault="00AE4732" w:rsidP="00A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GB"/>
              </w:rPr>
              <w:t>Ciljevi</w:t>
            </w:r>
          </w:p>
          <w:p w:rsidR="00AE4732" w:rsidRPr="00AE4732" w:rsidRDefault="00AE4732" w:rsidP="00A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GB"/>
              </w:rPr>
              <w:t>Koje ciljeve želimo ostvariti u dogovorenom prioritetnom području</w:t>
            </w:r>
          </w:p>
          <w:p w:rsidR="00AE4732" w:rsidRPr="00AE4732" w:rsidRDefault="00AE4732" w:rsidP="00A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hr-HR" w:eastAsia="en-GB"/>
              </w:rPr>
              <w:t>Specifično, mjerljivo, relevantno, vremenski definirano i ostvarivo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4732" w:rsidRPr="00AE4732" w:rsidRDefault="00AE4732" w:rsidP="00A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GB"/>
              </w:rPr>
              <w:t>Metode i aktivnosti</w:t>
            </w:r>
          </w:p>
          <w:p w:rsidR="00AE4732" w:rsidRPr="00AE4732" w:rsidRDefault="00AE4732" w:rsidP="00A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GB"/>
              </w:rPr>
              <w:t>Šta ćemo poduzeti kako bismo ostvarili ciljeve?</w:t>
            </w:r>
          </w:p>
          <w:p w:rsidR="00AE4732" w:rsidRPr="00AE4732" w:rsidRDefault="00AE4732" w:rsidP="00A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GB"/>
              </w:rPr>
              <w:t>Koji je najbrži, najbolji, efikasan način?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4732" w:rsidRPr="00AE4732" w:rsidRDefault="00AE4732" w:rsidP="00A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GB"/>
              </w:rPr>
              <w:t>Neophodni resursi</w:t>
            </w:r>
          </w:p>
          <w:p w:rsidR="00AE4732" w:rsidRPr="00AE4732" w:rsidRDefault="00AE4732" w:rsidP="00A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GB"/>
              </w:rPr>
              <w:t>(finansijski, organizacijski, ljudski)</w:t>
            </w:r>
          </w:p>
          <w:p w:rsidR="00AE4732" w:rsidRPr="00AE4732" w:rsidRDefault="00AE4732" w:rsidP="00A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GB"/>
              </w:rPr>
              <w:t>Kako to ostvariti sa najmanje mogućih troškova?</w:t>
            </w:r>
          </w:p>
          <w:p w:rsidR="00AE4732" w:rsidRPr="00AE4732" w:rsidRDefault="00AE4732" w:rsidP="00A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GB"/>
              </w:rPr>
              <w:t>Koje organizacijske pomake treba učiniti?</w:t>
            </w:r>
          </w:p>
          <w:p w:rsidR="00AE4732" w:rsidRPr="00AE4732" w:rsidRDefault="00AE4732" w:rsidP="00A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GB"/>
              </w:rPr>
              <w:t>Koje neiskorištene resurse možemo iskoristiti?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4732" w:rsidRPr="00AE4732" w:rsidRDefault="00AE4732" w:rsidP="00A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GB"/>
              </w:rPr>
              <w:t>Vremenski okvir</w:t>
            </w:r>
          </w:p>
          <w:p w:rsidR="00AE4732" w:rsidRPr="00AE4732" w:rsidRDefault="00AE4732" w:rsidP="00A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GB"/>
              </w:rPr>
              <w:t>Realna procjena vremena koje je potrebno da bi se došlo do cilja?</w:t>
            </w:r>
          </w:p>
          <w:p w:rsidR="00AE4732" w:rsidRPr="00AE4732" w:rsidRDefault="00AE4732" w:rsidP="00A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GB"/>
              </w:rPr>
              <w:t>Kako ciljeve ostvariti što brže?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4732" w:rsidRPr="00AE4732" w:rsidRDefault="00AE4732" w:rsidP="00A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GB"/>
              </w:rPr>
              <w:t>Nadležna/odgovorna osoba</w:t>
            </w:r>
          </w:p>
          <w:p w:rsidR="00AE4732" w:rsidRPr="00AE4732" w:rsidRDefault="00AE4732" w:rsidP="00A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GB"/>
              </w:rPr>
              <w:t>Ko preuzima odgovornost za cijeli postupak?</w:t>
            </w:r>
          </w:p>
          <w:p w:rsidR="00AE4732" w:rsidRPr="00AE4732" w:rsidRDefault="00AE4732" w:rsidP="00A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GB"/>
              </w:rPr>
              <w:t>Ko pruža podršku?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4732" w:rsidRPr="00AE4732" w:rsidRDefault="00AE4732" w:rsidP="00A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GB"/>
              </w:rPr>
              <w:t>Mjerljivi pokazatelji ostvarivanja ciljeva</w:t>
            </w:r>
          </w:p>
          <w:p w:rsidR="00AE4732" w:rsidRPr="00AE4732" w:rsidRDefault="00AE4732" w:rsidP="00A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GB"/>
              </w:rPr>
              <w:t>Kako znamo da smo ostvarili ciljeve?</w:t>
            </w:r>
          </w:p>
          <w:p w:rsidR="00AE4732" w:rsidRPr="00AE4732" w:rsidRDefault="00AE4732" w:rsidP="00A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en-GB"/>
              </w:rPr>
              <w:t>Kako to možemo dokazati?</w:t>
            </w:r>
          </w:p>
        </w:tc>
      </w:tr>
      <w:tr w:rsidR="00AE4732" w:rsidRPr="00AE4732" w:rsidTr="00283EF8">
        <w:trPr>
          <w:cantSplit/>
        </w:trPr>
        <w:tc>
          <w:tcPr>
            <w:tcW w:w="5000" w:type="pct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en-GB"/>
              </w:rPr>
              <w:t>INKLUZIVNA KULTURA</w:t>
            </w:r>
          </w:p>
        </w:tc>
      </w:tr>
      <w:tr w:rsidR="00AE4732" w:rsidRPr="00AE4732" w:rsidTr="00283EF8">
        <w:trPr>
          <w:cantSplit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2" w:rsidRPr="00AE4732" w:rsidRDefault="00AE4732" w:rsidP="00DB1984">
            <w:pPr>
              <w:numPr>
                <w:ilvl w:val="1"/>
                <w:numId w:val="1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Izgradnja zajednice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 xml:space="preserve">Izrada </w:t>
            </w:r>
            <w:r w:rsidRPr="00AE47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hr-HR" w:eastAsia="en-GB"/>
              </w:rPr>
              <w:t>Programa podrške u cilju izgradnje partnerskih odnosa školskog osoblja i roditelja</w:t>
            </w: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 xml:space="preserve">   - 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 xml:space="preserve">Promocija međusobnog uvažavanja, zajedništva i saradnje među roditeljima i školskim osobljem te sa saradnja sa lokalnom zajednicom. 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Podsjećanje na rezultate sprovedene ankete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 xml:space="preserve">Sumiranje prijedloga i sugestija učenika, roditelja i školskog osoblja  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 xml:space="preserve">Organizirati promociju Brošure „ Kako uključiti roditelje u nastavni proces“.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 xml:space="preserve">Članovi koordinacionog tima, 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 xml:space="preserve">razrednici i predmetni nastavnici koji se dobrovoljno jave na NV – da pomognu u obradi anketa;  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 xml:space="preserve">Vrijeme za sastanke, analiza stručne literature kreiranje upitnika, printanje i umnožavanje – 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 xml:space="preserve">Članovi tima, razrednici, angažman pedagoga, printanje i umnožavanje brošure. 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oktobar 2018.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 xml:space="preserve">novembar 2018.  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novembar 2018.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Direktor sa  članovima koordinacijskog tima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 xml:space="preserve">Prijedlog Programa prezentirati na NV i usvojiti na sjednici NV;  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 xml:space="preserve">Printano izdanje Brošure </w:t>
            </w:r>
          </w:p>
        </w:tc>
      </w:tr>
      <w:tr w:rsidR="00AE4732" w:rsidRPr="00AE4732" w:rsidTr="00283EF8">
        <w:trPr>
          <w:cantSplit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E4732" w:rsidRPr="00AE4732" w:rsidRDefault="00AE4732" w:rsidP="00DB1984">
            <w:pPr>
              <w:numPr>
                <w:ilvl w:val="1"/>
                <w:numId w:val="1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lastRenderedPageBreak/>
              <w:t>Uspostavljanje inkluzivnih vrijednosti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 xml:space="preserve">Uključiti roditelje i školsko osoblje  u aktivnosti izrade Programa  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Rad na promociji i poštivanju istog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 xml:space="preserve">Razvijanje/ podizanje svijesti o partnerskim odnosima i  vrijednostima u školskom okruženju;  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 xml:space="preserve">Edukativne aktivnosti u okviru programa Vijeća roditelja 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en-GB"/>
              </w:rPr>
              <w:t xml:space="preserve">Organizacija radionica  za  roditelje 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en-GB"/>
              </w:rPr>
              <w:t>(primarni cilj za 18./19. šk.god.)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 xml:space="preserve">Vijeće roditelja i koordinatorica / 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Ljudski resursi: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Razvojni školski tim, roditelji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šk.2018./2019. godina</w:t>
            </w:r>
          </w:p>
          <w:p w:rsidR="00AE4732" w:rsidRPr="00AE4732" w:rsidRDefault="00AE4732" w:rsidP="00A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tokom godine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Članovi koordinacionog tima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Pedagoška evidencija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Po dogovoru sa Vijećem roditelja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Uključiti razrednike i osmisliti ciklus radionica za fokus grupu, koja će dalje radionice izvoditi u svojim odjeljenjima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 xml:space="preserve"> </w:t>
            </w:r>
          </w:p>
        </w:tc>
      </w:tr>
      <w:tr w:rsidR="00AE4732" w:rsidRPr="00AE4732" w:rsidTr="00283EF8">
        <w:trPr>
          <w:cantSplit/>
        </w:trPr>
        <w:tc>
          <w:tcPr>
            <w:tcW w:w="5000" w:type="pct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en-GB"/>
              </w:rPr>
              <w:t>INKLUZIVNA POLITIKA</w:t>
            </w:r>
          </w:p>
        </w:tc>
      </w:tr>
      <w:tr w:rsidR="00AE4732" w:rsidRPr="00AE4732" w:rsidTr="00283EF8">
        <w:trPr>
          <w:cantSplit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2.1 Razvijanje škole za sve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Učešće roditelja u organizaciji i realzaciji radnih aktivnosti, kulturnih manifestacija u školi, humaniranih akcija i sl.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 xml:space="preserve">Na satima OZ – pravila ponašanja – 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primjena u praksi – učionica- školski hodnik –poštivanje pravila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 xml:space="preserve">Individualan rad sa učenicima i njihovim roditeljima 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Edukativne radionice za učenike /grupe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 xml:space="preserve">Informisanje javnosti o aktivnostima – web stranica, školski list, web portali...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Ljudski resursi: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Razrednici, predmetni nastavnici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 xml:space="preserve">Dežurni nastavnici 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 xml:space="preserve">Pedagog 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Vijeće roditelja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 xml:space="preserve">Vijeće učenika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 xml:space="preserve">Šk.2018./2019. godina 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kontinuirano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kontinurano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kontinuirano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Direktor,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Razrednici,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 xml:space="preserve">Dežurni nastavnici  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Stručni saradnici,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Vijeće učenika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Evidencija sveske dežurstva -uvid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 xml:space="preserve">Sjednice stručnih organa- analiza radne discipline,  napredak, prijedlog mjera 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Evaluacija radionica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 xml:space="preserve">Zapažanja učenika, nastavnika, roditelja; 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 xml:space="preserve">Izložba radova, foto dokumetacija, pisani tekstovi </w:t>
            </w:r>
          </w:p>
        </w:tc>
      </w:tr>
      <w:tr w:rsidR="00AE4732" w:rsidRPr="00AE4732" w:rsidTr="00283EF8">
        <w:trPr>
          <w:cantSplit/>
          <w:trHeight w:val="2346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lastRenderedPageBreak/>
              <w:t>2.2 Podrška različitostima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 xml:space="preserve">Promocija nenasilnog rješavanja konflikata  te uvažavanje programskih aktivnosti  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Izgradnja adekvatnih odnosa između učenika, nastavnika i roditelja.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 xml:space="preserve">Izrada zidnih postera 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OZ – edukativne radionice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Roditeljski sastanci  - radionice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Saradanj sa Porodičnim savjetovalištem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Razrednici, stručni saradnici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Tim Porodičnog savjetovališta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Razrednici, stručne saradnice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 xml:space="preserve"> Vijeće roditelja, Vijeća učenika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Šk. 2018./2019. godina</w:t>
            </w:r>
          </w:p>
          <w:p w:rsidR="00AE4732" w:rsidRPr="00AE4732" w:rsidRDefault="00AE4732" w:rsidP="00A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Maj</w:t>
            </w:r>
          </w:p>
          <w:p w:rsidR="00AE4732" w:rsidRPr="00AE4732" w:rsidRDefault="00AE4732" w:rsidP="00A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Direktor,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Razrednici,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Stručni saradnici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Vijeće učenika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Vijeće roditelja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Članovi koordinacionog tima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Postavka izložbe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Fotografije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Evaluacioni list za radionice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</w:tc>
      </w:tr>
      <w:tr w:rsidR="00AE4732" w:rsidRPr="00AE4732" w:rsidTr="00283EF8">
        <w:trPr>
          <w:cantSplit/>
        </w:trPr>
        <w:tc>
          <w:tcPr>
            <w:tcW w:w="5000" w:type="pct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en-GB"/>
              </w:rPr>
              <w:t>INKLUZIVNA PRAKSA</w:t>
            </w:r>
          </w:p>
        </w:tc>
      </w:tr>
      <w:tr w:rsidR="00AE4732" w:rsidRPr="00AE4732" w:rsidTr="00283EF8">
        <w:trPr>
          <w:cantSplit/>
          <w:trHeight w:val="161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3.1 Organizacija učenja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 xml:space="preserve">Stvaranje ugodnog školskog okruženja  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Unaprijediti znanja i  vještine kod učenika, nastavnika i roditelja o partnerskom odnosu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Sumiranje aktivnosti – prezentacija-primjeri iz prakse promocija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OZ, roditeljski sastanci, časovi redovne nastave, slobodne aktivnosti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Direktor, članovi koordinacionog tima, školsko osoblje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Razrednici, predmetni nastavnici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Šk.2018./2019. godina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Direktor, članovi koordinacionog tima, školsko osoblje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Razrednici, predmetni nastavnici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Uspješna realizacija programskih aktivnosti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Izrada PP prezentacije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Povratne informacije učenika, roditelja i nastavnika –evaluacione liste</w:t>
            </w:r>
          </w:p>
        </w:tc>
      </w:tr>
      <w:tr w:rsidR="00AE4732" w:rsidRPr="00AE4732" w:rsidTr="00283EF8">
        <w:trPr>
          <w:cantSplit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3.2 Mobilizacija resursa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Učenici, školsko osoblje  i roditelji – podrška programskim aktivnostima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Lokalna zajednica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Mediji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 xml:space="preserve">Plan edukativnih radionica, projektne aktivnosti, promocije... 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Sportske radionice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Direktni kontakti i saradnja, sastanci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Promocija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Direktor, članovi koordinacionog tima, školsko osoblje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 xml:space="preserve">Koristimo resurse projekata koji su odobreni i realiziraju se!  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Šk.2018./2019. godina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Direktor, članovi koordinacionog tima, školsko osoblje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Broj realiziranih aktivnosti/ radionica, tema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Sumiranje evaluacije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Izvještaji za medije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Nabavljati što je više moguće primjeraka školske i stručne literature.</w:t>
            </w:r>
          </w:p>
          <w:p w:rsidR="00AE4732" w:rsidRPr="00AE4732" w:rsidRDefault="00AE4732" w:rsidP="00AE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</w:pPr>
            <w:r w:rsidRPr="00AE4732">
              <w:rPr>
                <w:rFonts w:ascii="Times New Roman" w:eastAsia="Times New Roman" w:hAnsi="Times New Roman" w:cs="Times New Roman"/>
                <w:sz w:val="16"/>
                <w:szCs w:val="16"/>
                <w:lang w:val="hr-HR" w:eastAsia="en-GB"/>
              </w:rPr>
              <w:t>Korištenje biblioteke od stane roditelja.</w:t>
            </w:r>
          </w:p>
        </w:tc>
      </w:tr>
    </w:tbl>
    <w:p w:rsidR="00AE4732" w:rsidRDefault="00AE4732" w:rsidP="002F26EF">
      <w:pPr>
        <w:pStyle w:val="ListParagraph"/>
        <w:ind w:left="360"/>
      </w:pPr>
    </w:p>
    <w:p w:rsidR="00AE4732" w:rsidRDefault="00AE4732" w:rsidP="002F26EF">
      <w:pPr>
        <w:pStyle w:val="ListParagraph"/>
        <w:ind w:left="360"/>
      </w:pPr>
    </w:p>
    <w:p w:rsidR="00AE4732" w:rsidRPr="00747BE0" w:rsidRDefault="00AE4732" w:rsidP="002F26EF">
      <w:pPr>
        <w:pStyle w:val="ListParagraph"/>
        <w:ind w:left="360"/>
        <w:rPr>
          <w:rFonts w:ascii="Times New Roman" w:hAnsi="Times New Roman" w:cs="Times New Roman"/>
          <w:lang w:val="hr-HR"/>
        </w:rPr>
      </w:pPr>
    </w:p>
    <w:sectPr w:rsidR="00AE4732" w:rsidRPr="00747BE0" w:rsidSect="00AE4732">
      <w:type w:val="oddPage"/>
      <w:pgSz w:w="15840" w:h="12240" w:orient="landscape" w:code="1"/>
      <w:pgMar w:top="1843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92D" w:rsidRDefault="0098592D" w:rsidP="00AC1FBC">
      <w:pPr>
        <w:spacing w:after="0" w:line="240" w:lineRule="auto"/>
      </w:pPr>
      <w:r>
        <w:separator/>
      </w:r>
    </w:p>
  </w:endnote>
  <w:endnote w:type="continuationSeparator" w:id="0">
    <w:p w:rsidR="0098592D" w:rsidRDefault="0098592D" w:rsidP="00AC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73" w:rsidRDefault="00D741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73" w:rsidRDefault="00D7417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1C58C9" w:rsidRPr="001C58C9">
      <w:rPr>
        <w:rFonts w:asciiTheme="majorHAnsi" w:hAnsiTheme="majorHAnsi"/>
        <w:noProof/>
      </w:rPr>
      <w:t>8</w:t>
    </w:r>
    <w:r>
      <w:rPr>
        <w:rFonts w:asciiTheme="majorHAnsi" w:hAnsiTheme="majorHAnsi"/>
        <w:noProof/>
      </w:rPr>
      <w:fldChar w:fldCharType="end"/>
    </w:r>
  </w:p>
  <w:p w:rsidR="00D74173" w:rsidRDefault="00D74173">
    <w:pPr>
      <w:pStyle w:val="Footer"/>
    </w:pPr>
  </w:p>
  <w:p w:rsidR="00D74173" w:rsidRDefault="00D7417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73" w:rsidRDefault="00D7417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73" w:rsidRDefault="00D74173" w:rsidP="00EE187A">
    <w:pPr>
      <w:pStyle w:val="Footer"/>
      <w:tabs>
        <w:tab w:val="left" w:pos="1995"/>
        <w:tab w:val="right" w:pos="9026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58C9">
      <w:rPr>
        <w:noProof/>
      </w:rPr>
      <w:t>20</w:t>
    </w:r>
    <w:r>
      <w:rPr>
        <w:noProof/>
      </w:rPr>
      <w:fldChar w:fldCharType="end"/>
    </w:r>
  </w:p>
  <w:p w:rsidR="00D74173" w:rsidRDefault="00D7417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73" w:rsidRDefault="00D74173" w:rsidP="00EE187A">
    <w:pPr>
      <w:pStyle w:val="Footer"/>
      <w:tabs>
        <w:tab w:val="left" w:pos="1995"/>
        <w:tab w:val="right" w:pos="9026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58C9">
      <w:rPr>
        <w:noProof/>
      </w:rPr>
      <w:t>41</w:t>
    </w:r>
    <w:r>
      <w:rPr>
        <w:noProof/>
      </w:rPr>
      <w:fldChar w:fldCharType="end"/>
    </w:r>
  </w:p>
  <w:p w:rsidR="00D74173" w:rsidRDefault="00D741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92D" w:rsidRDefault="0098592D" w:rsidP="00AC1FBC">
      <w:pPr>
        <w:spacing w:after="0" w:line="240" w:lineRule="auto"/>
      </w:pPr>
      <w:r>
        <w:separator/>
      </w:r>
    </w:p>
  </w:footnote>
  <w:footnote w:type="continuationSeparator" w:id="0">
    <w:p w:rsidR="0098592D" w:rsidRDefault="0098592D" w:rsidP="00AC1FBC">
      <w:pPr>
        <w:spacing w:after="0" w:line="240" w:lineRule="auto"/>
      </w:pPr>
      <w:r>
        <w:continuationSeparator/>
      </w:r>
    </w:p>
  </w:footnote>
  <w:footnote w:id="1">
    <w:p w:rsidR="00D74173" w:rsidRPr="00A84B96" w:rsidRDefault="00D74173" w:rsidP="00CA7E5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>Posljednja izmjena  rješenja: 065-0-Reg-16-002375 od 28.06.2016. godine</w:t>
      </w:r>
    </w:p>
  </w:footnote>
  <w:footnote w:id="2">
    <w:p w:rsidR="00D74173" w:rsidRDefault="00D74173"/>
    <w:p w:rsidR="00D74173" w:rsidRDefault="00D74173" w:rsidP="00B304D5"/>
  </w:footnote>
  <w:footnote w:id="3">
    <w:p w:rsidR="00D74173" w:rsidRPr="005127E3" w:rsidRDefault="00D74173" w:rsidP="00AC4D5F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 w:rsidRPr="00831D7D">
        <w:rPr>
          <w:sz w:val="18"/>
          <w:szCs w:val="18"/>
          <w:lang w:val="bs-Latn-BA"/>
        </w:rPr>
        <w:t>Redoslijed nastavnih predmeta u skladu je sa Nastavnim planom devetogodišnje osnovne škole</w:t>
      </w:r>
      <w:r>
        <w:rPr>
          <w:sz w:val="18"/>
          <w:szCs w:val="18"/>
          <w:lang w:val="bs-Latn-BA"/>
        </w:rPr>
        <w:t>.</w:t>
      </w:r>
      <w:r w:rsidRPr="00831D7D">
        <w:rPr>
          <w:sz w:val="18"/>
          <w:szCs w:val="18"/>
          <w:lang w:val="bs-Latn-BA"/>
        </w:rPr>
        <w:t xml:space="preserve"> Izvor: http://mon.ks.gov.ba/sites/mon.ks.gov.ba/files/nastavni_plan_devetogodisnje_osnovne_skole.pdf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73" w:rsidRDefault="00D74173"/>
  <w:p w:rsidR="00D74173" w:rsidRDefault="00D741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73" w:rsidRPr="00066B58" w:rsidRDefault="00D74173" w:rsidP="00066B58">
    <w:pPr>
      <w:pStyle w:val="Header"/>
      <w:rPr>
        <w:i/>
        <w:sz w:val="48"/>
        <w:szCs w:val="48"/>
      </w:rPr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222799CB" wp14:editId="6443C54E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052195" cy="3829050"/>
              <wp:effectExtent l="40323" t="35877" r="16827" b="0"/>
              <wp:wrapNone/>
              <wp:docPr id="11" name="Group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052195" cy="3829050"/>
                        <a:chOff x="5531" y="1258"/>
                        <a:chExt cx="5291" cy="13813"/>
                      </a:xfrm>
                    </wpg:grpSpPr>
                    <wps:wsp>
                      <wps:cNvPr id="12" name="AutoShape 14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13" name="Group 15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14" name="Freeform 16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ln/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7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ln/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8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ln/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alias w:val="Year"/>
                                <w:id w:val="95371783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D74173" w:rsidRPr="00AF38F6" w:rsidRDefault="00D74173">
                                  <w:pPr>
                                    <w:pStyle w:val="Header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F38F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2018./2019.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2799CB" id="Group 13" o:spid="_x0000_s1026" style="position:absolute;margin-left:31.65pt;margin-top:0;width:82.85pt;height:301.5pt;rotation:90;flip:x y;z-index:251662336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Rg6MAAAADbAAAADwAAAGRycy9kb3ducmV2LnhtbERPTYvCMBC9C/6HMIIX0XR7WKQaRXTF&#10;PVrXvQ/N2BSbSWliW/fXm4WFvc3jfc56O9hadNT6yrGCt0UCgrhwuuJSwfXrOF+C8AFZY+2YFDzJ&#10;w3YzHq0x067nnLpLKEUMYZ+hAhNCk0npC0MW/cI1xJG7udZiiLAtpW6xj+G2lmmSvEuLFccGgw3t&#10;DRX3y8Mq8CYtfw55d/04nfM+X9Lze2b3Sk0nw24FItAQ/sV/7k8d56fw+0s8QG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C0YOjAAAAA2wAAAA8AAAAAAAAAAAAAAAAA&#10;oQIAAGRycy9kb3ducmV2LnhtbFBLBQYAAAAABAAEAPkAAACOAwAAAAA=&#10;" strokecolor="black [3200]" strokeweight="2pt">
                <v:shadow on="t" color="black" opacity="24903f" origin=",.5" offset="0,.55556mm"/>
                <o:lock v:ext="edit" aspectratio="t"/>
              </v:shape>
              <v:group id="Group 15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o:lock v:ext="edit" aspectratio="t"/>
                <v:shape id="Freeform 16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0wsIA&#10;AADbAAAADwAAAGRycy9kb3ducmV2LnhtbESPT2vCQBDF70K/wzIFb2ZTEZE0q2ihEr1V7X3ITv5g&#10;djbNrkn89q4g9DbDe783b9LNaBrRU+dqywo+ohgEcW51zaWCy/l7tgLhPLLGxjIpuJODzfptkmKi&#10;7cA/1J98KUIIuwQVVN63iZQur8igi2xLHLTCdgZ9WLtS6g6HEG4aOY/jpTRYc7hQYUtfFeXX082E&#10;GsM+87vDvmh3v/aPLkdX3OVKqen7uP0E4Wn0/+YXnenALeD5Sxh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LTCwgAAANsAAAAPAAAAAAAAAAAAAAAAAJgCAABkcnMvZG93&#10;bnJldi54bWxQSwUGAAAAAAQABAD1AAAAhwMAAAAA&#10;" path="m6418,1185r,5485l1809,6669c974,5889,,3958,1407,1987,2830,,5591,411,6418,1185xe" fillcolor="white [3201]" strokecolor="black [3200]" strokeweight="2pt">
                  <v:path arrowok="t" o:connecttype="custom" o:connectlocs="5291,1038;5291,5845;1491,5844;1160,1741;5291,1038" o:connectangles="0,0,0,0,0"/>
                  <o:lock v:ext="edit" aspectratio="t"/>
                </v:shape>
                <v:oval id="Oval 17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2on8QA&#10;AADbAAAADwAAAGRycy9kb3ducmV2LnhtbESPQWvCQBCF7wX/wzJCb81GwVaiq4hgSA89NOp9yI7J&#10;YnY2ZDcm7a/vFgq9zfDevO/Ndj/ZVjyo98axgkWSgiCunDZcK7icTy9rED4ga2wdk4Iv8rDfzZ62&#10;mGk38ic9ylCLGMI+QwVNCF0mpa8asugT1xFH7eZ6iyGufS11j2MMt61cpumrtGg4Ehrs6NhQdS8H&#10;GyHyowzFYK45vl3a78VyZfLiXann+XTYgAg0hX/z33WhY/0V/P4SB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NqJ/EAAAA2wAAAA8AAAAAAAAAAAAAAAAAmAIAAGRycy9k&#10;b3ducmV2LnhtbFBLBQYAAAAABAAEAPUAAACJAwAAAAA=&#10;" fillcolor="white [3201]" strokecolor="black [3200]" strokeweight="2pt">
                  <o:lock v:ext="edit" aspectratio="t"/>
                </v:oval>
                <v:oval id="Oval 18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env78A&#10;AADbAAAADwAAAGRycy9kb3ducmV2LnhtbERPS2vCQBC+F/oflin01mzsIUjqKq1gKbklerC3ITt5&#10;YHY27K6a/HtXELzNx/ec1WYyg7iQ871lBYskBUFcW91zq+Cw330sQfiArHGwTApm8rBZv76sMNf2&#10;yiVdqtCKGMI+RwVdCGMupa87MugTOxJHrrHOYIjQtVI7vMZwM8jPNM2kwZ5jQ4cjbTuqT9XZKGh+&#10;C73/Z1sem9OP8zMXPjOo1Pvb9P0FItAUnuKH+0/H+Rncf4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V6e/vwAAANsAAAAPAAAAAAAAAAAAAAAAAJgCAABkcnMvZG93bnJl&#10;di54bWxQSwUGAAAAAAQABAD1AAAAhAMAAAAA&#10;" fillcolor="white [3201]" strokecolor="black [3200]" strokeweight="2pt">
                  <o:lock v:ext="edit" aspectratio="t"/>
                  <v:textbox inset="0,0,0,0">
                    <w:txbxContent>
                      <w:sdt>
                        <w:sdtPr>
                          <w:rPr>
                            <w:b/>
                            <w:bCs/>
                            <w:sz w:val="20"/>
                            <w:szCs w:val="20"/>
                          </w:rPr>
                          <w:alias w:val="Year"/>
                          <w:id w:val="9537178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D74173" w:rsidRPr="00AF38F6" w:rsidRDefault="00D74173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38F6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2018./2019.</w:t>
                            </w:r>
                          </w:p>
                        </w:sdtContent>
                      </w:sdt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i/>
          <w:sz w:val="48"/>
          <w:szCs w:val="48"/>
        </w:rPr>
        <w:alias w:val="Title"/>
        <w:id w:val="-24797622"/>
        <w:placeholder>
          <w:docPart w:val="67DC232F16B94E51BDE6CA6EFA3CCBA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i/>
            <w:sz w:val="48"/>
            <w:szCs w:val="48"/>
            <w:lang w:val="bs-Latn-BA"/>
          </w:rPr>
          <w:t>Godišnji  program rada škole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73" w:rsidRPr="00066B58" w:rsidRDefault="0098592D" w:rsidP="00066B58">
    <w:pPr>
      <w:pStyle w:val="Header"/>
      <w:rPr>
        <w:i/>
        <w:sz w:val="48"/>
      </w:rPr>
    </w:pPr>
    <w:sdt>
      <w:sdtPr>
        <w:rPr>
          <w:i/>
          <w:sz w:val="48"/>
        </w:rPr>
        <w:alias w:val="Title"/>
        <w:id w:val="-849951708"/>
        <w:placeholder>
          <w:docPart w:val="D840C110D8F541B8B5BAF9AEC6C038B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74173">
          <w:rPr>
            <w:i/>
            <w:sz w:val="48"/>
            <w:lang w:val="bs-Latn-BA"/>
          </w:rPr>
          <w:t>Godišnji  program rada škole</w:t>
        </w:r>
      </w:sdtContent>
    </w:sdt>
  </w:p>
  <w:p w:rsidR="00D74173" w:rsidRPr="00066B58" w:rsidRDefault="00D741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sz w:val="22"/>
        <w:szCs w:val="22"/>
        <w:lang w:val="bs-Latn-BA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hint="default"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1080"/>
      </w:pPr>
      <w:rPr>
        <w:rFonts w:hint="default"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1080"/>
      </w:pPr>
      <w:rPr>
        <w:rFonts w:hint="default"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440"/>
      </w:pPr>
      <w:rPr>
        <w:rFonts w:hint="default"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20" w:hanging="1440"/>
      </w:pPr>
      <w:rPr>
        <w:rFonts w:hint="default"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00" w:hanging="1800"/>
      </w:pPr>
      <w:rPr>
        <w:rFonts w:hint="default"/>
        <w:sz w:val="22"/>
        <w:szCs w:val="22"/>
        <w:lang w:val="bs-Latn-BA"/>
      </w:r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3" w15:restartNumberingAfterBreak="0">
    <w:nsid w:val="00000006"/>
    <w:multiLevelType w:val="multilevel"/>
    <w:tmpl w:val="DFFC5B0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int="default"/>
        <w:b/>
        <w:bCs/>
        <w:i w:val="0"/>
        <w:iCs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lang w:val="bs-Latn-BA"/>
      </w:r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i/>
        <w:sz w:val="22"/>
        <w:szCs w:val="22"/>
        <w:lang w:val="bs-Latn-BA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-180"/>
        </w:tabs>
        <w:ind w:left="900" w:hanging="360"/>
      </w:pPr>
      <w:rPr>
        <w:rFonts w:hint="default"/>
        <w:i/>
        <w:sz w:val="22"/>
        <w:szCs w:val="22"/>
        <w:lang w:val="bs-Latn-BA"/>
      </w:rPr>
    </w:lvl>
  </w:abstractNum>
  <w:abstractNum w:abstractNumId="7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i/>
        <w:sz w:val="22"/>
        <w:szCs w:val="22"/>
        <w:lang w:val="bs-Latn-BA"/>
      </w:rPr>
    </w:lvl>
  </w:abstractNum>
  <w:abstractNum w:abstractNumId="8" w15:restartNumberingAfterBreak="0">
    <w:nsid w:val="0000000B"/>
    <w:multiLevelType w:val="multilevel"/>
    <w:tmpl w:val="85905E66"/>
    <w:name w:val="WW8Num10"/>
    <w:lvl w:ilvl="0">
      <w:start w:val="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b/>
        <w:color w:val="auto"/>
        <w:sz w:val="20"/>
        <w:szCs w:val="20"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05" w:hanging="360"/>
      </w:pPr>
      <w:rPr>
        <w:rFonts w:hint="default"/>
        <w:b/>
        <w:sz w:val="20"/>
        <w:szCs w:val="20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10" w:hanging="720"/>
      </w:pPr>
      <w:rPr>
        <w:rFonts w:hint="default"/>
        <w:b/>
        <w:sz w:val="20"/>
        <w:szCs w:val="20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5" w:hanging="720"/>
      </w:pPr>
      <w:rPr>
        <w:rFonts w:hint="default"/>
        <w:b/>
        <w:sz w:val="20"/>
        <w:szCs w:val="20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60" w:hanging="1080"/>
      </w:pPr>
      <w:rPr>
        <w:rFonts w:hint="default"/>
        <w:b/>
        <w:sz w:val="20"/>
        <w:szCs w:val="20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05" w:hanging="1080"/>
      </w:pPr>
      <w:rPr>
        <w:rFonts w:hint="default"/>
        <w:b/>
        <w:sz w:val="20"/>
        <w:szCs w:val="20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10" w:hanging="1440"/>
      </w:pPr>
      <w:rPr>
        <w:rFonts w:hint="default"/>
        <w:b/>
        <w:sz w:val="20"/>
        <w:szCs w:val="20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55" w:hanging="1440"/>
      </w:pPr>
      <w:rPr>
        <w:rFonts w:hint="default"/>
        <w:b/>
        <w:sz w:val="20"/>
        <w:szCs w:val="20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60" w:hanging="1800"/>
      </w:pPr>
      <w:rPr>
        <w:rFonts w:hint="default"/>
        <w:b/>
        <w:sz w:val="20"/>
        <w:szCs w:val="20"/>
        <w:lang w:val="bs-Latn-BA"/>
      </w:rPr>
    </w:lvl>
  </w:abstractNum>
  <w:abstractNum w:abstractNumId="9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bs-Latn-BA"/>
      </w:rPr>
    </w:lvl>
  </w:abstractNum>
  <w:abstractNum w:abstractNumId="10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-270"/>
        </w:tabs>
        <w:ind w:left="450" w:hanging="360"/>
      </w:pPr>
      <w:rPr>
        <w:rFonts w:hint="default"/>
        <w:i/>
        <w:sz w:val="22"/>
        <w:szCs w:val="22"/>
        <w:lang w:val="bs-Latn-BA"/>
      </w:rPr>
    </w:lvl>
  </w:abstractNum>
  <w:abstractNum w:abstractNumId="11" w15:restartNumberingAfterBreak="0">
    <w:nsid w:val="0000000F"/>
    <w:multiLevelType w:val="multilevel"/>
    <w:tmpl w:val="0000000F"/>
    <w:name w:val="WW8Num1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2"/>
      <w:numFmt w:val="decimal"/>
      <w:lvlText w:val="%1.%2."/>
      <w:lvlJc w:val="left"/>
      <w:pPr>
        <w:tabs>
          <w:tab w:val="num" w:pos="7650"/>
        </w:tabs>
        <w:ind w:left="873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12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  <w:lang w:val="bs-Latn-BA"/>
      </w:rPr>
    </w:lvl>
  </w:abstractNum>
  <w:abstractNum w:abstractNumId="13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  <w:lang w:val="bs-Latn-BA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hint="default"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hint="default"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  <w:sz w:val="22"/>
        <w:szCs w:val="22"/>
        <w:lang w:val="bs-Latn-BA"/>
      </w:rPr>
    </w:lvl>
  </w:abstractNum>
  <w:abstractNum w:abstractNumId="14" w15:restartNumberingAfterBreak="0">
    <w:nsid w:val="00000013"/>
    <w:multiLevelType w:val="multilevel"/>
    <w:tmpl w:val="00000013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lang w:val="bs-Latn-BA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  <w:b/>
        <w:lang w:val="bs-Latn-BA"/>
      </w:rPr>
    </w:lvl>
  </w:abstractNum>
  <w:abstractNum w:abstractNumId="15" w15:restartNumberingAfterBreak="0">
    <w:nsid w:val="00000014"/>
    <w:multiLevelType w:val="singleLevel"/>
    <w:tmpl w:val="00000014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</w:abstractNum>
  <w:abstractNum w:abstractNumId="16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bs-Latn-BA"/>
      </w:rPr>
    </w:lvl>
  </w:abstractNum>
  <w:abstractNum w:abstractNumId="17" w15:restartNumberingAfterBreak="0">
    <w:nsid w:val="00000016"/>
    <w:multiLevelType w:val="multilevel"/>
    <w:tmpl w:val="00000016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05" w:hanging="360"/>
      </w:pPr>
      <w:rPr>
        <w:rFonts w:hint="default"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18" w15:restartNumberingAfterBreak="0">
    <w:nsid w:val="004B6471"/>
    <w:multiLevelType w:val="hybridMultilevel"/>
    <w:tmpl w:val="EADC7900"/>
    <w:name w:val="WW8Num18"/>
    <w:lvl w:ilvl="0" w:tplc="84D0A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EC26100" w:tentative="1">
      <w:start w:val="1"/>
      <w:numFmt w:val="lowerLetter"/>
      <w:lvlText w:val="%2."/>
      <w:lvlJc w:val="left"/>
      <w:pPr>
        <w:ind w:left="1800" w:hanging="360"/>
      </w:pPr>
    </w:lvl>
    <w:lvl w:ilvl="2" w:tplc="B30C8044" w:tentative="1">
      <w:start w:val="1"/>
      <w:numFmt w:val="lowerRoman"/>
      <w:lvlText w:val="%3."/>
      <w:lvlJc w:val="right"/>
      <w:pPr>
        <w:ind w:left="2520" w:hanging="180"/>
      </w:pPr>
    </w:lvl>
    <w:lvl w:ilvl="3" w:tplc="53A2BD2E" w:tentative="1">
      <w:start w:val="1"/>
      <w:numFmt w:val="decimal"/>
      <w:lvlText w:val="%4."/>
      <w:lvlJc w:val="left"/>
      <w:pPr>
        <w:ind w:left="3240" w:hanging="360"/>
      </w:pPr>
    </w:lvl>
    <w:lvl w:ilvl="4" w:tplc="318E99B8" w:tentative="1">
      <w:start w:val="1"/>
      <w:numFmt w:val="lowerLetter"/>
      <w:lvlText w:val="%5."/>
      <w:lvlJc w:val="left"/>
      <w:pPr>
        <w:ind w:left="3960" w:hanging="360"/>
      </w:pPr>
    </w:lvl>
    <w:lvl w:ilvl="5" w:tplc="ACDC2078" w:tentative="1">
      <w:start w:val="1"/>
      <w:numFmt w:val="lowerRoman"/>
      <w:lvlText w:val="%6."/>
      <w:lvlJc w:val="right"/>
      <w:pPr>
        <w:ind w:left="4680" w:hanging="180"/>
      </w:pPr>
    </w:lvl>
    <w:lvl w:ilvl="6" w:tplc="0512CE20" w:tentative="1">
      <w:start w:val="1"/>
      <w:numFmt w:val="decimal"/>
      <w:lvlText w:val="%7."/>
      <w:lvlJc w:val="left"/>
      <w:pPr>
        <w:ind w:left="5400" w:hanging="360"/>
      </w:pPr>
    </w:lvl>
    <w:lvl w:ilvl="7" w:tplc="5E80A900" w:tentative="1">
      <w:start w:val="1"/>
      <w:numFmt w:val="lowerLetter"/>
      <w:lvlText w:val="%8."/>
      <w:lvlJc w:val="left"/>
      <w:pPr>
        <w:ind w:left="6120" w:hanging="360"/>
      </w:pPr>
    </w:lvl>
    <w:lvl w:ilvl="8" w:tplc="047C4A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0847C5E"/>
    <w:multiLevelType w:val="hybridMultilevel"/>
    <w:tmpl w:val="F4DC393C"/>
    <w:lvl w:ilvl="0" w:tplc="13E6B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C36D47"/>
    <w:multiLevelType w:val="hybridMultilevel"/>
    <w:tmpl w:val="E20459DA"/>
    <w:lvl w:ilvl="0" w:tplc="141A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03">
      <w:start w:val="1"/>
      <w:numFmt w:val="lowerLetter"/>
      <w:lvlText w:val="%2."/>
      <w:lvlJc w:val="left"/>
      <w:pPr>
        <w:ind w:left="1222" w:hanging="360"/>
      </w:pPr>
    </w:lvl>
    <w:lvl w:ilvl="2" w:tplc="141A0005">
      <w:start w:val="1"/>
      <w:numFmt w:val="lowerRoman"/>
      <w:lvlText w:val="%3."/>
      <w:lvlJc w:val="right"/>
      <w:pPr>
        <w:ind w:left="1942" w:hanging="180"/>
      </w:pPr>
    </w:lvl>
    <w:lvl w:ilvl="3" w:tplc="141A0001" w:tentative="1">
      <w:start w:val="1"/>
      <w:numFmt w:val="decimal"/>
      <w:lvlText w:val="%4."/>
      <w:lvlJc w:val="left"/>
      <w:pPr>
        <w:ind w:left="2662" w:hanging="360"/>
      </w:pPr>
    </w:lvl>
    <w:lvl w:ilvl="4" w:tplc="141A0003" w:tentative="1">
      <w:start w:val="1"/>
      <w:numFmt w:val="lowerLetter"/>
      <w:lvlText w:val="%5."/>
      <w:lvlJc w:val="left"/>
      <w:pPr>
        <w:ind w:left="3382" w:hanging="360"/>
      </w:pPr>
    </w:lvl>
    <w:lvl w:ilvl="5" w:tplc="141A0005" w:tentative="1">
      <w:start w:val="1"/>
      <w:numFmt w:val="lowerRoman"/>
      <w:lvlText w:val="%6."/>
      <w:lvlJc w:val="right"/>
      <w:pPr>
        <w:ind w:left="4102" w:hanging="180"/>
      </w:pPr>
    </w:lvl>
    <w:lvl w:ilvl="6" w:tplc="141A0001" w:tentative="1">
      <w:start w:val="1"/>
      <w:numFmt w:val="decimal"/>
      <w:lvlText w:val="%7."/>
      <w:lvlJc w:val="left"/>
      <w:pPr>
        <w:ind w:left="4822" w:hanging="360"/>
      </w:pPr>
    </w:lvl>
    <w:lvl w:ilvl="7" w:tplc="141A0003" w:tentative="1">
      <w:start w:val="1"/>
      <w:numFmt w:val="lowerLetter"/>
      <w:lvlText w:val="%8."/>
      <w:lvlJc w:val="left"/>
      <w:pPr>
        <w:ind w:left="5542" w:hanging="360"/>
      </w:pPr>
    </w:lvl>
    <w:lvl w:ilvl="8" w:tplc="141A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0569471E"/>
    <w:multiLevelType w:val="multilevel"/>
    <w:tmpl w:val="92A0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313CA6"/>
    <w:multiLevelType w:val="hybridMultilevel"/>
    <w:tmpl w:val="E7BCA7BA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D076CE"/>
    <w:multiLevelType w:val="multilevel"/>
    <w:tmpl w:val="0D6E7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24" w15:restartNumberingAfterBreak="0">
    <w:nsid w:val="0C583242"/>
    <w:multiLevelType w:val="multilevel"/>
    <w:tmpl w:val="DAFECD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5" w15:restartNumberingAfterBreak="0">
    <w:nsid w:val="0E225C61"/>
    <w:multiLevelType w:val="hybridMultilevel"/>
    <w:tmpl w:val="5E2C517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ED4005"/>
    <w:multiLevelType w:val="hybridMultilevel"/>
    <w:tmpl w:val="F3661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BE3180"/>
    <w:multiLevelType w:val="hybridMultilevel"/>
    <w:tmpl w:val="8EB8B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1130163A"/>
    <w:multiLevelType w:val="hybridMultilevel"/>
    <w:tmpl w:val="D7BCE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726E6A"/>
    <w:multiLevelType w:val="hybridMultilevel"/>
    <w:tmpl w:val="43441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210E3B"/>
    <w:multiLevelType w:val="multilevel"/>
    <w:tmpl w:val="92A0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C0550A"/>
    <w:multiLevelType w:val="hybridMultilevel"/>
    <w:tmpl w:val="49A6B74E"/>
    <w:lvl w:ilvl="0" w:tplc="2CB6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22B226" w:tentative="1">
      <w:start w:val="1"/>
      <w:numFmt w:val="lowerLetter"/>
      <w:lvlText w:val="%2."/>
      <w:lvlJc w:val="left"/>
      <w:pPr>
        <w:ind w:left="1440" w:hanging="360"/>
      </w:pPr>
    </w:lvl>
    <w:lvl w:ilvl="2" w:tplc="C994C66E" w:tentative="1">
      <w:start w:val="1"/>
      <w:numFmt w:val="lowerRoman"/>
      <w:lvlText w:val="%3."/>
      <w:lvlJc w:val="right"/>
      <w:pPr>
        <w:ind w:left="2160" w:hanging="180"/>
      </w:pPr>
    </w:lvl>
    <w:lvl w:ilvl="3" w:tplc="E58257C0" w:tentative="1">
      <w:start w:val="1"/>
      <w:numFmt w:val="decimal"/>
      <w:lvlText w:val="%4."/>
      <w:lvlJc w:val="left"/>
      <w:pPr>
        <w:ind w:left="2880" w:hanging="360"/>
      </w:pPr>
    </w:lvl>
    <w:lvl w:ilvl="4" w:tplc="F4BEC95E" w:tentative="1">
      <w:start w:val="1"/>
      <w:numFmt w:val="lowerLetter"/>
      <w:lvlText w:val="%5."/>
      <w:lvlJc w:val="left"/>
      <w:pPr>
        <w:ind w:left="3600" w:hanging="360"/>
      </w:pPr>
    </w:lvl>
    <w:lvl w:ilvl="5" w:tplc="ACA01EC6" w:tentative="1">
      <w:start w:val="1"/>
      <w:numFmt w:val="lowerRoman"/>
      <w:lvlText w:val="%6."/>
      <w:lvlJc w:val="right"/>
      <w:pPr>
        <w:ind w:left="4320" w:hanging="180"/>
      </w:pPr>
    </w:lvl>
    <w:lvl w:ilvl="6" w:tplc="05026C96" w:tentative="1">
      <w:start w:val="1"/>
      <w:numFmt w:val="decimal"/>
      <w:lvlText w:val="%7."/>
      <w:lvlJc w:val="left"/>
      <w:pPr>
        <w:ind w:left="5040" w:hanging="360"/>
      </w:pPr>
    </w:lvl>
    <w:lvl w:ilvl="7" w:tplc="58F2B4DA" w:tentative="1">
      <w:start w:val="1"/>
      <w:numFmt w:val="lowerLetter"/>
      <w:lvlText w:val="%8."/>
      <w:lvlJc w:val="left"/>
      <w:pPr>
        <w:ind w:left="5760" w:hanging="360"/>
      </w:pPr>
    </w:lvl>
    <w:lvl w:ilvl="8" w:tplc="880CB4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6404C5"/>
    <w:multiLevelType w:val="hybridMultilevel"/>
    <w:tmpl w:val="2EFCF972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51630C5"/>
    <w:multiLevelType w:val="multilevel"/>
    <w:tmpl w:val="92A0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4B1B0C"/>
    <w:multiLevelType w:val="hybridMultilevel"/>
    <w:tmpl w:val="C99E4C4A"/>
    <w:lvl w:ilvl="0" w:tplc="5EFC6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DC3458" w:tentative="1">
      <w:start w:val="1"/>
      <w:numFmt w:val="lowerLetter"/>
      <w:lvlText w:val="%2."/>
      <w:lvlJc w:val="left"/>
      <w:pPr>
        <w:ind w:left="1440" w:hanging="360"/>
      </w:pPr>
    </w:lvl>
    <w:lvl w:ilvl="2" w:tplc="649C5280" w:tentative="1">
      <w:start w:val="1"/>
      <w:numFmt w:val="lowerRoman"/>
      <w:lvlText w:val="%3."/>
      <w:lvlJc w:val="right"/>
      <w:pPr>
        <w:ind w:left="2160" w:hanging="180"/>
      </w:pPr>
    </w:lvl>
    <w:lvl w:ilvl="3" w:tplc="80F01488" w:tentative="1">
      <w:start w:val="1"/>
      <w:numFmt w:val="decimal"/>
      <w:lvlText w:val="%4."/>
      <w:lvlJc w:val="left"/>
      <w:pPr>
        <w:ind w:left="2880" w:hanging="360"/>
      </w:pPr>
    </w:lvl>
    <w:lvl w:ilvl="4" w:tplc="17045A32" w:tentative="1">
      <w:start w:val="1"/>
      <w:numFmt w:val="lowerLetter"/>
      <w:lvlText w:val="%5."/>
      <w:lvlJc w:val="left"/>
      <w:pPr>
        <w:ind w:left="3600" w:hanging="360"/>
      </w:pPr>
    </w:lvl>
    <w:lvl w:ilvl="5" w:tplc="BD505B86" w:tentative="1">
      <w:start w:val="1"/>
      <w:numFmt w:val="lowerRoman"/>
      <w:lvlText w:val="%6."/>
      <w:lvlJc w:val="right"/>
      <w:pPr>
        <w:ind w:left="4320" w:hanging="180"/>
      </w:pPr>
    </w:lvl>
    <w:lvl w:ilvl="6" w:tplc="A3461D14" w:tentative="1">
      <w:start w:val="1"/>
      <w:numFmt w:val="decimal"/>
      <w:lvlText w:val="%7."/>
      <w:lvlJc w:val="left"/>
      <w:pPr>
        <w:ind w:left="5040" w:hanging="360"/>
      </w:pPr>
    </w:lvl>
    <w:lvl w:ilvl="7" w:tplc="0DFCC65E" w:tentative="1">
      <w:start w:val="1"/>
      <w:numFmt w:val="lowerLetter"/>
      <w:lvlText w:val="%8."/>
      <w:lvlJc w:val="left"/>
      <w:pPr>
        <w:ind w:left="5760" w:hanging="360"/>
      </w:pPr>
    </w:lvl>
    <w:lvl w:ilvl="8" w:tplc="9E0CC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735C26"/>
    <w:multiLevelType w:val="multilevel"/>
    <w:tmpl w:val="92A0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EC5CF6"/>
    <w:multiLevelType w:val="hybridMultilevel"/>
    <w:tmpl w:val="73B8D832"/>
    <w:lvl w:ilvl="0" w:tplc="0D361264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C30E4A6" w:tentative="1">
      <w:start w:val="1"/>
      <w:numFmt w:val="lowerLetter"/>
      <w:lvlText w:val="%2."/>
      <w:lvlJc w:val="left"/>
      <w:pPr>
        <w:ind w:left="1467" w:hanging="360"/>
      </w:pPr>
    </w:lvl>
    <w:lvl w:ilvl="2" w:tplc="3B7A3BBE" w:tentative="1">
      <w:start w:val="1"/>
      <w:numFmt w:val="lowerRoman"/>
      <w:lvlText w:val="%3."/>
      <w:lvlJc w:val="right"/>
      <w:pPr>
        <w:ind w:left="2187" w:hanging="180"/>
      </w:pPr>
    </w:lvl>
    <w:lvl w:ilvl="3" w:tplc="5D46A9BA" w:tentative="1">
      <w:start w:val="1"/>
      <w:numFmt w:val="decimal"/>
      <w:lvlText w:val="%4."/>
      <w:lvlJc w:val="left"/>
      <w:pPr>
        <w:ind w:left="2907" w:hanging="360"/>
      </w:pPr>
    </w:lvl>
    <w:lvl w:ilvl="4" w:tplc="EDD0E546" w:tentative="1">
      <w:start w:val="1"/>
      <w:numFmt w:val="lowerLetter"/>
      <w:lvlText w:val="%5."/>
      <w:lvlJc w:val="left"/>
      <w:pPr>
        <w:ind w:left="3627" w:hanging="360"/>
      </w:pPr>
    </w:lvl>
    <w:lvl w:ilvl="5" w:tplc="4DAE5A88" w:tentative="1">
      <w:start w:val="1"/>
      <w:numFmt w:val="lowerRoman"/>
      <w:lvlText w:val="%6."/>
      <w:lvlJc w:val="right"/>
      <w:pPr>
        <w:ind w:left="4347" w:hanging="180"/>
      </w:pPr>
    </w:lvl>
    <w:lvl w:ilvl="6" w:tplc="67FCCB94" w:tentative="1">
      <w:start w:val="1"/>
      <w:numFmt w:val="decimal"/>
      <w:lvlText w:val="%7."/>
      <w:lvlJc w:val="left"/>
      <w:pPr>
        <w:ind w:left="5067" w:hanging="360"/>
      </w:pPr>
    </w:lvl>
    <w:lvl w:ilvl="7" w:tplc="615C86D6" w:tentative="1">
      <w:start w:val="1"/>
      <w:numFmt w:val="lowerLetter"/>
      <w:lvlText w:val="%8."/>
      <w:lvlJc w:val="left"/>
      <w:pPr>
        <w:ind w:left="5787" w:hanging="360"/>
      </w:pPr>
    </w:lvl>
    <w:lvl w:ilvl="8" w:tplc="48AA0488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7" w15:restartNumberingAfterBreak="0">
    <w:nsid w:val="1A3A4C88"/>
    <w:multiLevelType w:val="multilevel"/>
    <w:tmpl w:val="1D360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6E74B6"/>
    <w:multiLevelType w:val="hybridMultilevel"/>
    <w:tmpl w:val="814CB180"/>
    <w:lvl w:ilvl="0" w:tplc="C0E004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A692C886" w:tentative="1">
      <w:start w:val="1"/>
      <w:numFmt w:val="lowerLetter"/>
      <w:lvlText w:val="%2."/>
      <w:lvlJc w:val="left"/>
      <w:pPr>
        <w:ind w:left="1440" w:hanging="360"/>
      </w:pPr>
    </w:lvl>
    <w:lvl w:ilvl="2" w:tplc="440AABF6" w:tentative="1">
      <w:start w:val="1"/>
      <w:numFmt w:val="lowerRoman"/>
      <w:lvlText w:val="%3."/>
      <w:lvlJc w:val="right"/>
      <w:pPr>
        <w:ind w:left="2160" w:hanging="180"/>
      </w:pPr>
    </w:lvl>
    <w:lvl w:ilvl="3" w:tplc="8C4808C4" w:tentative="1">
      <w:start w:val="1"/>
      <w:numFmt w:val="decimal"/>
      <w:lvlText w:val="%4."/>
      <w:lvlJc w:val="left"/>
      <w:pPr>
        <w:ind w:left="2880" w:hanging="360"/>
      </w:pPr>
    </w:lvl>
    <w:lvl w:ilvl="4" w:tplc="9F668368" w:tentative="1">
      <w:start w:val="1"/>
      <w:numFmt w:val="lowerLetter"/>
      <w:lvlText w:val="%5."/>
      <w:lvlJc w:val="left"/>
      <w:pPr>
        <w:ind w:left="3600" w:hanging="360"/>
      </w:pPr>
    </w:lvl>
    <w:lvl w:ilvl="5" w:tplc="8B442E08" w:tentative="1">
      <w:start w:val="1"/>
      <w:numFmt w:val="lowerRoman"/>
      <w:lvlText w:val="%6."/>
      <w:lvlJc w:val="right"/>
      <w:pPr>
        <w:ind w:left="4320" w:hanging="180"/>
      </w:pPr>
    </w:lvl>
    <w:lvl w:ilvl="6" w:tplc="54303F24" w:tentative="1">
      <w:start w:val="1"/>
      <w:numFmt w:val="decimal"/>
      <w:lvlText w:val="%7."/>
      <w:lvlJc w:val="left"/>
      <w:pPr>
        <w:ind w:left="5040" w:hanging="360"/>
      </w:pPr>
    </w:lvl>
    <w:lvl w:ilvl="7" w:tplc="CB6ED0E2" w:tentative="1">
      <w:start w:val="1"/>
      <w:numFmt w:val="lowerLetter"/>
      <w:lvlText w:val="%8."/>
      <w:lvlJc w:val="left"/>
      <w:pPr>
        <w:ind w:left="5760" w:hanging="360"/>
      </w:pPr>
    </w:lvl>
    <w:lvl w:ilvl="8" w:tplc="25E63A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507EBB"/>
    <w:multiLevelType w:val="hybridMultilevel"/>
    <w:tmpl w:val="3A6CBE20"/>
    <w:lvl w:ilvl="0" w:tplc="1C1A97FC">
      <w:start w:val="1"/>
      <w:numFmt w:val="decimal"/>
      <w:lvlText w:val="%1."/>
      <w:lvlJc w:val="left"/>
      <w:pPr>
        <w:ind w:left="502" w:hanging="360"/>
      </w:pPr>
    </w:lvl>
    <w:lvl w:ilvl="1" w:tplc="04090003" w:tentative="1">
      <w:start w:val="1"/>
      <w:numFmt w:val="lowerLetter"/>
      <w:lvlText w:val="%2."/>
      <w:lvlJc w:val="left"/>
      <w:pPr>
        <w:ind w:left="1505" w:hanging="360"/>
      </w:pPr>
    </w:lvl>
    <w:lvl w:ilvl="2" w:tplc="04090005" w:tentative="1">
      <w:start w:val="1"/>
      <w:numFmt w:val="lowerRoman"/>
      <w:lvlText w:val="%3."/>
      <w:lvlJc w:val="right"/>
      <w:pPr>
        <w:ind w:left="2225" w:hanging="180"/>
      </w:pPr>
    </w:lvl>
    <w:lvl w:ilvl="3" w:tplc="04090001" w:tentative="1">
      <w:start w:val="1"/>
      <w:numFmt w:val="decimal"/>
      <w:lvlText w:val="%4."/>
      <w:lvlJc w:val="left"/>
      <w:pPr>
        <w:ind w:left="2945" w:hanging="360"/>
      </w:pPr>
    </w:lvl>
    <w:lvl w:ilvl="4" w:tplc="04090003" w:tentative="1">
      <w:start w:val="1"/>
      <w:numFmt w:val="lowerLetter"/>
      <w:lvlText w:val="%5."/>
      <w:lvlJc w:val="left"/>
      <w:pPr>
        <w:ind w:left="3665" w:hanging="360"/>
      </w:pPr>
    </w:lvl>
    <w:lvl w:ilvl="5" w:tplc="04090005" w:tentative="1">
      <w:start w:val="1"/>
      <w:numFmt w:val="lowerRoman"/>
      <w:lvlText w:val="%6."/>
      <w:lvlJc w:val="right"/>
      <w:pPr>
        <w:ind w:left="4385" w:hanging="180"/>
      </w:pPr>
    </w:lvl>
    <w:lvl w:ilvl="6" w:tplc="04090001" w:tentative="1">
      <w:start w:val="1"/>
      <w:numFmt w:val="decimal"/>
      <w:lvlText w:val="%7."/>
      <w:lvlJc w:val="left"/>
      <w:pPr>
        <w:ind w:left="5105" w:hanging="360"/>
      </w:pPr>
    </w:lvl>
    <w:lvl w:ilvl="7" w:tplc="04090003" w:tentative="1">
      <w:start w:val="1"/>
      <w:numFmt w:val="lowerLetter"/>
      <w:lvlText w:val="%8."/>
      <w:lvlJc w:val="left"/>
      <w:pPr>
        <w:ind w:left="5825" w:hanging="360"/>
      </w:pPr>
    </w:lvl>
    <w:lvl w:ilvl="8" w:tplc="04090005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1FE07A3B"/>
    <w:multiLevelType w:val="multilevel"/>
    <w:tmpl w:val="F57E9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EF1EB2"/>
    <w:multiLevelType w:val="hybridMultilevel"/>
    <w:tmpl w:val="9FBEB8A0"/>
    <w:lvl w:ilvl="0" w:tplc="726CF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2420F4" w:tentative="1">
      <w:start w:val="1"/>
      <w:numFmt w:val="lowerLetter"/>
      <w:lvlText w:val="%2."/>
      <w:lvlJc w:val="left"/>
      <w:pPr>
        <w:ind w:left="1440" w:hanging="360"/>
      </w:pPr>
    </w:lvl>
    <w:lvl w:ilvl="2" w:tplc="832CADD6" w:tentative="1">
      <w:start w:val="1"/>
      <w:numFmt w:val="lowerRoman"/>
      <w:lvlText w:val="%3."/>
      <w:lvlJc w:val="right"/>
      <w:pPr>
        <w:ind w:left="2160" w:hanging="180"/>
      </w:pPr>
    </w:lvl>
    <w:lvl w:ilvl="3" w:tplc="86D2940A" w:tentative="1">
      <w:start w:val="1"/>
      <w:numFmt w:val="decimal"/>
      <w:lvlText w:val="%4."/>
      <w:lvlJc w:val="left"/>
      <w:pPr>
        <w:ind w:left="2880" w:hanging="360"/>
      </w:pPr>
    </w:lvl>
    <w:lvl w:ilvl="4" w:tplc="C22815BC" w:tentative="1">
      <w:start w:val="1"/>
      <w:numFmt w:val="lowerLetter"/>
      <w:lvlText w:val="%5."/>
      <w:lvlJc w:val="left"/>
      <w:pPr>
        <w:ind w:left="3600" w:hanging="360"/>
      </w:pPr>
    </w:lvl>
    <w:lvl w:ilvl="5" w:tplc="553EBCA4" w:tentative="1">
      <w:start w:val="1"/>
      <w:numFmt w:val="lowerRoman"/>
      <w:lvlText w:val="%6."/>
      <w:lvlJc w:val="right"/>
      <w:pPr>
        <w:ind w:left="4320" w:hanging="180"/>
      </w:pPr>
    </w:lvl>
    <w:lvl w:ilvl="6" w:tplc="8BB2C0B4" w:tentative="1">
      <w:start w:val="1"/>
      <w:numFmt w:val="decimal"/>
      <w:lvlText w:val="%7."/>
      <w:lvlJc w:val="left"/>
      <w:pPr>
        <w:ind w:left="5040" w:hanging="360"/>
      </w:pPr>
    </w:lvl>
    <w:lvl w:ilvl="7" w:tplc="3014DE1E" w:tentative="1">
      <w:start w:val="1"/>
      <w:numFmt w:val="lowerLetter"/>
      <w:lvlText w:val="%8."/>
      <w:lvlJc w:val="left"/>
      <w:pPr>
        <w:ind w:left="5760" w:hanging="360"/>
      </w:pPr>
    </w:lvl>
    <w:lvl w:ilvl="8" w:tplc="D098D7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333A12"/>
    <w:multiLevelType w:val="hybridMultilevel"/>
    <w:tmpl w:val="08DC1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256FA5"/>
    <w:multiLevelType w:val="multilevel"/>
    <w:tmpl w:val="92A0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405136"/>
    <w:multiLevelType w:val="hybridMultilevel"/>
    <w:tmpl w:val="170C64B4"/>
    <w:lvl w:ilvl="0" w:tplc="4984C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183672" w:tentative="1">
      <w:start w:val="1"/>
      <w:numFmt w:val="lowerLetter"/>
      <w:lvlText w:val="%2."/>
      <w:lvlJc w:val="left"/>
      <w:pPr>
        <w:ind w:left="1080" w:hanging="360"/>
      </w:pPr>
    </w:lvl>
    <w:lvl w:ilvl="2" w:tplc="267E01DA" w:tentative="1">
      <w:start w:val="1"/>
      <w:numFmt w:val="lowerRoman"/>
      <w:lvlText w:val="%3."/>
      <w:lvlJc w:val="right"/>
      <w:pPr>
        <w:ind w:left="1800" w:hanging="180"/>
      </w:pPr>
    </w:lvl>
    <w:lvl w:ilvl="3" w:tplc="61F8EB86" w:tentative="1">
      <w:start w:val="1"/>
      <w:numFmt w:val="decimal"/>
      <w:lvlText w:val="%4."/>
      <w:lvlJc w:val="left"/>
      <w:pPr>
        <w:ind w:left="2520" w:hanging="360"/>
      </w:pPr>
    </w:lvl>
    <w:lvl w:ilvl="4" w:tplc="23142D94" w:tentative="1">
      <w:start w:val="1"/>
      <w:numFmt w:val="lowerLetter"/>
      <w:lvlText w:val="%5."/>
      <w:lvlJc w:val="left"/>
      <w:pPr>
        <w:ind w:left="3240" w:hanging="360"/>
      </w:pPr>
    </w:lvl>
    <w:lvl w:ilvl="5" w:tplc="0BE6F5B0" w:tentative="1">
      <w:start w:val="1"/>
      <w:numFmt w:val="lowerRoman"/>
      <w:lvlText w:val="%6."/>
      <w:lvlJc w:val="right"/>
      <w:pPr>
        <w:ind w:left="3960" w:hanging="180"/>
      </w:pPr>
    </w:lvl>
    <w:lvl w:ilvl="6" w:tplc="04766FC2" w:tentative="1">
      <w:start w:val="1"/>
      <w:numFmt w:val="decimal"/>
      <w:lvlText w:val="%7."/>
      <w:lvlJc w:val="left"/>
      <w:pPr>
        <w:ind w:left="4680" w:hanging="360"/>
      </w:pPr>
    </w:lvl>
    <w:lvl w:ilvl="7" w:tplc="F676A9C4" w:tentative="1">
      <w:start w:val="1"/>
      <w:numFmt w:val="lowerLetter"/>
      <w:lvlText w:val="%8."/>
      <w:lvlJc w:val="left"/>
      <w:pPr>
        <w:ind w:left="5400" w:hanging="360"/>
      </w:pPr>
    </w:lvl>
    <w:lvl w:ilvl="8" w:tplc="47EA66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8A75B3A"/>
    <w:multiLevelType w:val="hybridMultilevel"/>
    <w:tmpl w:val="10167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6F519F"/>
    <w:multiLevelType w:val="hybridMultilevel"/>
    <w:tmpl w:val="62108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CA58B4"/>
    <w:multiLevelType w:val="multilevel"/>
    <w:tmpl w:val="0C9C0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80" w:hanging="1800"/>
      </w:pPr>
      <w:rPr>
        <w:rFonts w:hint="default"/>
      </w:rPr>
    </w:lvl>
  </w:abstractNum>
  <w:abstractNum w:abstractNumId="48" w15:restartNumberingAfterBreak="0">
    <w:nsid w:val="2B3A0D56"/>
    <w:multiLevelType w:val="hybridMultilevel"/>
    <w:tmpl w:val="0DD63382"/>
    <w:lvl w:ilvl="0" w:tplc="D66EC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82345C"/>
    <w:multiLevelType w:val="hybridMultilevel"/>
    <w:tmpl w:val="43C2C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213CB0"/>
    <w:multiLevelType w:val="hybridMultilevel"/>
    <w:tmpl w:val="F1667998"/>
    <w:lvl w:ilvl="0" w:tplc="BF9AE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5002CC" w:tentative="1">
      <w:start w:val="1"/>
      <w:numFmt w:val="lowerLetter"/>
      <w:lvlText w:val="%2."/>
      <w:lvlJc w:val="left"/>
      <w:pPr>
        <w:ind w:left="1440" w:hanging="360"/>
      </w:pPr>
    </w:lvl>
    <w:lvl w:ilvl="2" w:tplc="BF62B060" w:tentative="1">
      <w:start w:val="1"/>
      <w:numFmt w:val="lowerRoman"/>
      <w:lvlText w:val="%3."/>
      <w:lvlJc w:val="right"/>
      <w:pPr>
        <w:ind w:left="2160" w:hanging="180"/>
      </w:pPr>
    </w:lvl>
    <w:lvl w:ilvl="3" w:tplc="F17CAC70" w:tentative="1">
      <w:start w:val="1"/>
      <w:numFmt w:val="decimal"/>
      <w:lvlText w:val="%4."/>
      <w:lvlJc w:val="left"/>
      <w:pPr>
        <w:ind w:left="2880" w:hanging="360"/>
      </w:pPr>
    </w:lvl>
    <w:lvl w:ilvl="4" w:tplc="E09C64C4" w:tentative="1">
      <w:start w:val="1"/>
      <w:numFmt w:val="lowerLetter"/>
      <w:lvlText w:val="%5."/>
      <w:lvlJc w:val="left"/>
      <w:pPr>
        <w:ind w:left="3600" w:hanging="360"/>
      </w:pPr>
    </w:lvl>
    <w:lvl w:ilvl="5" w:tplc="488C96EE" w:tentative="1">
      <w:start w:val="1"/>
      <w:numFmt w:val="lowerRoman"/>
      <w:lvlText w:val="%6."/>
      <w:lvlJc w:val="right"/>
      <w:pPr>
        <w:ind w:left="4320" w:hanging="180"/>
      </w:pPr>
    </w:lvl>
    <w:lvl w:ilvl="6" w:tplc="B3B494AC" w:tentative="1">
      <w:start w:val="1"/>
      <w:numFmt w:val="decimal"/>
      <w:lvlText w:val="%7."/>
      <w:lvlJc w:val="left"/>
      <w:pPr>
        <w:ind w:left="5040" w:hanging="360"/>
      </w:pPr>
    </w:lvl>
    <w:lvl w:ilvl="7" w:tplc="01961942" w:tentative="1">
      <w:start w:val="1"/>
      <w:numFmt w:val="lowerLetter"/>
      <w:lvlText w:val="%8."/>
      <w:lvlJc w:val="left"/>
      <w:pPr>
        <w:ind w:left="5760" w:hanging="360"/>
      </w:pPr>
    </w:lvl>
    <w:lvl w:ilvl="8" w:tplc="811CB6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4F1B20"/>
    <w:multiLevelType w:val="hybridMultilevel"/>
    <w:tmpl w:val="8B468A4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32440963"/>
    <w:multiLevelType w:val="hybridMultilevel"/>
    <w:tmpl w:val="83D6200A"/>
    <w:lvl w:ilvl="0" w:tplc="141A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lowerLetter"/>
      <w:lvlText w:val="%2."/>
      <w:lvlJc w:val="left"/>
      <w:pPr>
        <w:ind w:left="1440" w:hanging="360"/>
      </w:pPr>
    </w:lvl>
    <w:lvl w:ilvl="2" w:tplc="141A0005" w:tentative="1">
      <w:start w:val="1"/>
      <w:numFmt w:val="lowerRoman"/>
      <w:lvlText w:val="%3."/>
      <w:lvlJc w:val="right"/>
      <w:pPr>
        <w:ind w:left="2160" w:hanging="180"/>
      </w:pPr>
    </w:lvl>
    <w:lvl w:ilvl="3" w:tplc="141A0001" w:tentative="1">
      <w:start w:val="1"/>
      <w:numFmt w:val="decimal"/>
      <w:lvlText w:val="%4."/>
      <w:lvlJc w:val="left"/>
      <w:pPr>
        <w:ind w:left="2880" w:hanging="360"/>
      </w:pPr>
    </w:lvl>
    <w:lvl w:ilvl="4" w:tplc="141A0003" w:tentative="1">
      <w:start w:val="1"/>
      <w:numFmt w:val="lowerLetter"/>
      <w:lvlText w:val="%5."/>
      <w:lvlJc w:val="left"/>
      <w:pPr>
        <w:ind w:left="3600" w:hanging="360"/>
      </w:pPr>
    </w:lvl>
    <w:lvl w:ilvl="5" w:tplc="141A0005" w:tentative="1">
      <w:start w:val="1"/>
      <w:numFmt w:val="lowerRoman"/>
      <w:lvlText w:val="%6."/>
      <w:lvlJc w:val="right"/>
      <w:pPr>
        <w:ind w:left="4320" w:hanging="180"/>
      </w:pPr>
    </w:lvl>
    <w:lvl w:ilvl="6" w:tplc="141A0001" w:tentative="1">
      <w:start w:val="1"/>
      <w:numFmt w:val="decimal"/>
      <w:lvlText w:val="%7."/>
      <w:lvlJc w:val="left"/>
      <w:pPr>
        <w:ind w:left="5040" w:hanging="360"/>
      </w:pPr>
    </w:lvl>
    <w:lvl w:ilvl="7" w:tplc="141A0003" w:tentative="1">
      <w:start w:val="1"/>
      <w:numFmt w:val="lowerLetter"/>
      <w:lvlText w:val="%8."/>
      <w:lvlJc w:val="left"/>
      <w:pPr>
        <w:ind w:left="5760" w:hanging="360"/>
      </w:pPr>
    </w:lvl>
    <w:lvl w:ilvl="8" w:tplc="1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990BB3"/>
    <w:multiLevelType w:val="hybridMultilevel"/>
    <w:tmpl w:val="F7122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7D4ADB"/>
    <w:multiLevelType w:val="multilevel"/>
    <w:tmpl w:val="0F4639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5" w15:restartNumberingAfterBreak="0">
    <w:nsid w:val="374B6C3E"/>
    <w:multiLevelType w:val="hybridMultilevel"/>
    <w:tmpl w:val="63FE6834"/>
    <w:lvl w:ilvl="0" w:tplc="0409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6" w15:restartNumberingAfterBreak="0">
    <w:nsid w:val="37F8706E"/>
    <w:multiLevelType w:val="multilevel"/>
    <w:tmpl w:val="4614CE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393F7214"/>
    <w:multiLevelType w:val="multilevel"/>
    <w:tmpl w:val="B68A7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39DE42A4"/>
    <w:multiLevelType w:val="hybridMultilevel"/>
    <w:tmpl w:val="8850F6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3A481F6B"/>
    <w:multiLevelType w:val="hybridMultilevel"/>
    <w:tmpl w:val="0D2A4738"/>
    <w:lvl w:ilvl="0" w:tplc="0409000F">
      <w:start w:val="1"/>
      <w:numFmt w:val="decimal"/>
      <w:lvlText w:val="%1."/>
      <w:lvlJc w:val="left"/>
      <w:pPr>
        <w:ind w:left="458" w:hanging="360"/>
      </w:p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60" w15:restartNumberingAfterBreak="0">
    <w:nsid w:val="3ABB5F10"/>
    <w:multiLevelType w:val="hybridMultilevel"/>
    <w:tmpl w:val="4BCC335A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4041E9"/>
    <w:multiLevelType w:val="hybridMultilevel"/>
    <w:tmpl w:val="9514C678"/>
    <w:lvl w:ilvl="0" w:tplc="D66EC4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CB2A26"/>
    <w:multiLevelType w:val="multilevel"/>
    <w:tmpl w:val="7884C0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3" w15:restartNumberingAfterBreak="0">
    <w:nsid w:val="3E33584B"/>
    <w:multiLevelType w:val="hybridMultilevel"/>
    <w:tmpl w:val="1B54AD82"/>
    <w:lvl w:ilvl="0" w:tplc="D66EC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3F0691"/>
    <w:multiLevelType w:val="hybridMultilevel"/>
    <w:tmpl w:val="EECE1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D220C2"/>
    <w:multiLevelType w:val="hybridMultilevel"/>
    <w:tmpl w:val="F9DE647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40A77A92"/>
    <w:multiLevelType w:val="hybridMultilevel"/>
    <w:tmpl w:val="2C38CD5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7" w15:restartNumberingAfterBreak="0">
    <w:nsid w:val="41077AE9"/>
    <w:multiLevelType w:val="hybridMultilevel"/>
    <w:tmpl w:val="B5A4C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16627B1"/>
    <w:multiLevelType w:val="hybridMultilevel"/>
    <w:tmpl w:val="FCC4B93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2E10AC"/>
    <w:multiLevelType w:val="hybridMultilevel"/>
    <w:tmpl w:val="9A9617B2"/>
    <w:lvl w:ilvl="0" w:tplc="D66EC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9D4531"/>
    <w:multiLevelType w:val="hybridMultilevel"/>
    <w:tmpl w:val="71D677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8C7049"/>
    <w:multiLevelType w:val="hybridMultilevel"/>
    <w:tmpl w:val="D5E655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0B5DB9"/>
    <w:multiLevelType w:val="hybridMultilevel"/>
    <w:tmpl w:val="89F05E50"/>
    <w:lvl w:ilvl="0" w:tplc="1C1A97FC">
      <w:start w:val="1"/>
      <w:numFmt w:val="decimal"/>
      <w:lvlText w:val="%1."/>
      <w:lvlJc w:val="left"/>
      <w:pPr>
        <w:ind w:left="502" w:hanging="360"/>
      </w:pPr>
    </w:lvl>
    <w:lvl w:ilvl="1" w:tplc="141A0003" w:tentative="1">
      <w:start w:val="1"/>
      <w:numFmt w:val="lowerLetter"/>
      <w:lvlText w:val="%2."/>
      <w:lvlJc w:val="left"/>
      <w:pPr>
        <w:ind w:left="1222" w:hanging="360"/>
      </w:pPr>
    </w:lvl>
    <w:lvl w:ilvl="2" w:tplc="141A0005" w:tentative="1">
      <w:start w:val="1"/>
      <w:numFmt w:val="lowerRoman"/>
      <w:lvlText w:val="%3."/>
      <w:lvlJc w:val="right"/>
      <w:pPr>
        <w:ind w:left="1942" w:hanging="180"/>
      </w:pPr>
    </w:lvl>
    <w:lvl w:ilvl="3" w:tplc="141A0001" w:tentative="1">
      <w:start w:val="1"/>
      <w:numFmt w:val="decimal"/>
      <w:lvlText w:val="%4."/>
      <w:lvlJc w:val="left"/>
      <w:pPr>
        <w:ind w:left="2662" w:hanging="360"/>
      </w:pPr>
    </w:lvl>
    <w:lvl w:ilvl="4" w:tplc="141A0003" w:tentative="1">
      <w:start w:val="1"/>
      <w:numFmt w:val="lowerLetter"/>
      <w:lvlText w:val="%5."/>
      <w:lvlJc w:val="left"/>
      <w:pPr>
        <w:ind w:left="3382" w:hanging="360"/>
      </w:pPr>
    </w:lvl>
    <w:lvl w:ilvl="5" w:tplc="141A0005" w:tentative="1">
      <w:start w:val="1"/>
      <w:numFmt w:val="lowerRoman"/>
      <w:lvlText w:val="%6."/>
      <w:lvlJc w:val="right"/>
      <w:pPr>
        <w:ind w:left="4102" w:hanging="180"/>
      </w:pPr>
    </w:lvl>
    <w:lvl w:ilvl="6" w:tplc="141A0001" w:tentative="1">
      <w:start w:val="1"/>
      <w:numFmt w:val="decimal"/>
      <w:lvlText w:val="%7."/>
      <w:lvlJc w:val="left"/>
      <w:pPr>
        <w:ind w:left="4822" w:hanging="360"/>
      </w:pPr>
    </w:lvl>
    <w:lvl w:ilvl="7" w:tplc="141A0003" w:tentative="1">
      <w:start w:val="1"/>
      <w:numFmt w:val="lowerLetter"/>
      <w:lvlText w:val="%8."/>
      <w:lvlJc w:val="left"/>
      <w:pPr>
        <w:ind w:left="5542" w:hanging="360"/>
      </w:pPr>
    </w:lvl>
    <w:lvl w:ilvl="8" w:tplc="141A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 w15:restartNumberingAfterBreak="0">
    <w:nsid w:val="46C06AEF"/>
    <w:multiLevelType w:val="hybridMultilevel"/>
    <w:tmpl w:val="C90A2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6D56B8"/>
    <w:multiLevelType w:val="multilevel"/>
    <w:tmpl w:val="92A0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FD01AB"/>
    <w:multiLevelType w:val="multilevel"/>
    <w:tmpl w:val="55CE11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48290AAB"/>
    <w:multiLevelType w:val="hybridMultilevel"/>
    <w:tmpl w:val="6FE65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0B40CD"/>
    <w:multiLevelType w:val="hybridMultilevel"/>
    <w:tmpl w:val="AB9AC012"/>
    <w:lvl w:ilvl="0" w:tplc="F1C247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4A3529AD"/>
    <w:multiLevelType w:val="hybridMultilevel"/>
    <w:tmpl w:val="12F80AB8"/>
    <w:lvl w:ilvl="0" w:tplc="D66EC4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B926559"/>
    <w:multiLevelType w:val="multilevel"/>
    <w:tmpl w:val="92A0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7835AB"/>
    <w:multiLevelType w:val="hybridMultilevel"/>
    <w:tmpl w:val="33EA029C"/>
    <w:lvl w:ilvl="0" w:tplc="D38E9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86EDB8" w:tentative="1">
      <w:start w:val="1"/>
      <w:numFmt w:val="lowerLetter"/>
      <w:lvlText w:val="%2."/>
      <w:lvlJc w:val="left"/>
      <w:pPr>
        <w:ind w:left="1440" w:hanging="360"/>
      </w:pPr>
    </w:lvl>
    <w:lvl w:ilvl="2" w:tplc="5F1C2B6A" w:tentative="1">
      <w:start w:val="1"/>
      <w:numFmt w:val="lowerRoman"/>
      <w:lvlText w:val="%3."/>
      <w:lvlJc w:val="right"/>
      <w:pPr>
        <w:ind w:left="2160" w:hanging="180"/>
      </w:pPr>
    </w:lvl>
    <w:lvl w:ilvl="3" w:tplc="044424FA" w:tentative="1">
      <w:start w:val="1"/>
      <w:numFmt w:val="decimal"/>
      <w:lvlText w:val="%4."/>
      <w:lvlJc w:val="left"/>
      <w:pPr>
        <w:ind w:left="2880" w:hanging="360"/>
      </w:pPr>
    </w:lvl>
    <w:lvl w:ilvl="4" w:tplc="EF32E508" w:tentative="1">
      <w:start w:val="1"/>
      <w:numFmt w:val="lowerLetter"/>
      <w:lvlText w:val="%5."/>
      <w:lvlJc w:val="left"/>
      <w:pPr>
        <w:ind w:left="3600" w:hanging="360"/>
      </w:pPr>
    </w:lvl>
    <w:lvl w:ilvl="5" w:tplc="054458C6" w:tentative="1">
      <w:start w:val="1"/>
      <w:numFmt w:val="lowerRoman"/>
      <w:lvlText w:val="%6."/>
      <w:lvlJc w:val="right"/>
      <w:pPr>
        <w:ind w:left="4320" w:hanging="180"/>
      </w:pPr>
    </w:lvl>
    <w:lvl w:ilvl="6" w:tplc="34B0BD06" w:tentative="1">
      <w:start w:val="1"/>
      <w:numFmt w:val="decimal"/>
      <w:lvlText w:val="%7."/>
      <w:lvlJc w:val="left"/>
      <w:pPr>
        <w:ind w:left="5040" w:hanging="360"/>
      </w:pPr>
    </w:lvl>
    <w:lvl w:ilvl="7" w:tplc="2E782FA2" w:tentative="1">
      <w:start w:val="1"/>
      <w:numFmt w:val="lowerLetter"/>
      <w:lvlText w:val="%8."/>
      <w:lvlJc w:val="left"/>
      <w:pPr>
        <w:ind w:left="5760" w:hanging="360"/>
      </w:pPr>
    </w:lvl>
    <w:lvl w:ilvl="8" w:tplc="C5283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E5C5C9E"/>
    <w:multiLevelType w:val="hybridMultilevel"/>
    <w:tmpl w:val="D366A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885D5A"/>
    <w:multiLevelType w:val="hybridMultilevel"/>
    <w:tmpl w:val="C5060F0C"/>
    <w:lvl w:ilvl="0" w:tplc="0809000F">
      <w:start w:val="1"/>
      <w:numFmt w:val="decimal"/>
      <w:lvlText w:val="%1."/>
      <w:lvlJc w:val="left"/>
      <w:pPr>
        <w:tabs>
          <w:tab w:val="num" w:pos="312"/>
        </w:tabs>
        <w:ind w:left="312" w:hanging="17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F901674"/>
    <w:multiLevelType w:val="hybridMultilevel"/>
    <w:tmpl w:val="28024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FF061AB"/>
    <w:multiLevelType w:val="hybridMultilevel"/>
    <w:tmpl w:val="8812C244"/>
    <w:lvl w:ilvl="0" w:tplc="04B874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6D6A6C"/>
    <w:multiLevelType w:val="multilevel"/>
    <w:tmpl w:val="75F488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86" w15:restartNumberingAfterBreak="0">
    <w:nsid w:val="541A2639"/>
    <w:multiLevelType w:val="hybridMultilevel"/>
    <w:tmpl w:val="35CACEBC"/>
    <w:lvl w:ilvl="0" w:tplc="D02E25B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EB06CA48" w:tentative="1">
      <w:start w:val="1"/>
      <w:numFmt w:val="lowerLetter"/>
      <w:lvlText w:val="%2."/>
      <w:lvlJc w:val="left"/>
      <w:pPr>
        <w:ind w:left="1440" w:hanging="360"/>
      </w:pPr>
    </w:lvl>
    <w:lvl w:ilvl="2" w:tplc="D2AA724A" w:tentative="1">
      <w:start w:val="1"/>
      <w:numFmt w:val="lowerRoman"/>
      <w:lvlText w:val="%3."/>
      <w:lvlJc w:val="right"/>
      <w:pPr>
        <w:ind w:left="2160" w:hanging="180"/>
      </w:pPr>
    </w:lvl>
    <w:lvl w:ilvl="3" w:tplc="DFE0320E" w:tentative="1">
      <w:start w:val="1"/>
      <w:numFmt w:val="decimal"/>
      <w:lvlText w:val="%4."/>
      <w:lvlJc w:val="left"/>
      <w:pPr>
        <w:ind w:left="2880" w:hanging="360"/>
      </w:pPr>
    </w:lvl>
    <w:lvl w:ilvl="4" w:tplc="99A858F4" w:tentative="1">
      <w:start w:val="1"/>
      <w:numFmt w:val="lowerLetter"/>
      <w:lvlText w:val="%5."/>
      <w:lvlJc w:val="left"/>
      <w:pPr>
        <w:ind w:left="3600" w:hanging="360"/>
      </w:pPr>
    </w:lvl>
    <w:lvl w:ilvl="5" w:tplc="F44EEC16" w:tentative="1">
      <w:start w:val="1"/>
      <w:numFmt w:val="lowerRoman"/>
      <w:lvlText w:val="%6."/>
      <w:lvlJc w:val="right"/>
      <w:pPr>
        <w:ind w:left="4320" w:hanging="180"/>
      </w:pPr>
    </w:lvl>
    <w:lvl w:ilvl="6" w:tplc="9D649202" w:tentative="1">
      <w:start w:val="1"/>
      <w:numFmt w:val="decimal"/>
      <w:lvlText w:val="%7."/>
      <w:lvlJc w:val="left"/>
      <w:pPr>
        <w:ind w:left="5040" w:hanging="360"/>
      </w:pPr>
    </w:lvl>
    <w:lvl w:ilvl="7" w:tplc="D7986142" w:tentative="1">
      <w:start w:val="1"/>
      <w:numFmt w:val="lowerLetter"/>
      <w:lvlText w:val="%8."/>
      <w:lvlJc w:val="left"/>
      <w:pPr>
        <w:ind w:left="5760" w:hanging="360"/>
      </w:pPr>
    </w:lvl>
    <w:lvl w:ilvl="8" w:tplc="BC7A4C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0143AE"/>
    <w:multiLevelType w:val="hybridMultilevel"/>
    <w:tmpl w:val="7AB62F1C"/>
    <w:lvl w:ilvl="0" w:tplc="B7748C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5CC38F8"/>
    <w:multiLevelType w:val="hybridMultilevel"/>
    <w:tmpl w:val="7960CF3E"/>
    <w:lvl w:ilvl="0" w:tplc="D66EC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B8280C"/>
    <w:multiLevelType w:val="hybridMultilevel"/>
    <w:tmpl w:val="14FA40E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6742BC"/>
    <w:multiLevelType w:val="hybridMultilevel"/>
    <w:tmpl w:val="D6C28836"/>
    <w:lvl w:ilvl="0" w:tplc="D66EC43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9265A1E"/>
    <w:multiLevelType w:val="hybridMultilevel"/>
    <w:tmpl w:val="E19CCC24"/>
    <w:lvl w:ilvl="0" w:tplc="D66EC43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955A34"/>
    <w:multiLevelType w:val="hybridMultilevel"/>
    <w:tmpl w:val="942A8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F958A5"/>
    <w:multiLevelType w:val="hybridMultilevel"/>
    <w:tmpl w:val="EFF079F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602757"/>
    <w:multiLevelType w:val="hybridMultilevel"/>
    <w:tmpl w:val="C50E30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5C8D6827"/>
    <w:multiLevelType w:val="hybridMultilevel"/>
    <w:tmpl w:val="C196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D7E66B3"/>
    <w:multiLevelType w:val="hybridMultilevel"/>
    <w:tmpl w:val="B6AEB5B8"/>
    <w:lvl w:ilvl="0" w:tplc="5832C8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FF46528"/>
    <w:multiLevelType w:val="hybridMultilevel"/>
    <w:tmpl w:val="1B46AC34"/>
    <w:lvl w:ilvl="0" w:tplc="141A0001">
      <w:start w:val="1"/>
      <w:numFmt w:val="decimal"/>
      <w:lvlText w:val="%1."/>
      <w:lvlJc w:val="left"/>
      <w:pPr>
        <w:ind w:left="360" w:hanging="360"/>
      </w:pPr>
    </w:lvl>
    <w:lvl w:ilvl="1" w:tplc="141A0003" w:tentative="1">
      <w:start w:val="1"/>
      <w:numFmt w:val="lowerLetter"/>
      <w:lvlText w:val="%2."/>
      <w:lvlJc w:val="left"/>
      <w:pPr>
        <w:ind w:left="1440" w:hanging="360"/>
      </w:pPr>
    </w:lvl>
    <w:lvl w:ilvl="2" w:tplc="141A0005" w:tentative="1">
      <w:start w:val="1"/>
      <w:numFmt w:val="lowerRoman"/>
      <w:lvlText w:val="%3."/>
      <w:lvlJc w:val="right"/>
      <w:pPr>
        <w:ind w:left="2160" w:hanging="180"/>
      </w:pPr>
    </w:lvl>
    <w:lvl w:ilvl="3" w:tplc="141A0001" w:tentative="1">
      <w:start w:val="1"/>
      <w:numFmt w:val="decimal"/>
      <w:lvlText w:val="%4."/>
      <w:lvlJc w:val="left"/>
      <w:pPr>
        <w:ind w:left="2880" w:hanging="360"/>
      </w:pPr>
    </w:lvl>
    <w:lvl w:ilvl="4" w:tplc="141A0003" w:tentative="1">
      <w:start w:val="1"/>
      <w:numFmt w:val="lowerLetter"/>
      <w:lvlText w:val="%5."/>
      <w:lvlJc w:val="left"/>
      <w:pPr>
        <w:ind w:left="3600" w:hanging="360"/>
      </w:pPr>
    </w:lvl>
    <w:lvl w:ilvl="5" w:tplc="141A0005" w:tentative="1">
      <w:start w:val="1"/>
      <w:numFmt w:val="lowerRoman"/>
      <w:lvlText w:val="%6."/>
      <w:lvlJc w:val="right"/>
      <w:pPr>
        <w:ind w:left="4320" w:hanging="180"/>
      </w:pPr>
    </w:lvl>
    <w:lvl w:ilvl="6" w:tplc="141A0001" w:tentative="1">
      <w:start w:val="1"/>
      <w:numFmt w:val="decimal"/>
      <w:lvlText w:val="%7."/>
      <w:lvlJc w:val="left"/>
      <w:pPr>
        <w:ind w:left="5040" w:hanging="360"/>
      </w:pPr>
    </w:lvl>
    <w:lvl w:ilvl="7" w:tplc="141A0003" w:tentative="1">
      <w:start w:val="1"/>
      <w:numFmt w:val="lowerLetter"/>
      <w:lvlText w:val="%8."/>
      <w:lvlJc w:val="left"/>
      <w:pPr>
        <w:ind w:left="5760" w:hanging="360"/>
      </w:pPr>
    </w:lvl>
    <w:lvl w:ilvl="8" w:tplc="1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2E17D3"/>
    <w:multiLevelType w:val="multilevel"/>
    <w:tmpl w:val="4E544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99" w15:restartNumberingAfterBreak="0">
    <w:nsid w:val="68182860"/>
    <w:multiLevelType w:val="hybridMultilevel"/>
    <w:tmpl w:val="682CDAC8"/>
    <w:lvl w:ilvl="0" w:tplc="D66EC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88923E7"/>
    <w:multiLevelType w:val="multilevel"/>
    <w:tmpl w:val="92A0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8A4215C"/>
    <w:multiLevelType w:val="hybridMultilevel"/>
    <w:tmpl w:val="7EDAEBB4"/>
    <w:lvl w:ilvl="0" w:tplc="805E11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CCDA7B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E48D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48E0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076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1AC5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06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C2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966A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9576E9A"/>
    <w:multiLevelType w:val="hybridMultilevel"/>
    <w:tmpl w:val="D728D3DA"/>
    <w:lvl w:ilvl="0" w:tplc="A7089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D57A5D"/>
    <w:multiLevelType w:val="multilevel"/>
    <w:tmpl w:val="92A0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3D1A2A"/>
    <w:multiLevelType w:val="hybridMultilevel"/>
    <w:tmpl w:val="398E47D8"/>
    <w:lvl w:ilvl="0" w:tplc="35D0E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32DCD8" w:tentative="1">
      <w:start w:val="1"/>
      <w:numFmt w:val="lowerLetter"/>
      <w:lvlText w:val="%2."/>
      <w:lvlJc w:val="left"/>
      <w:pPr>
        <w:ind w:left="1440" w:hanging="360"/>
      </w:pPr>
    </w:lvl>
    <w:lvl w:ilvl="2" w:tplc="C9E84174" w:tentative="1">
      <w:start w:val="1"/>
      <w:numFmt w:val="lowerRoman"/>
      <w:lvlText w:val="%3."/>
      <w:lvlJc w:val="right"/>
      <w:pPr>
        <w:ind w:left="2160" w:hanging="180"/>
      </w:pPr>
    </w:lvl>
    <w:lvl w:ilvl="3" w:tplc="4EDE3404" w:tentative="1">
      <w:start w:val="1"/>
      <w:numFmt w:val="decimal"/>
      <w:lvlText w:val="%4."/>
      <w:lvlJc w:val="left"/>
      <w:pPr>
        <w:ind w:left="2880" w:hanging="360"/>
      </w:pPr>
    </w:lvl>
    <w:lvl w:ilvl="4" w:tplc="EC540288" w:tentative="1">
      <w:start w:val="1"/>
      <w:numFmt w:val="lowerLetter"/>
      <w:lvlText w:val="%5."/>
      <w:lvlJc w:val="left"/>
      <w:pPr>
        <w:ind w:left="3600" w:hanging="360"/>
      </w:pPr>
    </w:lvl>
    <w:lvl w:ilvl="5" w:tplc="730E725C" w:tentative="1">
      <w:start w:val="1"/>
      <w:numFmt w:val="lowerRoman"/>
      <w:lvlText w:val="%6."/>
      <w:lvlJc w:val="right"/>
      <w:pPr>
        <w:ind w:left="4320" w:hanging="180"/>
      </w:pPr>
    </w:lvl>
    <w:lvl w:ilvl="6" w:tplc="BF188384" w:tentative="1">
      <w:start w:val="1"/>
      <w:numFmt w:val="decimal"/>
      <w:lvlText w:val="%7."/>
      <w:lvlJc w:val="left"/>
      <w:pPr>
        <w:ind w:left="5040" w:hanging="360"/>
      </w:pPr>
    </w:lvl>
    <w:lvl w:ilvl="7" w:tplc="C10803DC" w:tentative="1">
      <w:start w:val="1"/>
      <w:numFmt w:val="lowerLetter"/>
      <w:lvlText w:val="%8."/>
      <w:lvlJc w:val="left"/>
      <w:pPr>
        <w:ind w:left="5760" w:hanging="360"/>
      </w:pPr>
    </w:lvl>
    <w:lvl w:ilvl="8" w:tplc="6D9C87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E7E31AE"/>
    <w:multiLevelType w:val="hybridMultilevel"/>
    <w:tmpl w:val="0F187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EB308A6"/>
    <w:multiLevelType w:val="hybridMultilevel"/>
    <w:tmpl w:val="11B81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C54105"/>
    <w:multiLevelType w:val="hybridMultilevel"/>
    <w:tmpl w:val="613464D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6F793604"/>
    <w:multiLevelType w:val="hybridMultilevel"/>
    <w:tmpl w:val="D6F89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BF3253"/>
    <w:multiLevelType w:val="hybridMultilevel"/>
    <w:tmpl w:val="9FF296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10A6A91"/>
    <w:multiLevelType w:val="multilevel"/>
    <w:tmpl w:val="4D44B6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1" w15:restartNumberingAfterBreak="0">
    <w:nsid w:val="71A22D20"/>
    <w:multiLevelType w:val="hybridMultilevel"/>
    <w:tmpl w:val="F296E792"/>
    <w:lvl w:ilvl="0" w:tplc="04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847C86"/>
    <w:multiLevelType w:val="hybridMultilevel"/>
    <w:tmpl w:val="E604C86C"/>
    <w:lvl w:ilvl="0" w:tplc="141A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lowerLetter"/>
      <w:lvlText w:val="%2."/>
      <w:lvlJc w:val="left"/>
      <w:pPr>
        <w:ind w:left="1440" w:hanging="360"/>
      </w:pPr>
    </w:lvl>
    <w:lvl w:ilvl="2" w:tplc="141A0005" w:tentative="1">
      <w:start w:val="1"/>
      <w:numFmt w:val="lowerRoman"/>
      <w:lvlText w:val="%3."/>
      <w:lvlJc w:val="right"/>
      <w:pPr>
        <w:ind w:left="2160" w:hanging="180"/>
      </w:pPr>
    </w:lvl>
    <w:lvl w:ilvl="3" w:tplc="141A0001" w:tentative="1">
      <w:start w:val="1"/>
      <w:numFmt w:val="decimal"/>
      <w:lvlText w:val="%4."/>
      <w:lvlJc w:val="left"/>
      <w:pPr>
        <w:ind w:left="2880" w:hanging="360"/>
      </w:pPr>
    </w:lvl>
    <w:lvl w:ilvl="4" w:tplc="141A0003" w:tentative="1">
      <w:start w:val="1"/>
      <w:numFmt w:val="lowerLetter"/>
      <w:lvlText w:val="%5."/>
      <w:lvlJc w:val="left"/>
      <w:pPr>
        <w:ind w:left="3600" w:hanging="360"/>
      </w:pPr>
    </w:lvl>
    <w:lvl w:ilvl="5" w:tplc="141A0005" w:tentative="1">
      <w:start w:val="1"/>
      <w:numFmt w:val="lowerRoman"/>
      <w:lvlText w:val="%6."/>
      <w:lvlJc w:val="right"/>
      <w:pPr>
        <w:ind w:left="4320" w:hanging="180"/>
      </w:pPr>
    </w:lvl>
    <w:lvl w:ilvl="6" w:tplc="141A0001" w:tentative="1">
      <w:start w:val="1"/>
      <w:numFmt w:val="decimal"/>
      <w:lvlText w:val="%7."/>
      <w:lvlJc w:val="left"/>
      <w:pPr>
        <w:ind w:left="5040" w:hanging="360"/>
      </w:pPr>
    </w:lvl>
    <w:lvl w:ilvl="7" w:tplc="141A0003" w:tentative="1">
      <w:start w:val="1"/>
      <w:numFmt w:val="lowerLetter"/>
      <w:lvlText w:val="%8."/>
      <w:lvlJc w:val="left"/>
      <w:pPr>
        <w:ind w:left="5760" w:hanging="360"/>
      </w:pPr>
    </w:lvl>
    <w:lvl w:ilvl="8" w:tplc="1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4203C55"/>
    <w:multiLevelType w:val="hybridMultilevel"/>
    <w:tmpl w:val="826CDE14"/>
    <w:lvl w:ilvl="0" w:tplc="A7089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499635E"/>
    <w:multiLevelType w:val="hybridMultilevel"/>
    <w:tmpl w:val="C0F407FE"/>
    <w:lvl w:ilvl="0" w:tplc="D66EC43C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61" w:hanging="360"/>
      </w:pPr>
    </w:lvl>
    <w:lvl w:ilvl="2" w:tplc="0409001B" w:tentative="1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15" w15:restartNumberingAfterBreak="0">
    <w:nsid w:val="75D8309E"/>
    <w:multiLevelType w:val="multilevel"/>
    <w:tmpl w:val="8CE0F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6" w15:restartNumberingAfterBreak="0">
    <w:nsid w:val="75FE5CD8"/>
    <w:multiLevelType w:val="hybridMultilevel"/>
    <w:tmpl w:val="2820AE3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6515617"/>
    <w:multiLevelType w:val="multilevel"/>
    <w:tmpl w:val="1D360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7D446F0"/>
    <w:multiLevelType w:val="hybridMultilevel"/>
    <w:tmpl w:val="A2A87190"/>
    <w:lvl w:ilvl="0" w:tplc="04090001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222" w:hanging="360"/>
      </w:pPr>
    </w:lvl>
    <w:lvl w:ilvl="2" w:tplc="04090005" w:tentative="1">
      <w:start w:val="1"/>
      <w:numFmt w:val="lowerRoman"/>
      <w:lvlText w:val="%3."/>
      <w:lvlJc w:val="right"/>
      <w:pPr>
        <w:ind w:left="1942" w:hanging="180"/>
      </w:pPr>
    </w:lvl>
    <w:lvl w:ilvl="3" w:tplc="04090001" w:tentative="1">
      <w:start w:val="1"/>
      <w:numFmt w:val="decimal"/>
      <w:lvlText w:val="%4."/>
      <w:lvlJc w:val="left"/>
      <w:pPr>
        <w:ind w:left="2662" w:hanging="360"/>
      </w:pPr>
    </w:lvl>
    <w:lvl w:ilvl="4" w:tplc="04090003" w:tentative="1">
      <w:start w:val="1"/>
      <w:numFmt w:val="lowerLetter"/>
      <w:lvlText w:val="%5."/>
      <w:lvlJc w:val="left"/>
      <w:pPr>
        <w:ind w:left="3382" w:hanging="360"/>
      </w:pPr>
    </w:lvl>
    <w:lvl w:ilvl="5" w:tplc="04090005" w:tentative="1">
      <w:start w:val="1"/>
      <w:numFmt w:val="lowerRoman"/>
      <w:lvlText w:val="%6."/>
      <w:lvlJc w:val="right"/>
      <w:pPr>
        <w:ind w:left="4102" w:hanging="180"/>
      </w:pPr>
    </w:lvl>
    <w:lvl w:ilvl="6" w:tplc="04090001" w:tentative="1">
      <w:start w:val="1"/>
      <w:numFmt w:val="decimal"/>
      <w:lvlText w:val="%7."/>
      <w:lvlJc w:val="left"/>
      <w:pPr>
        <w:ind w:left="4822" w:hanging="360"/>
      </w:pPr>
    </w:lvl>
    <w:lvl w:ilvl="7" w:tplc="04090003" w:tentative="1">
      <w:start w:val="1"/>
      <w:numFmt w:val="lowerLetter"/>
      <w:lvlText w:val="%8."/>
      <w:lvlJc w:val="left"/>
      <w:pPr>
        <w:ind w:left="5542" w:hanging="360"/>
      </w:pPr>
    </w:lvl>
    <w:lvl w:ilvl="8" w:tplc="0409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9" w15:restartNumberingAfterBreak="0">
    <w:nsid w:val="783136C2"/>
    <w:multiLevelType w:val="hybridMultilevel"/>
    <w:tmpl w:val="01568C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F80E58"/>
    <w:multiLevelType w:val="multilevel"/>
    <w:tmpl w:val="78ACD2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16" w:hanging="2160"/>
      </w:pPr>
      <w:rPr>
        <w:rFonts w:hint="default"/>
      </w:rPr>
    </w:lvl>
  </w:abstractNum>
  <w:abstractNum w:abstractNumId="121" w15:restartNumberingAfterBreak="0">
    <w:nsid w:val="798709F2"/>
    <w:multiLevelType w:val="hybridMultilevel"/>
    <w:tmpl w:val="56E85FA0"/>
    <w:lvl w:ilvl="0" w:tplc="D66EC4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9EC2EE9"/>
    <w:multiLevelType w:val="multilevel"/>
    <w:tmpl w:val="92A0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CCC6218"/>
    <w:multiLevelType w:val="hybridMultilevel"/>
    <w:tmpl w:val="242C209E"/>
    <w:lvl w:ilvl="0" w:tplc="8AE056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B8E83D2C" w:tentative="1">
      <w:start w:val="1"/>
      <w:numFmt w:val="lowerLetter"/>
      <w:lvlText w:val="%2."/>
      <w:lvlJc w:val="left"/>
      <w:pPr>
        <w:ind w:left="1222" w:hanging="360"/>
      </w:pPr>
    </w:lvl>
    <w:lvl w:ilvl="2" w:tplc="0B483164" w:tentative="1">
      <w:start w:val="1"/>
      <w:numFmt w:val="lowerRoman"/>
      <w:lvlText w:val="%3."/>
      <w:lvlJc w:val="right"/>
      <w:pPr>
        <w:ind w:left="1942" w:hanging="180"/>
      </w:pPr>
    </w:lvl>
    <w:lvl w:ilvl="3" w:tplc="4EFEE804" w:tentative="1">
      <w:start w:val="1"/>
      <w:numFmt w:val="decimal"/>
      <w:lvlText w:val="%4."/>
      <w:lvlJc w:val="left"/>
      <w:pPr>
        <w:ind w:left="2662" w:hanging="360"/>
      </w:pPr>
    </w:lvl>
    <w:lvl w:ilvl="4" w:tplc="810881B8" w:tentative="1">
      <w:start w:val="1"/>
      <w:numFmt w:val="lowerLetter"/>
      <w:lvlText w:val="%5."/>
      <w:lvlJc w:val="left"/>
      <w:pPr>
        <w:ind w:left="3382" w:hanging="360"/>
      </w:pPr>
    </w:lvl>
    <w:lvl w:ilvl="5" w:tplc="0E0E9DD8" w:tentative="1">
      <w:start w:val="1"/>
      <w:numFmt w:val="lowerRoman"/>
      <w:lvlText w:val="%6."/>
      <w:lvlJc w:val="right"/>
      <w:pPr>
        <w:ind w:left="4102" w:hanging="180"/>
      </w:pPr>
    </w:lvl>
    <w:lvl w:ilvl="6" w:tplc="184A4CA6" w:tentative="1">
      <w:start w:val="1"/>
      <w:numFmt w:val="decimal"/>
      <w:lvlText w:val="%7."/>
      <w:lvlJc w:val="left"/>
      <w:pPr>
        <w:ind w:left="4822" w:hanging="360"/>
      </w:pPr>
    </w:lvl>
    <w:lvl w:ilvl="7" w:tplc="E76E18F4" w:tentative="1">
      <w:start w:val="1"/>
      <w:numFmt w:val="lowerLetter"/>
      <w:lvlText w:val="%8."/>
      <w:lvlJc w:val="left"/>
      <w:pPr>
        <w:ind w:left="5542" w:hanging="360"/>
      </w:pPr>
    </w:lvl>
    <w:lvl w:ilvl="8" w:tplc="C188F01A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4" w15:restartNumberingAfterBreak="0">
    <w:nsid w:val="7E5377B9"/>
    <w:multiLevelType w:val="hybridMultilevel"/>
    <w:tmpl w:val="92A0B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EAC70C0"/>
    <w:multiLevelType w:val="hybridMultilevel"/>
    <w:tmpl w:val="89EA5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F680606"/>
    <w:multiLevelType w:val="hybridMultilevel"/>
    <w:tmpl w:val="B7F2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1"/>
  </w:num>
  <w:num w:numId="2">
    <w:abstractNumId w:val="20"/>
  </w:num>
  <w:num w:numId="3">
    <w:abstractNumId w:val="119"/>
  </w:num>
  <w:num w:numId="4">
    <w:abstractNumId w:val="108"/>
  </w:num>
  <w:num w:numId="5">
    <w:abstractNumId w:val="109"/>
  </w:num>
  <w:num w:numId="6">
    <w:abstractNumId w:val="56"/>
  </w:num>
  <w:num w:numId="7">
    <w:abstractNumId w:val="97"/>
  </w:num>
  <w:num w:numId="8">
    <w:abstractNumId w:val="70"/>
  </w:num>
  <w:num w:numId="9">
    <w:abstractNumId w:val="120"/>
  </w:num>
  <w:num w:numId="10">
    <w:abstractNumId w:val="91"/>
  </w:num>
  <w:num w:numId="11">
    <w:abstractNumId w:val="45"/>
  </w:num>
  <w:num w:numId="12">
    <w:abstractNumId w:val="57"/>
  </w:num>
  <w:num w:numId="13">
    <w:abstractNumId w:val="86"/>
  </w:num>
  <w:num w:numId="14">
    <w:abstractNumId w:val="71"/>
  </w:num>
  <w:num w:numId="15">
    <w:abstractNumId w:val="115"/>
  </w:num>
  <w:num w:numId="16">
    <w:abstractNumId w:val="23"/>
  </w:num>
  <w:num w:numId="17">
    <w:abstractNumId w:val="105"/>
  </w:num>
  <w:num w:numId="18">
    <w:abstractNumId w:val="104"/>
  </w:num>
  <w:num w:numId="19">
    <w:abstractNumId w:val="88"/>
  </w:num>
  <w:num w:numId="20">
    <w:abstractNumId w:val="63"/>
  </w:num>
  <w:num w:numId="21">
    <w:abstractNumId w:val="40"/>
  </w:num>
  <w:num w:numId="22">
    <w:abstractNumId w:val="19"/>
  </w:num>
  <w:num w:numId="23">
    <w:abstractNumId w:val="125"/>
  </w:num>
  <w:num w:numId="24">
    <w:abstractNumId w:val="113"/>
  </w:num>
  <w:num w:numId="25">
    <w:abstractNumId w:val="83"/>
  </w:num>
  <w:num w:numId="26">
    <w:abstractNumId w:val="126"/>
  </w:num>
  <w:num w:numId="27">
    <w:abstractNumId w:val="73"/>
  </w:num>
  <w:num w:numId="28">
    <w:abstractNumId w:val="69"/>
  </w:num>
  <w:num w:numId="29">
    <w:abstractNumId w:val="80"/>
  </w:num>
  <w:num w:numId="30">
    <w:abstractNumId w:val="31"/>
  </w:num>
  <w:num w:numId="31">
    <w:abstractNumId w:val="34"/>
  </w:num>
  <w:num w:numId="32">
    <w:abstractNumId w:val="102"/>
  </w:num>
  <w:num w:numId="33">
    <w:abstractNumId w:val="28"/>
  </w:num>
  <w:num w:numId="34">
    <w:abstractNumId w:val="106"/>
  </w:num>
  <w:num w:numId="35">
    <w:abstractNumId w:val="25"/>
  </w:num>
  <w:num w:numId="36">
    <w:abstractNumId w:val="42"/>
  </w:num>
  <w:num w:numId="37">
    <w:abstractNumId w:val="93"/>
  </w:num>
  <w:num w:numId="38">
    <w:abstractNumId w:val="38"/>
  </w:num>
  <w:num w:numId="39">
    <w:abstractNumId w:val="89"/>
  </w:num>
  <w:num w:numId="40">
    <w:abstractNumId w:val="60"/>
  </w:num>
  <w:num w:numId="41">
    <w:abstractNumId w:val="78"/>
  </w:num>
  <w:num w:numId="42">
    <w:abstractNumId w:val="61"/>
  </w:num>
  <w:num w:numId="43">
    <w:abstractNumId w:val="87"/>
  </w:num>
  <w:num w:numId="44">
    <w:abstractNumId w:val="22"/>
  </w:num>
  <w:num w:numId="45">
    <w:abstractNumId w:val="68"/>
  </w:num>
  <w:num w:numId="46">
    <w:abstractNumId w:val="124"/>
  </w:num>
  <w:num w:numId="47">
    <w:abstractNumId w:val="30"/>
  </w:num>
  <w:num w:numId="48">
    <w:abstractNumId w:val="100"/>
  </w:num>
  <w:num w:numId="49">
    <w:abstractNumId w:val="35"/>
  </w:num>
  <w:num w:numId="50">
    <w:abstractNumId w:val="43"/>
  </w:num>
  <w:num w:numId="51">
    <w:abstractNumId w:val="79"/>
  </w:num>
  <w:num w:numId="52">
    <w:abstractNumId w:val="103"/>
  </w:num>
  <w:num w:numId="53">
    <w:abstractNumId w:val="21"/>
  </w:num>
  <w:num w:numId="54">
    <w:abstractNumId w:val="37"/>
  </w:num>
  <w:num w:numId="55">
    <w:abstractNumId w:val="33"/>
  </w:num>
  <w:num w:numId="56">
    <w:abstractNumId w:val="74"/>
  </w:num>
  <w:num w:numId="57">
    <w:abstractNumId w:val="122"/>
  </w:num>
  <w:num w:numId="58">
    <w:abstractNumId w:val="52"/>
  </w:num>
  <w:num w:numId="59">
    <w:abstractNumId w:val="50"/>
  </w:num>
  <w:num w:numId="60">
    <w:abstractNumId w:val="112"/>
  </w:num>
  <w:num w:numId="61">
    <w:abstractNumId w:val="29"/>
  </w:num>
  <w:num w:numId="62">
    <w:abstractNumId w:val="18"/>
  </w:num>
  <w:num w:numId="63">
    <w:abstractNumId w:val="123"/>
  </w:num>
  <w:num w:numId="64">
    <w:abstractNumId w:val="116"/>
  </w:num>
  <w:num w:numId="65">
    <w:abstractNumId w:val="84"/>
  </w:num>
  <w:num w:numId="66">
    <w:abstractNumId w:val="118"/>
  </w:num>
  <w:num w:numId="67">
    <w:abstractNumId w:val="67"/>
  </w:num>
  <w:num w:numId="68">
    <w:abstractNumId w:val="41"/>
  </w:num>
  <w:num w:numId="69">
    <w:abstractNumId w:val="26"/>
  </w:num>
  <w:num w:numId="70">
    <w:abstractNumId w:val="64"/>
  </w:num>
  <w:num w:numId="71">
    <w:abstractNumId w:val="46"/>
  </w:num>
  <w:num w:numId="72">
    <w:abstractNumId w:val="55"/>
  </w:num>
  <w:num w:numId="73">
    <w:abstractNumId w:val="48"/>
  </w:num>
  <w:num w:numId="74">
    <w:abstractNumId w:val="36"/>
  </w:num>
  <w:num w:numId="75">
    <w:abstractNumId w:val="51"/>
  </w:num>
  <w:num w:numId="76">
    <w:abstractNumId w:val="72"/>
  </w:num>
  <w:num w:numId="77">
    <w:abstractNumId w:val="66"/>
  </w:num>
  <w:num w:numId="78">
    <w:abstractNumId w:val="114"/>
  </w:num>
  <w:num w:numId="79">
    <w:abstractNumId w:val="58"/>
  </w:num>
  <w:num w:numId="80">
    <w:abstractNumId w:val="65"/>
  </w:num>
  <w:num w:numId="81">
    <w:abstractNumId w:val="39"/>
  </w:num>
  <w:num w:numId="82">
    <w:abstractNumId w:val="27"/>
  </w:num>
  <w:num w:numId="83">
    <w:abstractNumId w:val="59"/>
  </w:num>
  <w:num w:numId="84">
    <w:abstractNumId w:val="117"/>
  </w:num>
  <w:num w:numId="85">
    <w:abstractNumId w:val="44"/>
  </w:num>
  <w:num w:numId="86">
    <w:abstractNumId w:val="90"/>
  </w:num>
  <w:num w:numId="87">
    <w:abstractNumId w:val="101"/>
  </w:num>
  <w:num w:numId="88">
    <w:abstractNumId w:val="111"/>
  </w:num>
  <w:num w:numId="89">
    <w:abstractNumId w:val="99"/>
  </w:num>
  <w:num w:numId="90">
    <w:abstractNumId w:val="32"/>
  </w:num>
  <w:num w:numId="91">
    <w:abstractNumId w:val="95"/>
  </w:num>
  <w:num w:numId="92">
    <w:abstractNumId w:val="10"/>
  </w:num>
  <w:num w:numId="93">
    <w:abstractNumId w:val="62"/>
  </w:num>
  <w:num w:numId="94">
    <w:abstractNumId w:val="75"/>
  </w:num>
  <w:num w:numId="95">
    <w:abstractNumId w:val="110"/>
  </w:num>
  <w:num w:numId="96">
    <w:abstractNumId w:val="54"/>
  </w:num>
  <w:num w:numId="97">
    <w:abstractNumId w:val="96"/>
  </w:num>
  <w:num w:numId="98">
    <w:abstractNumId w:val="24"/>
  </w:num>
  <w:num w:numId="99">
    <w:abstractNumId w:val="85"/>
  </w:num>
  <w:num w:numId="100">
    <w:abstractNumId w:val="77"/>
  </w:num>
  <w:num w:numId="101">
    <w:abstractNumId w:val="92"/>
  </w:num>
  <w:num w:numId="102">
    <w:abstractNumId w:val="49"/>
  </w:num>
  <w:num w:numId="103">
    <w:abstractNumId w:val="76"/>
  </w:num>
  <w:num w:numId="104">
    <w:abstractNumId w:val="47"/>
  </w:num>
  <w:num w:numId="105">
    <w:abstractNumId w:val="94"/>
  </w:num>
  <w:num w:numId="106">
    <w:abstractNumId w:val="107"/>
  </w:num>
  <w:num w:numId="107">
    <w:abstractNumId w:val="81"/>
  </w:num>
  <w:num w:numId="108">
    <w:abstractNumId w:val="53"/>
  </w:num>
  <w:num w:numId="10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BC"/>
    <w:rsid w:val="00000D67"/>
    <w:rsid w:val="000010B3"/>
    <w:rsid w:val="00001131"/>
    <w:rsid w:val="00001698"/>
    <w:rsid w:val="0000587A"/>
    <w:rsid w:val="00005EED"/>
    <w:rsid w:val="0000602F"/>
    <w:rsid w:val="00006727"/>
    <w:rsid w:val="00011466"/>
    <w:rsid w:val="00011C0F"/>
    <w:rsid w:val="000144D6"/>
    <w:rsid w:val="00017194"/>
    <w:rsid w:val="000179FB"/>
    <w:rsid w:val="00017B53"/>
    <w:rsid w:val="00020184"/>
    <w:rsid w:val="000202DE"/>
    <w:rsid w:val="00020791"/>
    <w:rsid w:val="00020E97"/>
    <w:rsid w:val="000232FE"/>
    <w:rsid w:val="00023BC4"/>
    <w:rsid w:val="000241AE"/>
    <w:rsid w:val="00024548"/>
    <w:rsid w:val="00024769"/>
    <w:rsid w:val="000250B0"/>
    <w:rsid w:val="00026295"/>
    <w:rsid w:val="000277F3"/>
    <w:rsid w:val="00030D82"/>
    <w:rsid w:val="0003121D"/>
    <w:rsid w:val="00032344"/>
    <w:rsid w:val="000334E4"/>
    <w:rsid w:val="0003552F"/>
    <w:rsid w:val="000355BD"/>
    <w:rsid w:val="0003676E"/>
    <w:rsid w:val="00036DD1"/>
    <w:rsid w:val="00037056"/>
    <w:rsid w:val="00040A3D"/>
    <w:rsid w:val="000414FE"/>
    <w:rsid w:val="0004150C"/>
    <w:rsid w:val="0004350F"/>
    <w:rsid w:val="00043A30"/>
    <w:rsid w:val="00043B6A"/>
    <w:rsid w:val="00045153"/>
    <w:rsid w:val="00046947"/>
    <w:rsid w:val="00046AC2"/>
    <w:rsid w:val="00046EAF"/>
    <w:rsid w:val="00047A8A"/>
    <w:rsid w:val="00047C15"/>
    <w:rsid w:val="00047D48"/>
    <w:rsid w:val="00050599"/>
    <w:rsid w:val="0005093C"/>
    <w:rsid w:val="0005095B"/>
    <w:rsid w:val="000510B8"/>
    <w:rsid w:val="00051263"/>
    <w:rsid w:val="0005363F"/>
    <w:rsid w:val="00053A1B"/>
    <w:rsid w:val="00055D99"/>
    <w:rsid w:val="0005678F"/>
    <w:rsid w:val="000567CA"/>
    <w:rsid w:val="00056E64"/>
    <w:rsid w:val="00057E04"/>
    <w:rsid w:val="00057F53"/>
    <w:rsid w:val="00060387"/>
    <w:rsid w:val="000603B0"/>
    <w:rsid w:val="00060724"/>
    <w:rsid w:val="000608DD"/>
    <w:rsid w:val="000623D8"/>
    <w:rsid w:val="00064620"/>
    <w:rsid w:val="0006513B"/>
    <w:rsid w:val="00065293"/>
    <w:rsid w:val="0006588A"/>
    <w:rsid w:val="00066247"/>
    <w:rsid w:val="00066ADF"/>
    <w:rsid w:val="00066B58"/>
    <w:rsid w:val="0006736C"/>
    <w:rsid w:val="000678ED"/>
    <w:rsid w:val="0007126C"/>
    <w:rsid w:val="000728F9"/>
    <w:rsid w:val="00072914"/>
    <w:rsid w:val="000738EA"/>
    <w:rsid w:val="00073B16"/>
    <w:rsid w:val="00075AB2"/>
    <w:rsid w:val="000763D4"/>
    <w:rsid w:val="00077F52"/>
    <w:rsid w:val="00077F61"/>
    <w:rsid w:val="00081661"/>
    <w:rsid w:val="000839C2"/>
    <w:rsid w:val="000840C3"/>
    <w:rsid w:val="00084505"/>
    <w:rsid w:val="00087189"/>
    <w:rsid w:val="000921F7"/>
    <w:rsid w:val="0009346A"/>
    <w:rsid w:val="00095DC4"/>
    <w:rsid w:val="000964A5"/>
    <w:rsid w:val="00097420"/>
    <w:rsid w:val="0009753A"/>
    <w:rsid w:val="00097567"/>
    <w:rsid w:val="00097C33"/>
    <w:rsid w:val="00097E66"/>
    <w:rsid w:val="000A0336"/>
    <w:rsid w:val="000A123A"/>
    <w:rsid w:val="000A12BF"/>
    <w:rsid w:val="000A2546"/>
    <w:rsid w:val="000A27A9"/>
    <w:rsid w:val="000A2ACB"/>
    <w:rsid w:val="000A3F43"/>
    <w:rsid w:val="000A4315"/>
    <w:rsid w:val="000A567A"/>
    <w:rsid w:val="000A5911"/>
    <w:rsid w:val="000A66F1"/>
    <w:rsid w:val="000A7B71"/>
    <w:rsid w:val="000B0122"/>
    <w:rsid w:val="000B15BF"/>
    <w:rsid w:val="000B17D0"/>
    <w:rsid w:val="000B1A8F"/>
    <w:rsid w:val="000B1D57"/>
    <w:rsid w:val="000B240B"/>
    <w:rsid w:val="000B293B"/>
    <w:rsid w:val="000B2B06"/>
    <w:rsid w:val="000B358A"/>
    <w:rsid w:val="000B3B12"/>
    <w:rsid w:val="000B43A2"/>
    <w:rsid w:val="000B55C3"/>
    <w:rsid w:val="000B7574"/>
    <w:rsid w:val="000C2997"/>
    <w:rsid w:val="000C2BCF"/>
    <w:rsid w:val="000C31FF"/>
    <w:rsid w:val="000C45AB"/>
    <w:rsid w:val="000C4A76"/>
    <w:rsid w:val="000C4ABB"/>
    <w:rsid w:val="000C53D0"/>
    <w:rsid w:val="000C5BBD"/>
    <w:rsid w:val="000C659E"/>
    <w:rsid w:val="000C7ACC"/>
    <w:rsid w:val="000D1A35"/>
    <w:rsid w:val="000D301A"/>
    <w:rsid w:val="000D3E30"/>
    <w:rsid w:val="000D489F"/>
    <w:rsid w:val="000D52A3"/>
    <w:rsid w:val="000D55AA"/>
    <w:rsid w:val="000D6150"/>
    <w:rsid w:val="000D6603"/>
    <w:rsid w:val="000E0131"/>
    <w:rsid w:val="000E1004"/>
    <w:rsid w:val="000E1773"/>
    <w:rsid w:val="000E195C"/>
    <w:rsid w:val="000E1AFF"/>
    <w:rsid w:val="000E296F"/>
    <w:rsid w:val="000E37F1"/>
    <w:rsid w:val="000E3C02"/>
    <w:rsid w:val="000E53F1"/>
    <w:rsid w:val="000E5556"/>
    <w:rsid w:val="000E59CC"/>
    <w:rsid w:val="000E5FAD"/>
    <w:rsid w:val="000E6460"/>
    <w:rsid w:val="000E6D31"/>
    <w:rsid w:val="000E7681"/>
    <w:rsid w:val="000F0CC1"/>
    <w:rsid w:val="000F19AE"/>
    <w:rsid w:val="000F29C6"/>
    <w:rsid w:val="000F4054"/>
    <w:rsid w:val="000F726A"/>
    <w:rsid w:val="000F7BBF"/>
    <w:rsid w:val="00100B42"/>
    <w:rsid w:val="001023A2"/>
    <w:rsid w:val="00102E79"/>
    <w:rsid w:val="0010404C"/>
    <w:rsid w:val="00106EBE"/>
    <w:rsid w:val="00107248"/>
    <w:rsid w:val="00110960"/>
    <w:rsid w:val="001109EF"/>
    <w:rsid w:val="00111E3A"/>
    <w:rsid w:val="0011238D"/>
    <w:rsid w:val="00115302"/>
    <w:rsid w:val="00116F50"/>
    <w:rsid w:val="00117837"/>
    <w:rsid w:val="00117C1E"/>
    <w:rsid w:val="00117F2E"/>
    <w:rsid w:val="00120C66"/>
    <w:rsid w:val="001247CA"/>
    <w:rsid w:val="001249F0"/>
    <w:rsid w:val="001271E4"/>
    <w:rsid w:val="00130117"/>
    <w:rsid w:val="00130848"/>
    <w:rsid w:val="001314AC"/>
    <w:rsid w:val="00131B7D"/>
    <w:rsid w:val="001321C6"/>
    <w:rsid w:val="00132590"/>
    <w:rsid w:val="00132985"/>
    <w:rsid w:val="0013322F"/>
    <w:rsid w:val="00133BFB"/>
    <w:rsid w:val="00134736"/>
    <w:rsid w:val="0013505D"/>
    <w:rsid w:val="00135734"/>
    <w:rsid w:val="0013651B"/>
    <w:rsid w:val="0013665F"/>
    <w:rsid w:val="001368FB"/>
    <w:rsid w:val="001369EC"/>
    <w:rsid w:val="00137CC1"/>
    <w:rsid w:val="001412D2"/>
    <w:rsid w:val="001412F6"/>
    <w:rsid w:val="001422E0"/>
    <w:rsid w:val="00142C90"/>
    <w:rsid w:val="00146ECF"/>
    <w:rsid w:val="00147F7A"/>
    <w:rsid w:val="001514EF"/>
    <w:rsid w:val="00154918"/>
    <w:rsid w:val="001549B8"/>
    <w:rsid w:val="001559A8"/>
    <w:rsid w:val="001569D9"/>
    <w:rsid w:val="00157015"/>
    <w:rsid w:val="00161432"/>
    <w:rsid w:val="0016199F"/>
    <w:rsid w:val="00161F47"/>
    <w:rsid w:val="00162C18"/>
    <w:rsid w:val="00162E7C"/>
    <w:rsid w:val="00163C6F"/>
    <w:rsid w:val="00164A17"/>
    <w:rsid w:val="001671FC"/>
    <w:rsid w:val="001678CE"/>
    <w:rsid w:val="00167A54"/>
    <w:rsid w:val="001715F6"/>
    <w:rsid w:val="00172032"/>
    <w:rsid w:val="00172D0F"/>
    <w:rsid w:val="001732B0"/>
    <w:rsid w:val="00174667"/>
    <w:rsid w:val="00174F26"/>
    <w:rsid w:val="0017566C"/>
    <w:rsid w:val="001756D4"/>
    <w:rsid w:val="001802A4"/>
    <w:rsid w:val="00183454"/>
    <w:rsid w:val="001848E2"/>
    <w:rsid w:val="001865CB"/>
    <w:rsid w:val="00186C30"/>
    <w:rsid w:val="00187E92"/>
    <w:rsid w:val="00190960"/>
    <w:rsid w:val="00190A00"/>
    <w:rsid w:val="00190ACE"/>
    <w:rsid w:val="00190FD5"/>
    <w:rsid w:val="001912B4"/>
    <w:rsid w:val="00192ADF"/>
    <w:rsid w:val="00193F11"/>
    <w:rsid w:val="00195D02"/>
    <w:rsid w:val="00195E1E"/>
    <w:rsid w:val="00196B24"/>
    <w:rsid w:val="00197EB6"/>
    <w:rsid w:val="00197F0B"/>
    <w:rsid w:val="001A03B7"/>
    <w:rsid w:val="001A045F"/>
    <w:rsid w:val="001A0F6E"/>
    <w:rsid w:val="001A121E"/>
    <w:rsid w:val="001A1260"/>
    <w:rsid w:val="001A3319"/>
    <w:rsid w:val="001A4BCC"/>
    <w:rsid w:val="001A57C5"/>
    <w:rsid w:val="001A5B00"/>
    <w:rsid w:val="001A73D4"/>
    <w:rsid w:val="001A761A"/>
    <w:rsid w:val="001A7624"/>
    <w:rsid w:val="001B1026"/>
    <w:rsid w:val="001B12AC"/>
    <w:rsid w:val="001B36DE"/>
    <w:rsid w:val="001B3C3D"/>
    <w:rsid w:val="001B4C0A"/>
    <w:rsid w:val="001B64CD"/>
    <w:rsid w:val="001B77F8"/>
    <w:rsid w:val="001B7B8C"/>
    <w:rsid w:val="001C0DFC"/>
    <w:rsid w:val="001C1841"/>
    <w:rsid w:val="001C2762"/>
    <w:rsid w:val="001C35CF"/>
    <w:rsid w:val="001C3817"/>
    <w:rsid w:val="001C5317"/>
    <w:rsid w:val="001C58C9"/>
    <w:rsid w:val="001C5A3F"/>
    <w:rsid w:val="001C5B21"/>
    <w:rsid w:val="001C6CC2"/>
    <w:rsid w:val="001C7F05"/>
    <w:rsid w:val="001D31EC"/>
    <w:rsid w:val="001D3500"/>
    <w:rsid w:val="001D38C5"/>
    <w:rsid w:val="001D52D9"/>
    <w:rsid w:val="001D572D"/>
    <w:rsid w:val="001D58CA"/>
    <w:rsid w:val="001D5D32"/>
    <w:rsid w:val="001D5D59"/>
    <w:rsid w:val="001D6494"/>
    <w:rsid w:val="001D6C76"/>
    <w:rsid w:val="001D6F9B"/>
    <w:rsid w:val="001D7C78"/>
    <w:rsid w:val="001D7FC1"/>
    <w:rsid w:val="001E10CF"/>
    <w:rsid w:val="001E11D0"/>
    <w:rsid w:val="001E13EE"/>
    <w:rsid w:val="001E1910"/>
    <w:rsid w:val="001E2F79"/>
    <w:rsid w:val="001E3ED7"/>
    <w:rsid w:val="001E509A"/>
    <w:rsid w:val="001E5C12"/>
    <w:rsid w:val="001E627F"/>
    <w:rsid w:val="001F1274"/>
    <w:rsid w:val="001F3791"/>
    <w:rsid w:val="001F38C9"/>
    <w:rsid w:val="001F3A7A"/>
    <w:rsid w:val="001F4593"/>
    <w:rsid w:val="001F7B02"/>
    <w:rsid w:val="001F7BD4"/>
    <w:rsid w:val="002002EB"/>
    <w:rsid w:val="00201121"/>
    <w:rsid w:val="00202737"/>
    <w:rsid w:val="00202EEF"/>
    <w:rsid w:val="002053B8"/>
    <w:rsid w:val="00207F23"/>
    <w:rsid w:val="0021063F"/>
    <w:rsid w:val="0021087D"/>
    <w:rsid w:val="00210D0E"/>
    <w:rsid w:val="00210D87"/>
    <w:rsid w:val="00211E81"/>
    <w:rsid w:val="00212890"/>
    <w:rsid w:val="002131BE"/>
    <w:rsid w:val="00213681"/>
    <w:rsid w:val="00215298"/>
    <w:rsid w:val="00215A1F"/>
    <w:rsid w:val="00215CCA"/>
    <w:rsid w:val="00216D91"/>
    <w:rsid w:val="00220B44"/>
    <w:rsid w:val="002240D1"/>
    <w:rsid w:val="0022486D"/>
    <w:rsid w:val="00224CBA"/>
    <w:rsid w:val="00224ED7"/>
    <w:rsid w:val="00225199"/>
    <w:rsid w:val="002252FD"/>
    <w:rsid w:val="00230003"/>
    <w:rsid w:val="00230D2A"/>
    <w:rsid w:val="002318D2"/>
    <w:rsid w:val="002325F4"/>
    <w:rsid w:val="002347CD"/>
    <w:rsid w:val="0023670E"/>
    <w:rsid w:val="002367D5"/>
    <w:rsid w:val="00237089"/>
    <w:rsid w:val="00237CFC"/>
    <w:rsid w:val="002413B2"/>
    <w:rsid w:val="00241B22"/>
    <w:rsid w:val="00242C9D"/>
    <w:rsid w:val="002433BF"/>
    <w:rsid w:val="00244A40"/>
    <w:rsid w:val="00244D14"/>
    <w:rsid w:val="002450F6"/>
    <w:rsid w:val="0024572E"/>
    <w:rsid w:val="00245B7A"/>
    <w:rsid w:val="00245DAD"/>
    <w:rsid w:val="0024653A"/>
    <w:rsid w:val="00246A7A"/>
    <w:rsid w:val="00250819"/>
    <w:rsid w:val="00250A11"/>
    <w:rsid w:val="00252CB8"/>
    <w:rsid w:val="002542BD"/>
    <w:rsid w:val="00254313"/>
    <w:rsid w:val="002554AA"/>
    <w:rsid w:val="002556E6"/>
    <w:rsid w:val="00256370"/>
    <w:rsid w:val="0025663C"/>
    <w:rsid w:val="00256D79"/>
    <w:rsid w:val="00261677"/>
    <w:rsid w:val="00261D54"/>
    <w:rsid w:val="00263024"/>
    <w:rsid w:val="00263F45"/>
    <w:rsid w:val="00264A78"/>
    <w:rsid w:val="002653C7"/>
    <w:rsid w:val="002666B3"/>
    <w:rsid w:val="00270C9A"/>
    <w:rsid w:val="00270F0C"/>
    <w:rsid w:val="00271026"/>
    <w:rsid w:val="00271EA4"/>
    <w:rsid w:val="002721F6"/>
    <w:rsid w:val="00273D8E"/>
    <w:rsid w:val="0027410E"/>
    <w:rsid w:val="00274460"/>
    <w:rsid w:val="00274467"/>
    <w:rsid w:val="002749AD"/>
    <w:rsid w:val="00275487"/>
    <w:rsid w:val="00275909"/>
    <w:rsid w:val="002759B5"/>
    <w:rsid w:val="00275AF7"/>
    <w:rsid w:val="0027786A"/>
    <w:rsid w:val="00280ABC"/>
    <w:rsid w:val="002818E1"/>
    <w:rsid w:val="00281B99"/>
    <w:rsid w:val="00281EAD"/>
    <w:rsid w:val="002825BF"/>
    <w:rsid w:val="00282806"/>
    <w:rsid w:val="00282FE0"/>
    <w:rsid w:val="0028632C"/>
    <w:rsid w:val="00291DAB"/>
    <w:rsid w:val="00291DEC"/>
    <w:rsid w:val="00292301"/>
    <w:rsid w:val="00295FB7"/>
    <w:rsid w:val="00296367"/>
    <w:rsid w:val="002A08B2"/>
    <w:rsid w:val="002A0C39"/>
    <w:rsid w:val="002A1BEB"/>
    <w:rsid w:val="002A25A8"/>
    <w:rsid w:val="002A2970"/>
    <w:rsid w:val="002A2B82"/>
    <w:rsid w:val="002A308C"/>
    <w:rsid w:val="002A3700"/>
    <w:rsid w:val="002A531D"/>
    <w:rsid w:val="002A56BA"/>
    <w:rsid w:val="002A6306"/>
    <w:rsid w:val="002A7377"/>
    <w:rsid w:val="002B0539"/>
    <w:rsid w:val="002B0593"/>
    <w:rsid w:val="002B13CE"/>
    <w:rsid w:val="002B2722"/>
    <w:rsid w:val="002B27F4"/>
    <w:rsid w:val="002B2C3E"/>
    <w:rsid w:val="002B372B"/>
    <w:rsid w:val="002B45E4"/>
    <w:rsid w:val="002B533D"/>
    <w:rsid w:val="002B548F"/>
    <w:rsid w:val="002B6C94"/>
    <w:rsid w:val="002B796B"/>
    <w:rsid w:val="002C336C"/>
    <w:rsid w:val="002C3736"/>
    <w:rsid w:val="002C506A"/>
    <w:rsid w:val="002C53EB"/>
    <w:rsid w:val="002C5B96"/>
    <w:rsid w:val="002C6315"/>
    <w:rsid w:val="002C663B"/>
    <w:rsid w:val="002C7A85"/>
    <w:rsid w:val="002D11E4"/>
    <w:rsid w:val="002D14CB"/>
    <w:rsid w:val="002D1990"/>
    <w:rsid w:val="002D2886"/>
    <w:rsid w:val="002D2A5E"/>
    <w:rsid w:val="002D3F89"/>
    <w:rsid w:val="002D5440"/>
    <w:rsid w:val="002D5A4E"/>
    <w:rsid w:val="002D5A76"/>
    <w:rsid w:val="002D6278"/>
    <w:rsid w:val="002E0386"/>
    <w:rsid w:val="002E1082"/>
    <w:rsid w:val="002E1C83"/>
    <w:rsid w:val="002E1E0C"/>
    <w:rsid w:val="002E2129"/>
    <w:rsid w:val="002E3159"/>
    <w:rsid w:val="002E348E"/>
    <w:rsid w:val="002E3DD4"/>
    <w:rsid w:val="002E462F"/>
    <w:rsid w:val="002E5182"/>
    <w:rsid w:val="002E5A79"/>
    <w:rsid w:val="002E6926"/>
    <w:rsid w:val="002E77C3"/>
    <w:rsid w:val="002F0316"/>
    <w:rsid w:val="002F19E3"/>
    <w:rsid w:val="002F1CE9"/>
    <w:rsid w:val="002F26EF"/>
    <w:rsid w:val="002F462F"/>
    <w:rsid w:val="002F47CA"/>
    <w:rsid w:val="002F5AFA"/>
    <w:rsid w:val="002F719F"/>
    <w:rsid w:val="002F78C3"/>
    <w:rsid w:val="003007BB"/>
    <w:rsid w:val="00301ABE"/>
    <w:rsid w:val="00302684"/>
    <w:rsid w:val="00302879"/>
    <w:rsid w:val="003039B4"/>
    <w:rsid w:val="00304C0E"/>
    <w:rsid w:val="00304FD9"/>
    <w:rsid w:val="00305A75"/>
    <w:rsid w:val="00307FD7"/>
    <w:rsid w:val="00307FE2"/>
    <w:rsid w:val="003121A0"/>
    <w:rsid w:val="003149BF"/>
    <w:rsid w:val="00314C8E"/>
    <w:rsid w:val="0031504C"/>
    <w:rsid w:val="00315552"/>
    <w:rsid w:val="003158E6"/>
    <w:rsid w:val="0031598A"/>
    <w:rsid w:val="003159F9"/>
    <w:rsid w:val="00316331"/>
    <w:rsid w:val="003166AC"/>
    <w:rsid w:val="0031737E"/>
    <w:rsid w:val="00317756"/>
    <w:rsid w:val="00317E51"/>
    <w:rsid w:val="00317E82"/>
    <w:rsid w:val="003200D1"/>
    <w:rsid w:val="003204ED"/>
    <w:rsid w:val="00320535"/>
    <w:rsid w:val="00324768"/>
    <w:rsid w:val="003253F8"/>
    <w:rsid w:val="003268CE"/>
    <w:rsid w:val="003302C0"/>
    <w:rsid w:val="00330BD9"/>
    <w:rsid w:val="00331481"/>
    <w:rsid w:val="00331D24"/>
    <w:rsid w:val="0033232B"/>
    <w:rsid w:val="00332E9F"/>
    <w:rsid w:val="0033307D"/>
    <w:rsid w:val="00334949"/>
    <w:rsid w:val="00334AB2"/>
    <w:rsid w:val="003358B1"/>
    <w:rsid w:val="003360A5"/>
    <w:rsid w:val="00337303"/>
    <w:rsid w:val="00337E20"/>
    <w:rsid w:val="00340AB2"/>
    <w:rsid w:val="00340C26"/>
    <w:rsid w:val="003412A5"/>
    <w:rsid w:val="00342179"/>
    <w:rsid w:val="003424F5"/>
    <w:rsid w:val="00342B53"/>
    <w:rsid w:val="0034401A"/>
    <w:rsid w:val="003444CC"/>
    <w:rsid w:val="00345C57"/>
    <w:rsid w:val="00346736"/>
    <w:rsid w:val="00351334"/>
    <w:rsid w:val="0035222A"/>
    <w:rsid w:val="00353F2E"/>
    <w:rsid w:val="0035435F"/>
    <w:rsid w:val="00354D87"/>
    <w:rsid w:val="00356ACA"/>
    <w:rsid w:val="00357434"/>
    <w:rsid w:val="00357942"/>
    <w:rsid w:val="00363254"/>
    <w:rsid w:val="00363429"/>
    <w:rsid w:val="00364056"/>
    <w:rsid w:val="00364D6C"/>
    <w:rsid w:val="0036571D"/>
    <w:rsid w:val="003672DB"/>
    <w:rsid w:val="003679F9"/>
    <w:rsid w:val="00371A98"/>
    <w:rsid w:val="003730D7"/>
    <w:rsid w:val="00374028"/>
    <w:rsid w:val="0037420B"/>
    <w:rsid w:val="00374301"/>
    <w:rsid w:val="0037475D"/>
    <w:rsid w:val="00374D8B"/>
    <w:rsid w:val="0037520C"/>
    <w:rsid w:val="003760A4"/>
    <w:rsid w:val="00376371"/>
    <w:rsid w:val="0037664E"/>
    <w:rsid w:val="00376B02"/>
    <w:rsid w:val="00376E56"/>
    <w:rsid w:val="003774AA"/>
    <w:rsid w:val="003800A0"/>
    <w:rsid w:val="00382A11"/>
    <w:rsid w:val="00382BB8"/>
    <w:rsid w:val="003833F1"/>
    <w:rsid w:val="00384416"/>
    <w:rsid w:val="00384836"/>
    <w:rsid w:val="00384F25"/>
    <w:rsid w:val="00387376"/>
    <w:rsid w:val="003879C0"/>
    <w:rsid w:val="00387DEE"/>
    <w:rsid w:val="00387FFA"/>
    <w:rsid w:val="0039052E"/>
    <w:rsid w:val="00390B27"/>
    <w:rsid w:val="003914A1"/>
    <w:rsid w:val="0039219A"/>
    <w:rsid w:val="00392483"/>
    <w:rsid w:val="0039364B"/>
    <w:rsid w:val="00394761"/>
    <w:rsid w:val="00395DB8"/>
    <w:rsid w:val="0039667E"/>
    <w:rsid w:val="00396BC5"/>
    <w:rsid w:val="003972FD"/>
    <w:rsid w:val="003A1872"/>
    <w:rsid w:val="003A1F54"/>
    <w:rsid w:val="003A2BBF"/>
    <w:rsid w:val="003A2CA0"/>
    <w:rsid w:val="003A2E3D"/>
    <w:rsid w:val="003A2F08"/>
    <w:rsid w:val="003A3E82"/>
    <w:rsid w:val="003A5122"/>
    <w:rsid w:val="003A637C"/>
    <w:rsid w:val="003B00A1"/>
    <w:rsid w:val="003B1601"/>
    <w:rsid w:val="003B2292"/>
    <w:rsid w:val="003B2D55"/>
    <w:rsid w:val="003B347D"/>
    <w:rsid w:val="003B39B1"/>
    <w:rsid w:val="003B4EC4"/>
    <w:rsid w:val="003B4FCC"/>
    <w:rsid w:val="003B545F"/>
    <w:rsid w:val="003B549B"/>
    <w:rsid w:val="003B54F0"/>
    <w:rsid w:val="003B5575"/>
    <w:rsid w:val="003B5F82"/>
    <w:rsid w:val="003B731B"/>
    <w:rsid w:val="003C03FA"/>
    <w:rsid w:val="003C1735"/>
    <w:rsid w:val="003C32A9"/>
    <w:rsid w:val="003C355D"/>
    <w:rsid w:val="003C506D"/>
    <w:rsid w:val="003C51B6"/>
    <w:rsid w:val="003C59B3"/>
    <w:rsid w:val="003D0671"/>
    <w:rsid w:val="003D1787"/>
    <w:rsid w:val="003D1A22"/>
    <w:rsid w:val="003D20AE"/>
    <w:rsid w:val="003D22FE"/>
    <w:rsid w:val="003D4895"/>
    <w:rsid w:val="003D4915"/>
    <w:rsid w:val="003D679C"/>
    <w:rsid w:val="003D69B1"/>
    <w:rsid w:val="003D6D20"/>
    <w:rsid w:val="003E0826"/>
    <w:rsid w:val="003E42BA"/>
    <w:rsid w:val="003E465F"/>
    <w:rsid w:val="003E551F"/>
    <w:rsid w:val="003E59C9"/>
    <w:rsid w:val="003E5FAF"/>
    <w:rsid w:val="003E6940"/>
    <w:rsid w:val="003E6E5F"/>
    <w:rsid w:val="003E6F79"/>
    <w:rsid w:val="003F039C"/>
    <w:rsid w:val="003F0A3D"/>
    <w:rsid w:val="003F0F92"/>
    <w:rsid w:val="003F4237"/>
    <w:rsid w:val="003F4E3C"/>
    <w:rsid w:val="003F5BEE"/>
    <w:rsid w:val="003F61A9"/>
    <w:rsid w:val="003F6EC5"/>
    <w:rsid w:val="003F70AE"/>
    <w:rsid w:val="003F758E"/>
    <w:rsid w:val="003F7A19"/>
    <w:rsid w:val="00400A96"/>
    <w:rsid w:val="00402011"/>
    <w:rsid w:val="00402257"/>
    <w:rsid w:val="00402796"/>
    <w:rsid w:val="00402B17"/>
    <w:rsid w:val="00402C0B"/>
    <w:rsid w:val="0040409F"/>
    <w:rsid w:val="0040495C"/>
    <w:rsid w:val="004075EF"/>
    <w:rsid w:val="00410D91"/>
    <w:rsid w:val="00411F7F"/>
    <w:rsid w:val="00412CA6"/>
    <w:rsid w:val="0041337B"/>
    <w:rsid w:val="00413858"/>
    <w:rsid w:val="00413C7E"/>
    <w:rsid w:val="00416D6A"/>
    <w:rsid w:val="00420CFF"/>
    <w:rsid w:val="00421B24"/>
    <w:rsid w:val="00421BFF"/>
    <w:rsid w:val="00422A25"/>
    <w:rsid w:val="00425068"/>
    <w:rsid w:val="00425274"/>
    <w:rsid w:val="00425C4E"/>
    <w:rsid w:val="00425EA4"/>
    <w:rsid w:val="00426B0D"/>
    <w:rsid w:val="00427050"/>
    <w:rsid w:val="00427D0A"/>
    <w:rsid w:val="00427D1C"/>
    <w:rsid w:val="00427D27"/>
    <w:rsid w:val="00427F3C"/>
    <w:rsid w:val="0043143F"/>
    <w:rsid w:val="0043157D"/>
    <w:rsid w:val="0043219B"/>
    <w:rsid w:val="00432314"/>
    <w:rsid w:val="00432A8E"/>
    <w:rsid w:val="00435340"/>
    <w:rsid w:val="0043546D"/>
    <w:rsid w:val="004368FF"/>
    <w:rsid w:val="00436B52"/>
    <w:rsid w:val="0044055D"/>
    <w:rsid w:val="00442429"/>
    <w:rsid w:val="00443AE0"/>
    <w:rsid w:val="004456A9"/>
    <w:rsid w:val="004461EE"/>
    <w:rsid w:val="0044752F"/>
    <w:rsid w:val="00447752"/>
    <w:rsid w:val="0045076E"/>
    <w:rsid w:val="00450EDE"/>
    <w:rsid w:val="004517DE"/>
    <w:rsid w:val="00451BB5"/>
    <w:rsid w:val="00452047"/>
    <w:rsid w:val="00452FB6"/>
    <w:rsid w:val="004551C6"/>
    <w:rsid w:val="00455569"/>
    <w:rsid w:val="0045705D"/>
    <w:rsid w:val="004619B2"/>
    <w:rsid w:val="0046306C"/>
    <w:rsid w:val="0046332D"/>
    <w:rsid w:val="004633B5"/>
    <w:rsid w:val="00465332"/>
    <w:rsid w:val="0046582A"/>
    <w:rsid w:val="00467570"/>
    <w:rsid w:val="00467679"/>
    <w:rsid w:val="00470719"/>
    <w:rsid w:val="00473710"/>
    <w:rsid w:val="004740E3"/>
    <w:rsid w:val="0047474E"/>
    <w:rsid w:val="00474ACE"/>
    <w:rsid w:val="0047584F"/>
    <w:rsid w:val="00475AF1"/>
    <w:rsid w:val="004779C0"/>
    <w:rsid w:val="00481DD3"/>
    <w:rsid w:val="004827DF"/>
    <w:rsid w:val="004830B1"/>
    <w:rsid w:val="0048376D"/>
    <w:rsid w:val="004844E4"/>
    <w:rsid w:val="00484BA9"/>
    <w:rsid w:val="004907D7"/>
    <w:rsid w:val="00491455"/>
    <w:rsid w:val="004918E8"/>
    <w:rsid w:val="004922FA"/>
    <w:rsid w:val="004927A1"/>
    <w:rsid w:val="004935A4"/>
    <w:rsid w:val="00495255"/>
    <w:rsid w:val="0049562B"/>
    <w:rsid w:val="004963DD"/>
    <w:rsid w:val="004974DD"/>
    <w:rsid w:val="004A214B"/>
    <w:rsid w:val="004A453B"/>
    <w:rsid w:val="004A6D0C"/>
    <w:rsid w:val="004A7CF4"/>
    <w:rsid w:val="004B0063"/>
    <w:rsid w:val="004B19AE"/>
    <w:rsid w:val="004B1FBF"/>
    <w:rsid w:val="004B24D2"/>
    <w:rsid w:val="004B31F4"/>
    <w:rsid w:val="004B6BE3"/>
    <w:rsid w:val="004B7022"/>
    <w:rsid w:val="004B76AB"/>
    <w:rsid w:val="004B7F4F"/>
    <w:rsid w:val="004C19C4"/>
    <w:rsid w:val="004C1C04"/>
    <w:rsid w:val="004C5064"/>
    <w:rsid w:val="004C531C"/>
    <w:rsid w:val="004C58E8"/>
    <w:rsid w:val="004C6482"/>
    <w:rsid w:val="004C6DE6"/>
    <w:rsid w:val="004C7B77"/>
    <w:rsid w:val="004D1205"/>
    <w:rsid w:val="004D15BD"/>
    <w:rsid w:val="004D4784"/>
    <w:rsid w:val="004D5493"/>
    <w:rsid w:val="004D5520"/>
    <w:rsid w:val="004D6316"/>
    <w:rsid w:val="004D638C"/>
    <w:rsid w:val="004D6CE1"/>
    <w:rsid w:val="004D7E08"/>
    <w:rsid w:val="004E1E9C"/>
    <w:rsid w:val="004E293D"/>
    <w:rsid w:val="004E2A7E"/>
    <w:rsid w:val="004E3DBF"/>
    <w:rsid w:val="004E4505"/>
    <w:rsid w:val="004E4C2C"/>
    <w:rsid w:val="004E4E9A"/>
    <w:rsid w:val="004E735C"/>
    <w:rsid w:val="004E773D"/>
    <w:rsid w:val="004F121A"/>
    <w:rsid w:val="004F1E9A"/>
    <w:rsid w:val="004F2738"/>
    <w:rsid w:val="004F2FB2"/>
    <w:rsid w:val="004F34B8"/>
    <w:rsid w:val="004F389C"/>
    <w:rsid w:val="004F4986"/>
    <w:rsid w:val="004F4EDD"/>
    <w:rsid w:val="004F746E"/>
    <w:rsid w:val="00500994"/>
    <w:rsid w:val="00500F89"/>
    <w:rsid w:val="005019D4"/>
    <w:rsid w:val="00501C14"/>
    <w:rsid w:val="00501E39"/>
    <w:rsid w:val="00502FC3"/>
    <w:rsid w:val="00503C55"/>
    <w:rsid w:val="00503EF2"/>
    <w:rsid w:val="00504145"/>
    <w:rsid w:val="00504791"/>
    <w:rsid w:val="0050596F"/>
    <w:rsid w:val="005063E0"/>
    <w:rsid w:val="00506D6A"/>
    <w:rsid w:val="00507085"/>
    <w:rsid w:val="005071AD"/>
    <w:rsid w:val="005076FB"/>
    <w:rsid w:val="005108D7"/>
    <w:rsid w:val="00511C5E"/>
    <w:rsid w:val="00512BDD"/>
    <w:rsid w:val="00513953"/>
    <w:rsid w:val="00515A74"/>
    <w:rsid w:val="00515E50"/>
    <w:rsid w:val="00521436"/>
    <w:rsid w:val="0052189C"/>
    <w:rsid w:val="00521E37"/>
    <w:rsid w:val="005227B0"/>
    <w:rsid w:val="005241FD"/>
    <w:rsid w:val="005248BA"/>
    <w:rsid w:val="00524B99"/>
    <w:rsid w:val="005253A6"/>
    <w:rsid w:val="005267CE"/>
    <w:rsid w:val="0052683C"/>
    <w:rsid w:val="00530708"/>
    <w:rsid w:val="00531D1E"/>
    <w:rsid w:val="0053563B"/>
    <w:rsid w:val="00535736"/>
    <w:rsid w:val="0053784B"/>
    <w:rsid w:val="00537869"/>
    <w:rsid w:val="0054083B"/>
    <w:rsid w:val="00540E11"/>
    <w:rsid w:val="0054182B"/>
    <w:rsid w:val="0054210D"/>
    <w:rsid w:val="005424FD"/>
    <w:rsid w:val="00542611"/>
    <w:rsid w:val="00543D7B"/>
    <w:rsid w:val="00543E87"/>
    <w:rsid w:val="00544C19"/>
    <w:rsid w:val="00544D3A"/>
    <w:rsid w:val="0054505C"/>
    <w:rsid w:val="005469E8"/>
    <w:rsid w:val="00547D5D"/>
    <w:rsid w:val="00550157"/>
    <w:rsid w:val="00550563"/>
    <w:rsid w:val="00551558"/>
    <w:rsid w:val="00552308"/>
    <w:rsid w:val="0055392C"/>
    <w:rsid w:val="00554940"/>
    <w:rsid w:val="00554B91"/>
    <w:rsid w:val="0055683B"/>
    <w:rsid w:val="005569AF"/>
    <w:rsid w:val="00557A88"/>
    <w:rsid w:val="00561732"/>
    <w:rsid w:val="00561DFD"/>
    <w:rsid w:val="005638E4"/>
    <w:rsid w:val="00565F55"/>
    <w:rsid w:val="00566642"/>
    <w:rsid w:val="005677E2"/>
    <w:rsid w:val="00567DA7"/>
    <w:rsid w:val="005715D2"/>
    <w:rsid w:val="00572999"/>
    <w:rsid w:val="0057481F"/>
    <w:rsid w:val="005751CD"/>
    <w:rsid w:val="0057649D"/>
    <w:rsid w:val="0057780D"/>
    <w:rsid w:val="005802FE"/>
    <w:rsid w:val="0058322D"/>
    <w:rsid w:val="0058342B"/>
    <w:rsid w:val="00583AED"/>
    <w:rsid w:val="005842D9"/>
    <w:rsid w:val="00584F79"/>
    <w:rsid w:val="00585D7C"/>
    <w:rsid w:val="00585EEC"/>
    <w:rsid w:val="00586FBC"/>
    <w:rsid w:val="00587C7D"/>
    <w:rsid w:val="005901E5"/>
    <w:rsid w:val="005918D1"/>
    <w:rsid w:val="005921CA"/>
    <w:rsid w:val="005935B4"/>
    <w:rsid w:val="00594770"/>
    <w:rsid w:val="00594F11"/>
    <w:rsid w:val="005A0BCE"/>
    <w:rsid w:val="005A0D2A"/>
    <w:rsid w:val="005A2647"/>
    <w:rsid w:val="005A2B27"/>
    <w:rsid w:val="005A36DF"/>
    <w:rsid w:val="005A3EAE"/>
    <w:rsid w:val="005A6071"/>
    <w:rsid w:val="005A74F9"/>
    <w:rsid w:val="005A7CE6"/>
    <w:rsid w:val="005B0FBD"/>
    <w:rsid w:val="005B2F9B"/>
    <w:rsid w:val="005B4693"/>
    <w:rsid w:val="005B55B3"/>
    <w:rsid w:val="005B5858"/>
    <w:rsid w:val="005B5F4E"/>
    <w:rsid w:val="005B677F"/>
    <w:rsid w:val="005B6F4E"/>
    <w:rsid w:val="005B7D59"/>
    <w:rsid w:val="005C1FCA"/>
    <w:rsid w:val="005C3512"/>
    <w:rsid w:val="005C38E7"/>
    <w:rsid w:val="005C474A"/>
    <w:rsid w:val="005C4E23"/>
    <w:rsid w:val="005C51D1"/>
    <w:rsid w:val="005C5874"/>
    <w:rsid w:val="005C6CF4"/>
    <w:rsid w:val="005D151E"/>
    <w:rsid w:val="005D56CD"/>
    <w:rsid w:val="005D5ED3"/>
    <w:rsid w:val="005D754E"/>
    <w:rsid w:val="005E0316"/>
    <w:rsid w:val="005E089C"/>
    <w:rsid w:val="005E140A"/>
    <w:rsid w:val="005E285D"/>
    <w:rsid w:val="005E309C"/>
    <w:rsid w:val="005E30D7"/>
    <w:rsid w:val="005E3FFC"/>
    <w:rsid w:val="005E4A4E"/>
    <w:rsid w:val="005F0563"/>
    <w:rsid w:val="005F1600"/>
    <w:rsid w:val="005F23B8"/>
    <w:rsid w:val="005F3FD4"/>
    <w:rsid w:val="005F5825"/>
    <w:rsid w:val="005F6434"/>
    <w:rsid w:val="005F665C"/>
    <w:rsid w:val="005F7068"/>
    <w:rsid w:val="00600279"/>
    <w:rsid w:val="00600891"/>
    <w:rsid w:val="00601C9E"/>
    <w:rsid w:val="0060222E"/>
    <w:rsid w:val="00602892"/>
    <w:rsid w:val="006048E4"/>
    <w:rsid w:val="00605A5B"/>
    <w:rsid w:val="00605F4A"/>
    <w:rsid w:val="00606A75"/>
    <w:rsid w:val="0060725F"/>
    <w:rsid w:val="00607488"/>
    <w:rsid w:val="00607CF4"/>
    <w:rsid w:val="00610178"/>
    <w:rsid w:val="0061111F"/>
    <w:rsid w:val="00611786"/>
    <w:rsid w:val="0061190F"/>
    <w:rsid w:val="006125B8"/>
    <w:rsid w:val="00613060"/>
    <w:rsid w:val="006133FF"/>
    <w:rsid w:val="00615061"/>
    <w:rsid w:val="00616021"/>
    <w:rsid w:val="00622C98"/>
    <w:rsid w:val="00624FE2"/>
    <w:rsid w:val="0062534F"/>
    <w:rsid w:val="0062724D"/>
    <w:rsid w:val="0062736D"/>
    <w:rsid w:val="00627427"/>
    <w:rsid w:val="006310F4"/>
    <w:rsid w:val="00634977"/>
    <w:rsid w:val="00634FA5"/>
    <w:rsid w:val="006351C4"/>
    <w:rsid w:val="00635522"/>
    <w:rsid w:val="00635948"/>
    <w:rsid w:val="0063640F"/>
    <w:rsid w:val="006366B2"/>
    <w:rsid w:val="006378A5"/>
    <w:rsid w:val="00637F22"/>
    <w:rsid w:val="006419EC"/>
    <w:rsid w:val="00641AF8"/>
    <w:rsid w:val="00642B32"/>
    <w:rsid w:val="00644663"/>
    <w:rsid w:val="0064601E"/>
    <w:rsid w:val="006474B6"/>
    <w:rsid w:val="00647611"/>
    <w:rsid w:val="00651437"/>
    <w:rsid w:val="006526C0"/>
    <w:rsid w:val="00652A1F"/>
    <w:rsid w:val="0065534A"/>
    <w:rsid w:val="00655C2F"/>
    <w:rsid w:val="00655F30"/>
    <w:rsid w:val="0065638D"/>
    <w:rsid w:val="00656670"/>
    <w:rsid w:val="006613E5"/>
    <w:rsid w:val="00661D8A"/>
    <w:rsid w:val="00662203"/>
    <w:rsid w:val="0066253B"/>
    <w:rsid w:val="006629AB"/>
    <w:rsid w:val="00663DE4"/>
    <w:rsid w:val="00664633"/>
    <w:rsid w:val="00665A5F"/>
    <w:rsid w:val="00670036"/>
    <w:rsid w:val="006703FC"/>
    <w:rsid w:val="00673262"/>
    <w:rsid w:val="00675777"/>
    <w:rsid w:val="00675F6B"/>
    <w:rsid w:val="006762DD"/>
    <w:rsid w:val="00677DFB"/>
    <w:rsid w:val="006818CD"/>
    <w:rsid w:val="00681B62"/>
    <w:rsid w:val="00683603"/>
    <w:rsid w:val="0068387F"/>
    <w:rsid w:val="00684F0A"/>
    <w:rsid w:val="00685816"/>
    <w:rsid w:val="00686684"/>
    <w:rsid w:val="00687487"/>
    <w:rsid w:val="006906CE"/>
    <w:rsid w:val="006917CD"/>
    <w:rsid w:val="006922F1"/>
    <w:rsid w:val="00692D39"/>
    <w:rsid w:val="00694EA8"/>
    <w:rsid w:val="00696478"/>
    <w:rsid w:val="00697FA1"/>
    <w:rsid w:val="006A0E6C"/>
    <w:rsid w:val="006A0EE6"/>
    <w:rsid w:val="006A1893"/>
    <w:rsid w:val="006A39A7"/>
    <w:rsid w:val="006A4ADF"/>
    <w:rsid w:val="006B0B36"/>
    <w:rsid w:val="006B140F"/>
    <w:rsid w:val="006B20AA"/>
    <w:rsid w:val="006B3E97"/>
    <w:rsid w:val="006B5A69"/>
    <w:rsid w:val="006B71BE"/>
    <w:rsid w:val="006B7399"/>
    <w:rsid w:val="006B73EC"/>
    <w:rsid w:val="006B7F7A"/>
    <w:rsid w:val="006C2D02"/>
    <w:rsid w:val="006C42C3"/>
    <w:rsid w:val="006C44CA"/>
    <w:rsid w:val="006C5808"/>
    <w:rsid w:val="006C5B55"/>
    <w:rsid w:val="006C6A8A"/>
    <w:rsid w:val="006C6CE7"/>
    <w:rsid w:val="006C7AD9"/>
    <w:rsid w:val="006D0E04"/>
    <w:rsid w:val="006D314D"/>
    <w:rsid w:val="006D3561"/>
    <w:rsid w:val="006D3B94"/>
    <w:rsid w:val="006D5379"/>
    <w:rsid w:val="006D771A"/>
    <w:rsid w:val="006D7B8E"/>
    <w:rsid w:val="006D7E6A"/>
    <w:rsid w:val="006E1C31"/>
    <w:rsid w:val="006E1FA5"/>
    <w:rsid w:val="006E2B66"/>
    <w:rsid w:val="006E2F07"/>
    <w:rsid w:val="006E55D8"/>
    <w:rsid w:val="006E60EB"/>
    <w:rsid w:val="006E6987"/>
    <w:rsid w:val="006E6E8C"/>
    <w:rsid w:val="006E7351"/>
    <w:rsid w:val="006E7F1B"/>
    <w:rsid w:val="006F03C8"/>
    <w:rsid w:val="006F19EF"/>
    <w:rsid w:val="006F22B8"/>
    <w:rsid w:val="006F272E"/>
    <w:rsid w:val="006F3705"/>
    <w:rsid w:val="006F3809"/>
    <w:rsid w:val="006F4587"/>
    <w:rsid w:val="006F472E"/>
    <w:rsid w:val="006F4F1C"/>
    <w:rsid w:val="006F4FFD"/>
    <w:rsid w:val="006F7AB4"/>
    <w:rsid w:val="00701079"/>
    <w:rsid w:val="0070130F"/>
    <w:rsid w:val="0070265E"/>
    <w:rsid w:val="0070267A"/>
    <w:rsid w:val="00704F97"/>
    <w:rsid w:val="00705E1E"/>
    <w:rsid w:val="0070705D"/>
    <w:rsid w:val="00707EA5"/>
    <w:rsid w:val="00711243"/>
    <w:rsid w:val="00712412"/>
    <w:rsid w:val="00712D56"/>
    <w:rsid w:val="007140B8"/>
    <w:rsid w:val="00714318"/>
    <w:rsid w:val="00716953"/>
    <w:rsid w:val="00716CAA"/>
    <w:rsid w:val="0071747E"/>
    <w:rsid w:val="00717706"/>
    <w:rsid w:val="007204B2"/>
    <w:rsid w:val="0072056E"/>
    <w:rsid w:val="00720791"/>
    <w:rsid w:val="007209BC"/>
    <w:rsid w:val="00722133"/>
    <w:rsid w:val="00722BC1"/>
    <w:rsid w:val="0072391D"/>
    <w:rsid w:val="00723C29"/>
    <w:rsid w:val="007249A1"/>
    <w:rsid w:val="00724DA9"/>
    <w:rsid w:val="00725719"/>
    <w:rsid w:val="007270B3"/>
    <w:rsid w:val="00730CB7"/>
    <w:rsid w:val="007320E5"/>
    <w:rsid w:val="0073252D"/>
    <w:rsid w:val="00732DB4"/>
    <w:rsid w:val="00733D0C"/>
    <w:rsid w:val="007340AD"/>
    <w:rsid w:val="007361AE"/>
    <w:rsid w:val="00740F9F"/>
    <w:rsid w:val="0074108F"/>
    <w:rsid w:val="0074151E"/>
    <w:rsid w:val="007443D5"/>
    <w:rsid w:val="00745115"/>
    <w:rsid w:val="0074678D"/>
    <w:rsid w:val="0074726F"/>
    <w:rsid w:val="00747BE0"/>
    <w:rsid w:val="00750FB2"/>
    <w:rsid w:val="007510C0"/>
    <w:rsid w:val="00751396"/>
    <w:rsid w:val="00751547"/>
    <w:rsid w:val="00753FED"/>
    <w:rsid w:val="00754AB4"/>
    <w:rsid w:val="007577A7"/>
    <w:rsid w:val="0075781E"/>
    <w:rsid w:val="007579DA"/>
    <w:rsid w:val="00761425"/>
    <w:rsid w:val="00761E4A"/>
    <w:rsid w:val="00762250"/>
    <w:rsid w:val="00770138"/>
    <w:rsid w:val="00770DB9"/>
    <w:rsid w:val="00770FD8"/>
    <w:rsid w:val="00772A1C"/>
    <w:rsid w:val="0077338C"/>
    <w:rsid w:val="00773B9A"/>
    <w:rsid w:val="00775054"/>
    <w:rsid w:val="0077515F"/>
    <w:rsid w:val="00775604"/>
    <w:rsid w:val="0077603C"/>
    <w:rsid w:val="007761C8"/>
    <w:rsid w:val="0077670C"/>
    <w:rsid w:val="00776AAA"/>
    <w:rsid w:val="00777077"/>
    <w:rsid w:val="007779D9"/>
    <w:rsid w:val="00780151"/>
    <w:rsid w:val="00781ACC"/>
    <w:rsid w:val="00784C5B"/>
    <w:rsid w:val="007853C7"/>
    <w:rsid w:val="00785467"/>
    <w:rsid w:val="00786FDC"/>
    <w:rsid w:val="00791645"/>
    <w:rsid w:val="0079173B"/>
    <w:rsid w:val="00794F06"/>
    <w:rsid w:val="0079577E"/>
    <w:rsid w:val="00795B8C"/>
    <w:rsid w:val="007A1731"/>
    <w:rsid w:val="007A2EA2"/>
    <w:rsid w:val="007A3251"/>
    <w:rsid w:val="007A37EA"/>
    <w:rsid w:val="007A3A2C"/>
    <w:rsid w:val="007A3E30"/>
    <w:rsid w:val="007A4B18"/>
    <w:rsid w:val="007A6627"/>
    <w:rsid w:val="007A6A71"/>
    <w:rsid w:val="007A71A7"/>
    <w:rsid w:val="007A7A01"/>
    <w:rsid w:val="007A7E72"/>
    <w:rsid w:val="007B0AC5"/>
    <w:rsid w:val="007B15EF"/>
    <w:rsid w:val="007B2062"/>
    <w:rsid w:val="007B2272"/>
    <w:rsid w:val="007B4127"/>
    <w:rsid w:val="007B4AD5"/>
    <w:rsid w:val="007B5CF0"/>
    <w:rsid w:val="007B6D25"/>
    <w:rsid w:val="007B7B7B"/>
    <w:rsid w:val="007C0B1D"/>
    <w:rsid w:val="007C2834"/>
    <w:rsid w:val="007C3A14"/>
    <w:rsid w:val="007C4343"/>
    <w:rsid w:val="007C5FEE"/>
    <w:rsid w:val="007C6102"/>
    <w:rsid w:val="007C6B35"/>
    <w:rsid w:val="007C712C"/>
    <w:rsid w:val="007D0717"/>
    <w:rsid w:val="007D1488"/>
    <w:rsid w:val="007D2D37"/>
    <w:rsid w:val="007D4DB0"/>
    <w:rsid w:val="007D567D"/>
    <w:rsid w:val="007D6396"/>
    <w:rsid w:val="007D69C7"/>
    <w:rsid w:val="007E1237"/>
    <w:rsid w:val="007E2DFF"/>
    <w:rsid w:val="007E33AC"/>
    <w:rsid w:val="007E3AE1"/>
    <w:rsid w:val="007E5935"/>
    <w:rsid w:val="007E61EC"/>
    <w:rsid w:val="007E7362"/>
    <w:rsid w:val="007E7792"/>
    <w:rsid w:val="007F001F"/>
    <w:rsid w:val="007F158D"/>
    <w:rsid w:val="007F2AAD"/>
    <w:rsid w:val="007F3222"/>
    <w:rsid w:val="007F35FA"/>
    <w:rsid w:val="007F3956"/>
    <w:rsid w:val="007F3FA5"/>
    <w:rsid w:val="007F40F0"/>
    <w:rsid w:val="007F5026"/>
    <w:rsid w:val="007F5A1E"/>
    <w:rsid w:val="007F79F0"/>
    <w:rsid w:val="008014CE"/>
    <w:rsid w:val="00801699"/>
    <w:rsid w:val="00801DAE"/>
    <w:rsid w:val="00801F91"/>
    <w:rsid w:val="00802FFF"/>
    <w:rsid w:val="008047D1"/>
    <w:rsid w:val="00804A68"/>
    <w:rsid w:val="00804D87"/>
    <w:rsid w:val="008051C4"/>
    <w:rsid w:val="00807B8B"/>
    <w:rsid w:val="00810255"/>
    <w:rsid w:val="0081103C"/>
    <w:rsid w:val="00811E64"/>
    <w:rsid w:val="008127DF"/>
    <w:rsid w:val="008145EA"/>
    <w:rsid w:val="008152F1"/>
    <w:rsid w:val="008154DC"/>
    <w:rsid w:val="008172B0"/>
    <w:rsid w:val="00821860"/>
    <w:rsid w:val="00823FB5"/>
    <w:rsid w:val="00824351"/>
    <w:rsid w:val="0082455A"/>
    <w:rsid w:val="00824ED3"/>
    <w:rsid w:val="008265FF"/>
    <w:rsid w:val="008272D8"/>
    <w:rsid w:val="00827381"/>
    <w:rsid w:val="00827DAA"/>
    <w:rsid w:val="00827F3F"/>
    <w:rsid w:val="0083047A"/>
    <w:rsid w:val="00831F1F"/>
    <w:rsid w:val="0083343F"/>
    <w:rsid w:val="008344D3"/>
    <w:rsid w:val="008361E9"/>
    <w:rsid w:val="008371E6"/>
    <w:rsid w:val="008431E8"/>
    <w:rsid w:val="00846DB5"/>
    <w:rsid w:val="008474EC"/>
    <w:rsid w:val="00847DEB"/>
    <w:rsid w:val="00850959"/>
    <w:rsid w:val="00850D83"/>
    <w:rsid w:val="00851825"/>
    <w:rsid w:val="00851CF4"/>
    <w:rsid w:val="0085220B"/>
    <w:rsid w:val="00852832"/>
    <w:rsid w:val="008529E6"/>
    <w:rsid w:val="00852C82"/>
    <w:rsid w:val="008532D6"/>
    <w:rsid w:val="008553E3"/>
    <w:rsid w:val="008554C7"/>
    <w:rsid w:val="00856265"/>
    <w:rsid w:val="00856A60"/>
    <w:rsid w:val="00856A72"/>
    <w:rsid w:val="00861097"/>
    <w:rsid w:val="00863A18"/>
    <w:rsid w:val="008649CC"/>
    <w:rsid w:val="00865597"/>
    <w:rsid w:val="0086567C"/>
    <w:rsid w:val="00866CCE"/>
    <w:rsid w:val="0086759C"/>
    <w:rsid w:val="00867933"/>
    <w:rsid w:val="00870866"/>
    <w:rsid w:val="00870FBB"/>
    <w:rsid w:val="00871915"/>
    <w:rsid w:val="00871DA0"/>
    <w:rsid w:val="00872017"/>
    <w:rsid w:val="00872BC7"/>
    <w:rsid w:val="00873428"/>
    <w:rsid w:val="00876A69"/>
    <w:rsid w:val="00877755"/>
    <w:rsid w:val="00877792"/>
    <w:rsid w:val="00880F34"/>
    <w:rsid w:val="00881107"/>
    <w:rsid w:val="008815B8"/>
    <w:rsid w:val="00882732"/>
    <w:rsid w:val="008840A0"/>
    <w:rsid w:val="0088446C"/>
    <w:rsid w:val="0088560D"/>
    <w:rsid w:val="008873B7"/>
    <w:rsid w:val="008902F9"/>
    <w:rsid w:val="00890D33"/>
    <w:rsid w:val="008910E9"/>
    <w:rsid w:val="00891DC2"/>
    <w:rsid w:val="00892863"/>
    <w:rsid w:val="00892E69"/>
    <w:rsid w:val="00893D43"/>
    <w:rsid w:val="00893E3C"/>
    <w:rsid w:val="008958FA"/>
    <w:rsid w:val="0089590A"/>
    <w:rsid w:val="00895ED4"/>
    <w:rsid w:val="0089612E"/>
    <w:rsid w:val="008962E9"/>
    <w:rsid w:val="00896970"/>
    <w:rsid w:val="008A05B6"/>
    <w:rsid w:val="008A18BA"/>
    <w:rsid w:val="008A2947"/>
    <w:rsid w:val="008A2BCA"/>
    <w:rsid w:val="008A3A42"/>
    <w:rsid w:val="008A3E11"/>
    <w:rsid w:val="008A4A22"/>
    <w:rsid w:val="008A619B"/>
    <w:rsid w:val="008A75E0"/>
    <w:rsid w:val="008B09B3"/>
    <w:rsid w:val="008B122C"/>
    <w:rsid w:val="008B1495"/>
    <w:rsid w:val="008B291A"/>
    <w:rsid w:val="008B2DB4"/>
    <w:rsid w:val="008B5FB8"/>
    <w:rsid w:val="008B6027"/>
    <w:rsid w:val="008B730A"/>
    <w:rsid w:val="008C111D"/>
    <w:rsid w:val="008C18DC"/>
    <w:rsid w:val="008C24F8"/>
    <w:rsid w:val="008C267E"/>
    <w:rsid w:val="008C3C98"/>
    <w:rsid w:val="008C4109"/>
    <w:rsid w:val="008C49A3"/>
    <w:rsid w:val="008C4A89"/>
    <w:rsid w:val="008C504F"/>
    <w:rsid w:val="008D0425"/>
    <w:rsid w:val="008D0A77"/>
    <w:rsid w:val="008D0F0A"/>
    <w:rsid w:val="008D3779"/>
    <w:rsid w:val="008D421C"/>
    <w:rsid w:val="008D472D"/>
    <w:rsid w:val="008D5126"/>
    <w:rsid w:val="008D6FFC"/>
    <w:rsid w:val="008E0654"/>
    <w:rsid w:val="008E0B89"/>
    <w:rsid w:val="008E1612"/>
    <w:rsid w:val="008E2678"/>
    <w:rsid w:val="008E532E"/>
    <w:rsid w:val="008E5904"/>
    <w:rsid w:val="008E5D80"/>
    <w:rsid w:val="008E6F30"/>
    <w:rsid w:val="008F050E"/>
    <w:rsid w:val="008F0F8C"/>
    <w:rsid w:val="008F1377"/>
    <w:rsid w:val="008F2F9F"/>
    <w:rsid w:val="008F5374"/>
    <w:rsid w:val="008F5D2F"/>
    <w:rsid w:val="008F6537"/>
    <w:rsid w:val="008F7CBF"/>
    <w:rsid w:val="008F7ED4"/>
    <w:rsid w:val="008F7EFC"/>
    <w:rsid w:val="009007D3"/>
    <w:rsid w:val="00900A7A"/>
    <w:rsid w:val="0090130A"/>
    <w:rsid w:val="00902B4C"/>
    <w:rsid w:val="0090370A"/>
    <w:rsid w:val="00903B2E"/>
    <w:rsid w:val="0090470A"/>
    <w:rsid w:val="009054FD"/>
    <w:rsid w:val="00905A06"/>
    <w:rsid w:val="00905B34"/>
    <w:rsid w:val="00906BC6"/>
    <w:rsid w:val="009106B9"/>
    <w:rsid w:val="00910953"/>
    <w:rsid w:val="00910A7A"/>
    <w:rsid w:val="009149AD"/>
    <w:rsid w:val="009154AD"/>
    <w:rsid w:val="00915E71"/>
    <w:rsid w:val="0091676C"/>
    <w:rsid w:val="00916CEA"/>
    <w:rsid w:val="00916F96"/>
    <w:rsid w:val="009176A8"/>
    <w:rsid w:val="00921AC0"/>
    <w:rsid w:val="009222A0"/>
    <w:rsid w:val="009237B9"/>
    <w:rsid w:val="00925996"/>
    <w:rsid w:val="00925A4E"/>
    <w:rsid w:val="00925E78"/>
    <w:rsid w:val="00927B95"/>
    <w:rsid w:val="00931511"/>
    <w:rsid w:val="00931631"/>
    <w:rsid w:val="009318AD"/>
    <w:rsid w:val="0093216A"/>
    <w:rsid w:val="0093397B"/>
    <w:rsid w:val="00933B02"/>
    <w:rsid w:val="009361E5"/>
    <w:rsid w:val="009364F2"/>
    <w:rsid w:val="009366AC"/>
    <w:rsid w:val="009372DF"/>
    <w:rsid w:val="00940CBB"/>
    <w:rsid w:val="0094173E"/>
    <w:rsid w:val="00942796"/>
    <w:rsid w:val="00943874"/>
    <w:rsid w:val="00943B7A"/>
    <w:rsid w:val="00943E07"/>
    <w:rsid w:val="00944715"/>
    <w:rsid w:val="009454B6"/>
    <w:rsid w:val="00945A54"/>
    <w:rsid w:val="00946380"/>
    <w:rsid w:val="009469F5"/>
    <w:rsid w:val="00946A4E"/>
    <w:rsid w:val="00947488"/>
    <w:rsid w:val="00947AE3"/>
    <w:rsid w:val="00950FF2"/>
    <w:rsid w:val="00951294"/>
    <w:rsid w:val="00951797"/>
    <w:rsid w:val="0095257D"/>
    <w:rsid w:val="00952C8D"/>
    <w:rsid w:val="00952EC1"/>
    <w:rsid w:val="00953A93"/>
    <w:rsid w:val="009556AF"/>
    <w:rsid w:val="00962D99"/>
    <w:rsid w:val="009631DB"/>
    <w:rsid w:val="0096409E"/>
    <w:rsid w:val="00964859"/>
    <w:rsid w:val="00965204"/>
    <w:rsid w:val="00965579"/>
    <w:rsid w:val="0096607D"/>
    <w:rsid w:val="00966BB4"/>
    <w:rsid w:val="0096743F"/>
    <w:rsid w:val="00970B5D"/>
    <w:rsid w:val="00972087"/>
    <w:rsid w:val="0097343A"/>
    <w:rsid w:val="00973B49"/>
    <w:rsid w:val="00974E18"/>
    <w:rsid w:val="00974EA0"/>
    <w:rsid w:val="00976A86"/>
    <w:rsid w:val="0097790F"/>
    <w:rsid w:val="00981802"/>
    <w:rsid w:val="0098204E"/>
    <w:rsid w:val="00982838"/>
    <w:rsid w:val="00983F9B"/>
    <w:rsid w:val="009844F8"/>
    <w:rsid w:val="00984DF5"/>
    <w:rsid w:val="00984ECA"/>
    <w:rsid w:val="00985521"/>
    <w:rsid w:val="0098592D"/>
    <w:rsid w:val="009864B9"/>
    <w:rsid w:val="00986661"/>
    <w:rsid w:val="00987111"/>
    <w:rsid w:val="00987939"/>
    <w:rsid w:val="00990171"/>
    <w:rsid w:val="0099385E"/>
    <w:rsid w:val="00995F7F"/>
    <w:rsid w:val="00996296"/>
    <w:rsid w:val="00996A97"/>
    <w:rsid w:val="00996AC8"/>
    <w:rsid w:val="00997414"/>
    <w:rsid w:val="00997D7F"/>
    <w:rsid w:val="009A1203"/>
    <w:rsid w:val="009A135D"/>
    <w:rsid w:val="009A1D88"/>
    <w:rsid w:val="009A214E"/>
    <w:rsid w:val="009A2B34"/>
    <w:rsid w:val="009A4604"/>
    <w:rsid w:val="009A671B"/>
    <w:rsid w:val="009B1B10"/>
    <w:rsid w:val="009B22CA"/>
    <w:rsid w:val="009B50C3"/>
    <w:rsid w:val="009B5291"/>
    <w:rsid w:val="009B61EB"/>
    <w:rsid w:val="009C0913"/>
    <w:rsid w:val="009C0D5C"/>
    <w:rsid w:val="009C1753"/>
    <w:rsid w:val="009C1C15"/>
    <w:rsid w:val="009C24F7"/>
    <w:rsid w:val="009C48FB"/>
    <w:rsid w:val="009C7369"/>
    <w:rsid w:val="009C79DD"/>
    <w:rsid w:val="009D0C32"/>
    <w:rsid w:val="009D167D"/>
    <w:rsid w:val="009D23B5"/>
    <w:rsid w:val="009D30F2"/>
    <w:rsid w:val="009D3F11"/>
    <w:rsid w:val="009D445C"/>
    <w:rsid w:val="009D7A4A"/>
    <w:rsid w:val="009E0312"/>
    <w:rsid w:val="009E0541"/>
    <w:rsid w:val="009E0A80"/>
    <w:rsid w:val="009E0EA6"/>
    <w:rsid w:val="009E1192"/>
    <w:rsid w:val="009E1BC7"/>
    <w:rsid w:val="009E2764"/>
    <w:rsid w:val="009E7499"/>
    <w:rsid w:val="009F00B1"/>
    <w:rsid w:val="009F16EF"/>
    <w:rsid w:val="009F1CBB"/>
    <w:rsid w:val="009F2D11"/>
    <w:rsid w:val="009F321A"/>
    <w:rsid w:val="009F3C79"/>
    <w:rsid w:val="009F3FEF"/>
    <w:rsid w:val="009F53A2"/>
    <w:rsid w:val="009F690D"/>
    <w:rsid w:val="009F6C91"/>
    <w:rsid w:val="009F6FBD"/>
    <w:rsid w:val="009F7955"/>
    <w:rsid w:val="009F7C4B"/>
    <w:rsid w:val="00A01D0D"/>
    <w:rsid w:val="00A02E18"/>
    <w:rsid w:val="00A0488F"/>
    <w:rsid w:val="00A04991"/>
    <w:rsid w:val="00A054ED"/>
    <w:rsid w:val="00A05EC9"/>
    <w:rsid w:val="00A10BA8"/>
    <w:rsid w:val="00A1463F"/>
    <w:rsid w:val="00A14FDD"/>
    <w:rsid w:val="00A15384"/>
    <w:rsid w:val="00A168F0"/>
    <w:rsid w:val="00A17290"/>
    <w:rsid w:val="00A20169"/>
    <w:rsid w:val="00A22452"/>
    <w:rsid w:val="00A22889"/>
    <w:rsid w:val="00A2332C"/>
    <w:rsid w:val="00A235BD"/>
    <w:rsid w:val="00A247D0"/>
    <w:rsid w:val="00A2584F"/>
    <w:rsid w:val="00A258E1"/>
    <w:rsid w:val="00A26223"/>
    <w:rsid w:val="00A26F6D"/>
    <w:rsid w:val="00A3003C"/>
    <w:rsid w:val="00A304DC"/>
    <w:rsid w:val="00A31080"/>
    <w:rsid w:val="00A31B87"/>
    <w:rsid w:val="00A32B07"/>
    <w:rsid w:val="00A32E70"/>
    <w:rsid w:val="00A33503"/>
    <w:rsid w:val="00A33903"/>
    <w:rsid w:val="00A34382"/>
    <w:rsid w:val="00A36ECD"/>
    <w:rsid w:val="00A376C9"/>
    <w:rsid w:val="00A379E6"/>
    <w:rsid w:val="00A43528"/>
    <w:rsid w:val="00A43B55"/>
    <w:rsid w:val="00A45E0A"/>
    <w:rsid w:val="00A46806"/>
    <w:rsid w:val="00A46DA8"/>
    <w:rsid w:val="00A51D00"/>
    <w:rsid w:val="00A51F60"/>
    <w:rsid w:val="00A52635"/>
    <w:rsid w:val="00A536F3"/>
    <w:rsid w:val="00A54F1E"/>
    <w:rsid w:val="00A5515F"/>
    <w:rsid w:val="00A60C07"/>
    <w:rsid w:val="00A60E52"/>
    <w:rsid w:val="00A628BA"/>
    <w:rsid w:val="00A63530"/>
    <w:rsid w:val="00A641A1"/>
    <w:rsid w:val="00A64C2A"/>
    <w:rsid w:val="00A650D8"/>
    <w:rsid w:val="00A65BE7"/>
    <w:rsid w:val="00A70A60"/>
    <w:rsid w:val="00A70B45"/>
    <w:rsid w:val="00A734DB"/>
    <w:rsid w:val="00A75A56"/>
    <w:rsid w:val="00A769CE"/>
    <w:rsid w:val="00A76CED"/>
    <w:rsid w:val="00A779B2"/>
    <w:rsid w:val="00A8232C"/>
    <w:rsid w:val="00A82C20"/>
    <w:rsid w:val="00A82FB6"/>
    <w:rsid w:val="00A84056"/>
    <w:rsid w:val="00A8548A"/>
    <w:rsid w:val="00A856AF"/>
    <w:rsid w:val="00A8590B"/>
    <w:rsid w:val="00A85D99"/>
    <w:rsid w:val="00A85E9E"/>
    <w:rsid w:val="00A86C65"/>
    <w:rsid w:val="00A87A3A"/>
    <w:rsid w:val="00A9157F"/>
    <w:rsid w:val="00A94064"/>
    <w:rsid w:val="00A94A3A"/>
    <w:rsid w:val="00A95F86"/>
    <w:rsid w:val="00A97955"/>
    <w:rsid w:val="00A979B6"/>
    <w:rsid w:val="00AA00CC"/>
    <w:rsid w:val="00AA0D8E"/>
    <w:rsid w:val="00AA3712"/>
    <w:rsid w:val="00AA552D"/>
    <w:rsid w:val="00AA6C67"/>
    <w:rsid w:val="00AB0750"/>
    <w:rsid w:val="00AB10CE"/>
    <w:rsid w:val="00AB18BE"/>
    <w:rsid w:val="00AB2097"/>
    <w:rsid w:val="00AB2E8B"/>
    <w:rsid w:val="00AB34E0"/>
    <w:rsid w:val="00AB3C45"/>
    <w:rsid w:val="00AB4615"/>
    <w:rsid w:val="00AB4DEC"/>
    <w:rsid w:val="00AB5C9A"/>
    <w:rsid w:val="00AB5D9B"/>
    <w:rsid w:val="00AB702B"/>
    <w:rsid w:val="00AC0C79"/>
    <w:rsid w:val="00AC0CAF"/>
    <w:rsid w:val="00AC1B1D"/>
    <w:rsid w:val="00AC1FBC"/>
    <w:rsid w:val="00AC2AA9"/>
    <w:rsid w:val="00AC342B"/>
    <w:rsid w:val="00AC3CEB"/>
    <w:rsid w:val="00AC41E9"/>
    <w:rsid w:val="00AC44EE"/>
    <w:rsid w:val="00AC46C6"/>
    <w:rsid w:val="00AC4CC7"/>
    <w:rsid w:val="00AC4D5F"/>
    <w:rsid w:val="00AC5768"/>
    <w:rsid w:val="00AD02A1"/>
    <w:rsid w:val="00AD0970"/>
    <w:rsid w:val="00AD13A3"/>
    <w:rsid w:val="00AD1A74"/>
    <w:rsid w:val="00AD3629"/>
    <w:rsid w:val="00AD37A5"/>
    <w:rsid w:val="00AD3D35"/>
    <w:rsid w:val="00AD3F3F"/>
    <w:rsid w:val="00AD54BD"/>
    <w:rsid w:val="00AD5674"/>
    <w:rsid w:val="00AD60A2"/>
    <w:rsid w:val="00AD66CC"/>
    <w:rsid w:val="00AD6C72"/>
    <w:rsid w:val="00AE00A0"/>
    <w:rsid w:val="00AE1D48"/>
    <w:rsid w:val="00AE21C7"/>
    <w:rsid w:val="00AE2573"/>
    <w:rsid w:val="00AE2C85"/>
    <w:rsid w:val="00AE44F0"/>
    <w:rsid w:val="00AE46F8"/>
    <w:rsid w:val="00AE4732"/>
    <w:rsid w:val="00AE4B1B"/>
    <w:rsid w:val="00AE4E74"/>
    <w:rsid w:val="00AE64BB"/>
    <w:rsid w:val="00AE6AF3"/>
    <w:rsid w:val="00AF012F"/>
    <w:rsid w:val="00AF0993"/>
    <w:rsid w:val="00AF0E69"/>
    <w:rsid w:val="00AF28DB"/>
    <w:rsid w:val="00AF38F6"/>
    <w:rsid w:val="00AF3FD7"/>
    <w:rsid w:val="00AF4701"/>
    <w:rsid w:val="00AF4D69"/>
    <w:rsid w:val="00AF7070"/>
    <w:rsid w:val="00AF79B0"/>
    <w:rsid w:val="00B00CF1"/>
    <w:rsid w:val="00B02099"/>
    <w:rsid w:val="00B024E0"/>
    <w:rsid w:val="00B026B4"/>
    <w:rsid w:val="00B076D6"/>
    <w:rsid w:val="00B0789F"/>
    <w:rsid w:val="00B1111A"/>
    <w:rsid w:val="00B116D8"/>
    <w:rsid w:val="00B12444"/>
    <w:rsid w:val="00B1248C"/>
    <w:rsid w:val="00B1281F"/>
    <w:rsid w:val="00B13126"/>
    <w:rsid w:val="00B13DB9"/>
    <w:rsid w:val="00B1438F"/>
    <w:rsid w:val="00B14611"/>
    <w:rsid w:val="00B155D6"/>
    <w:rsid w:val="00B15E90"/>
    <w:rsid w:val="00B1643A"/>
    <w:rsid w:val="00B16C25"/>
    <w:rsid w:val="00B170EA"/>
    <w:rsid w:val="00B17280"/>
    <w:rsid w:val="00B20060"/>
    <w:rsid w:val="00B2351B"/>
    <w:rsid w:val="00B23A75"/>
    <w:rsid w:val="00B25AE6"/>
    <w:rsid w:val="00B25F55"/>
    <w:rsid w:val="00B26528"/>
    <w:rsid w:val="00B26862"/>
    <w:rsid w:val="00B304D5"/>
    <w:rsid w:val="00B3079B"/>
    <w:rsid w:val="00B309B3"/>
    <w:rsid w:val="00B325F9"/>
    <w:rsid w:val="00B32E9F"/>
    <w:rsid w:val="00B33258"/>
    <w:rsid w:val="00B33BCC"/>
    <w:rsid w:val="00B3450E"/>
    <w:rsid w:val="00B34DA0"/>
    <w:rsid w:val="00B359EB"/>
    <w:rsid w:val="00B361B4"/>
    <w:rsid w:val="00B36584"/>
    <w:rsid w:val="00B36662"/>
    <w:rsid w:val="00B412DA"/>
    <w:rsid w:val="00B41914"/>
    <w:rsid w:val="00B4202C"/>
    <w:rsid w:val="00B44633"/>
    <w:rsid w:val="00B4511A"/>
    <w:rsid w:val="00B45411"/>
    <w:rsid w:val="00B45543"/>
    <w:rsid w:val="00B501FD"/>
    <w:rsid w:val="00B50217"/>
    <w:rsid w:val="00B508F1"/>
    <w:rsid w:val="00B50990"/>
    <w:rsid w:val="00B52686"/>
    <w:rsid w:val="00B52A94"/>
    <w:rsid w:val="00B53129"/>
    <w:rsid w:val="00B54230"/>
    <w:rsid w:val="00B54EFF"/>
    <w:rsid w:val="00B55446"/>
    <w:rsid w:val="00B557EB"/>
    <w:rsid w:val="00B60C78"/>
    <w:rsid w:val="00B61416"/>
    <w:rsid w:val="00B615AD"/>
    <w:rsid w:val="00B645FC"/>
    <w:rsid w:val="00B646F0"/>
    <w:rsid w:val="00B64DDD"/>
    <w:rsid w:val="00B65589"/>
    <w:rsid w:val="00B67799"/>
    <w:rsid w:val="00B67F6C"/>
    <w:rsid w:val="00B707C0"/>
    <w:rsid w:val="00B70BF7"/>
    <w:rsid w:val="00B71865"/>
    <w:rsid w:val="00B71BC0"/>
    <w:rsid w:val="00B721F8"/>
    <w:rsid w:val="00B72AD5"/>
    <w:rsid w:val="00B72C09"/>
    <w:rsid w:val="00B73C32"/>
    <w:rsid w:val="00B7546D"/>
    <w:rsid w:val="00B77DB2"/>
    <w:rsid w:val="00B80A79"/>
    <w:rsid w:val="00B83528"/>
    <w:rsid w:val="00B83BC6"/>
    <w:rsid w:val="00B840D7"/>
    <w:rsid w:val="00B84D24"/>
    <w:rsid w:val="00B84EC5"/>
    <w:rsid w:val="00B86495"/>
    <w:rsid w:val="00B876CD"/>
    <w:rsid w:val="00B91FF8"/>
    <w:rsid w:val="00B92550"/>
    <w:rsid w:val="00B92C21"/>
    <w:rsid w:val="00B94FC3"/>
    <w:rsid w:val="00B9561E"/>
    <w:rsid w:val="00B95D37"/>
    <w:rsid w:val="00B96A26"/>
    <w:rsid w:val="00BA3188"/>
    <w:rsid w:val="00BA4853"/>
    <w:rsid w:val="00BA492F"/>
    <w:rsid w:val="00BA4C71"/>
    <w:rsid w:val="00BA7383"/>
    <w:rsid w:val="00BA7E3A"/>
    <w:rsid w:val="00BB0EBA"/>
    <w:rsid w:val="00BB1194"/>
    <w:rsid w:val="00BB1D9F"/>
    <w:rsid w:val="00BB24C7"/>
    <w:rsid w:val="00BB2959"/>
    <w:rsid w:val="00BB2FC1"/>
    <w:rsid w:val="00BB33D9"/>
    <w:rsid w:val="00BB3B13"/>
    <w:rsid w:val="00BB3F15"/>
    <w:rsid w:val="00BB4B4C"/>
    <w:rsid w:val="00BB4DCE"/>
    <w:rsid w:val="00BB52E2"/>
    <w:rsid w:val="00BB5512"/>
    <w:rsid w:val="00BB6991"/>
    <w:rsid w:val="00BC0898"/>
    <w:rsid w:val="00BC0A5C"/>
    <w:rsid w:val="00BC1060"/>
    <w:rsid w:val="00BC119A"/>
    <w:rsid w:val="00BC1C15"/>
    <w:rsid w:val="00BC237D"/>
    <w:rsid w:val="00BC26A4"/>
    <w:rsid w:val="00BC2AB7"/>
    <w:rsid w:val="00BC4D5B"/>
    <w:rsid w:val="00BC5C78"/>
    <w:rsid w:val="00BC7A28"/>
    <w:rsid w:val="00BD0F8E"/>
    <w:rsid w:val="00BD1473"/>
    <w:rsid w:val="00BD198D"/>
    <w:rsid w:val="00BD1AEF"/>
    <w:rsid w:val="00BD32B3"/>
    <w:rsid w:val="00BD4548"/>
    <w:rsid w:val="00BD4AE9"/>
    <w:rsid w:val="00BD5429"/>
    <w:rsid w:val="00BD64BD"/>
    <w:rsid w:val="00BD6EE7"/>
    <w:rsid w:val="00BD7F3A"/>
    <w:rsid w:val="00BE2771"/>
    <w:rsid w:val="00BE381A"/>
    <w:rsid w:val="00BE6EC9"/>
    <w:rsid w:val="00BE7B30"/>
    <w:rsid w:val="00BE7DBD"/>
    <w:rsid w:val="00BF0347"/>
    <w:rsid w:val="00BF24BA"/>
    <w:rsid w:val="00BF24F5"/>
    <w:rsid w:val="00BF2BA9"/>
    <w:rsid w:val="00BF31EA"/>
    <w:rsid w:val="00BF346C"/>
    <w:rsid w:val="00BF381D"/>
    <w:rsid w:val="00BF4149"/>
    <w:rsid w:val="00BF49EE"/>
    <w:rsid w:val="00BF5309"/>
    <w:rsid w:val="00BF55D9"/>
    <w:rsid w:val="00BF5A2E"/>
    <w:rsid w:val="00BF6831"/>
    <w:rsid w:val="00BF7178"/>
    <w:rsid w:val="00C006FA"/>
    <w:rsid w:val="00C00AD4"/>
    <w:rsid w:val="00C015E6"/>
    <w:rsid w:val="00C0317B"/>
    <w:rsid w:val="00C03C52"/>
    <w:rsid w:val="00C03F61"/>
    <w:rsid w:val="00C05503"/>
    <w:rsid w:val="00C065CF"/>
    <w:rsid w:val="00C073E5"/>
    <w:rsid w:val="00C10857"/>
    <w:rsid w:val="00C131EB"/>
    <w:rsid w:val="00C133A7"/>
    <w:rsid w:val="00C139A5"/>
    <w:rsid w:val="00C141EC"/>
    <w:rsid w:val="00C152FB"/>
    <w:rsid w:val="00C17EB8"/>
    <w:rsid w:val="00C2033B"/>
    <w:rsid w:val="00C23AE7"/>
    <w:rsid w:val="00C26F51"/>
    <w:rsid w:val="00C27931"/>
    <w:rsid w:val="00C301BA"/>
    <w:rsid w:val="00C30EFB"/>
    <w:rsid w:val="00C31274"/>
    <w:rsid w:val="00C3176F"/>
    <w:rsid w:val="00C32191"/>
    <w:rsid w:val="00C326C6"/>
    <w:rsid w:val="00C332E0"/>
    <w:rsid w:val="00C33404"/>
    <w:rsid w:val="00C335BE"/>
    <w:rsid w:val="00C35675"/>
    <w:rsid w:val="00C357D5"/>
    <w:rsid w:val="00C363B2"/>
    <w:rsid w:val="00C36CE1"/>
    <w:rsid w:val="00C37F4D"/>
    <w:rsid w:val="00C40E33"/>
    <w:rsid w:val="00C42093"/>
    <w:rsid w:val="00C42BC5"/>
    <w:rsid w:val="00C44E25"/>
    <w:rsid w:val="00C45C58"/>
    <w:rsid w:val="00C45EBC"/>
    <w:rsid w:val="00C474C0"/>
    <w:rsid w:val="00C47B03"/>
    <w:rsid w:val="00C47DBD"/>
    <w:rsid w:val="00C51AED"/>
    <w:rsid w:val="00C52248"/>
    <w:rsid w:val="00C52D4A"/>
    <w:rsid w:val="00C5341C"/>
    <w:rsid w:val="00C535F6"/>
    <w:rsid w:val="00C53C6A"/>
    <w:rsid w:val="00C546FE"/>
    <w:rsid w:val="00C54B01"/>
    <w:rsid w:val="00C550B0"/>
    <w:rsid w:val="00C557D5"/>
    <w:rsid w:val="00C561EC"/>
    <w:rsid w:val="00C603EB"/>
    <w:rsid w:val="00C60400"/>
    <w:rsid w:val="00C60670"/>
    <w:rsid w:val="00C62538"/>
    <w:rsid w:val="00C62AD7"/>
    <w:rsid w:val="00C63319"/>
    <w:rsid w:val="00C64B9B"/>
    <w:rsid w:val="00C65560"/>
    <w:rsid w:val="00C666BE"/>
    <w:rsid w:val="00C70271"/>
    <w:rsid w:val="00C70BB4"/>
    <w:rsid w:val="00C71B71"/>
    <w:rsid w:val="00C72FBA"/>
    <w:rsid w:val="00C73912"/>
    <w:rsid w:val="00C73AF6"/>
    <w:rsid w:val="00C75C01"/>
    <w:rsid w:val="00C76C38"/>
    <w:rsid w:val="00C7786C"/>
    <w:rsid w:val="00C804A6"/>
    <w:rsid w:val="00C80CCE"/>
    <w:rsid w:val="00C8160F"/>
    <w:rsid w:val="00C83533"/>
    <w:rsid w:val="00C85943"/>
    <w:rsid w:val="00C87C5E"/>
    <w:rsid w:val="00C90B46"/>
    <w:rsid w:val="00C92FA4"/>
    <w:rsid w:val="00C95484"/>
    <w:rsid w:val="00C95536"/>
    <w:rsid w:val="00C97C8A"/>
    <w:rsid w:val="00CA13C5"/>
    <w:rsid w:val="00CA1C93"/>
    <w:rsid w:val="00CA1F48"/>
    <w:rsid w:val="00CA5708"/>
    <w:rsid w:val="00CA5BBA"/>
    <w:rsid w:val="00CA62C9"/>
    <w:rsid w:val="00CA6614"/>
    <w:rsid w:val="00CA6AA4"/>
    <w:rsid w:val="00CA6E4E"/>
    <w:rsid w:val="00CA7643"/>
    <w:rsid w:val="00CA7985"/>
    <w:rsid w:val="00CA7E57"/>
    <w:rsid w:val="00CB12FB"/>
    <w:rsid w:val="00CB1E47"/>
    <w:rsid w:val="00CB2085"/>
    <w:rsid w:val="00CB2E61"/>
    <w:rsid w:val="00CB494C"/>
    <w:rsid w:val="00CB4A4F"/>
    <w:rsid w:val="00CC0CED"/>
    <w:rsid w:val="00CC0E43"/>
    <w:rsid w:val="00CC1202"/>
    <w:rsid w:val="00CC1D00"/>
    <w:rsid w:val="00CC2519"/>
    <w:rsid w:val="00CC273B"/>
    <w:rsid w:val="00CC3D66"/>
    <w:rsid w:val="00CC4DD3"/>
    <w:rsid w:val="00CC513B"/>
    <w:rsid w:val="00CC556C"/>
    <w:rsid w:val="00CC5B76"/>
    <w:rsid w:val="00CC5D61"/>
    <w:rsid w:val="00CC6077"/>
    <w:rsid w:val="00CC60B8"/>
    <w:rsid w:val="00CC77CB"/>
    <w:rsid w:val="00CD02DE"/>
    <w:rsid w:val="00CD1517"/>
    <w:rsid w:val="00CD3CAB"/>
    <w:rsid w:val="00CD4052"/>
    <w:rsid w:val="00CD6612"/>
    <w:rsid w:val="00CD757B"/>
    <w:rsid w:val="00CD7AE0"/>
    <w:rsid w:val="00CE2021"/>
    <w:rsid w:val="00CE2D19"/>
    <w:rsid w:val="00CE4787"/>
    <w:rsid w:val="00CE661E"/>
    <w:rsid w:val="00CE6B78"/>
    <w:rsid w:val="00CE6C19"/>
    <w:rsid w:val="00CE778F"/>
    <w:rsid w:val="00CF2E63"/>
    <w:rsid w:val="00CF5434"/>
    <w:rsid w:val="00CF623F"/>
    <w:rsid w:val="00CF6955"/>
    <w:rsid w:val="00D00525"/>
    <w:rsid w:val="00D008DD"/>
    <w:rsid w:val="00D01CD0"/>
    <w:rsid w:val="00D01CF1"/>
    <w:rsid w:val="00D02F87"/>
    <w:rsid w:val="00D039DE"/>
    <w:rsid w:val="00D03FAC"/>
    <w:rsid w:val="00D049AC"/>
    <w:rsid w:val="00D04C7F"/>
    <w:rsid w:val="00D053E5"/>
    <w:rsid w:val="00D05785"/>
    <w:rsid w:val="00D0785F"/>
    <w:rsid w:val="00D10834"/>
    <w:rsid w:val="00D11577"/>
    <w:rsid w:val="00D117F3"/>
    <w:rsid w:val="00D11836"/>
    <w:rsid w:val="00D11CEF"/>
    <w:rsid w:val="00D12CCF"/>
    <w:rsid w:val="00D144E4"/>
    <w:rsid w:val="00D15B6E"/>
    <w:rsid w:val="00D1642D"/>
    <w:rsid w:val="00D16B20"/>
    <w:rsid w:val="00D20552"/>
    <w:rsid w:val="00D20ADB"/>
    <w:rsid w:val="00D21461"/>
    <w:rsid w:val="00D21831"/>
    <w:rsid w:val="00D21C20"/>
    <w:rsid w:val="00D21D5C"/>
    <w:rsid w:val="00D22AE7"/>
    <w:rsid w:val="00D24FAF"/>
    <w:rsid w:val="00D27051"/>
    <w:rsid w:val="00D2716A"/>
    <w:rsid w:val="00D30A1A"/>
    <w:rsid w:val="00D30B05"/>
    <w:rsid w:val="00D30D65"/>
    <w:rsid w:val="00D31335"/>
    <w:rsid w:val="00D33970"/>
    <w:rsid w:val="00D33DFE"/>
    <w:rsid w:val="00D342B4"/>
    <w:rsid w:val="00D37467"/>
    <w:rsid w:val="00D4016D"/>
    <w:rsid w:val="00D41A20"/>
    <w:rsid w:val="00D44445"/>
    <w:rsid w:val="00D44E09"/>
    <w:rsid w:val="00D4575C"/>
    <w:rsid w:val="00D4625D"/>
    <w:rsid w:val="00D46963"/>
    <w:rsid w:val="00D47126"/>
    <w:rsid w:val="00D47DF5"/>
    <w:rsid w:val="00D50FEE"/>
    <w:rsid w:val="00D512A8"/>
    <w:rsid w:val="00D513F5"/>
    <w:rsid w:val="00D51BEE"/>
    <w:rsid w:val="00D534AE"/>
    <w:rsid w:val="00D53B36"/>
    <w:rsid w:val="00D60099"/>
    <w:rsid w:val="00D602E5"/>
    <w:rsid w:val="00D62862"/>
    <w:rsid w:val="00D63B80"/>
    <w:rsid w:val="00D6419A"/>
    <w:rsid w:val="00D64DF4"/>
    <w:rsid w:val="00D65107"/>
    <w:rsid w:val="00D65212"/>
    <w:rsid w:val="00D655E7"/>
    <w:rsid w:val="00D66273"/>
    <w:rsid w:val="00D66316"/>
    <w:rsid w:val="00D67758"/>
    <w:rsid w:val="00D702BF"/>
    <w:rsid w:val="00D711B3"/>
    <w:rsid w:val="00D7178F"/>
    <w:rsid w:val="00D720D8"/>
    <w:rsid w:val="00D72CBC"/>
    <w:rsid w:val="00D72F88"/>
    <w:rsid w:val="00D7333F"/>
    <w:rsid w:val="00D73E83"/>
    <w:rsid w:val="00D74173"/>
    <w:rsid w:val="00D74889"/>
    <w:rsid w:val="00D7488F"/>
    <w:rsid w:val="00D75ED5"/>
    <w:rsid w:val="00D7624C"/>
    <w:rsid w:val="00D7764D"/>
    <w:rsid w:val="00D80131"/>
    <w:rsid w:val="00D81C78"/>
    <w:rsid w:val="00D83405"/>
    <w:rsid w:val="00D835F1"/>
    <w:rsid w:val="00D84728"/>
    <w:rsid w:val="00D856E2"/>
    <w:rsid w:val="00D85887"/>
    <w:rsid w:val="00D8594F"/>
    <w:rsid w:val="00D87953"/>
    <w:rsid w:val="00D87EB5"/>
    <w:rsid w:val="00D910B6"/>
    <w:rsid w:val="00D9151D"/>
    <w:rsid w:val="00D92518"/>
    <w:rsid w:val="00D93128"/>
    <w:rsid w:val="00D93C34"/>
    <w:rsid w:val="00D941C5"/>
    <w:rsid w:val="00D9444F"/>
    <w:rsid w:val="00D94FED"/>
    <w:rsid w:val="00D95BB7"/>
    <w:rsid w:val="00D95CD8"/>
    <w:rsid w:val="00D96B07"/>
    <w:rsid w:val="00D9703A"/>
    <w:rsid w:val="00DA06FE"/>
    <w:rsid w:val="00DA2A5F"/>
    <w:rsid w:val="00DA3353"/>
    <w:rsid w:val="00DA33D1"/>
    <w:rsid w:val="00DA3DFF"/>
    <w:rsid w:val="00DA47A0"/>
    <w:rsid w:val="00DA4BF7"/>
    <w:rsid w:val="00DA69B0"/>
    <w:rsid w:val="00DA79A0"/>
    <w:rsid w:val="00DA7A6E"/>
    <w:rsid w:val="00DB12C2"/>
    <w:rsid w:val="00DB156B"/>
    <w:rsid w:val="00DB1984"/>
    <w:rsid w:val="00DB211A"/>
    <w:rsid w:val="00DB2420"/>
    <w:rsid w:val="00DB2A7D"/>
    <w:rsid w:val="00DB3CE1"/>
    <w:rsid w:val="00DB5599"/>
    <w:rsid w:val="00DB5ABE"/>
    <w:rsid w:val="00DB64F6"/>
    <w:rsid w:val="00DB6B4F"/>
    <w:rsid w:val="00DB6BE8"/>
    <w:rsid w:val="00DB7858"/>
    <w:rsid w:val="00DB7CB1"/>
    <w:rsid w:val="00DB7EBE"/>
    <w:rsid w:val="00DC07B7"/>
    <w:rsid w:val="00DC08FD"/>
    <w:rsid w:val="00DC09EA"/>
    <w:rsid w:val="00DC0BA9"/>
    <w:rsid w:val="00DC10B0"/>
    <w:rsid w:val="00DC1230"/>
    <w:rsid w:val="00DC15DD"/>
    <w:rsid w:val="00DC163C"/>
    <w:rsid w:val="00DC2432"/>
    <w:rsid w:val="00DC250F"/>
    <w:rsid w:val="00DC26F2"/>
    <w:rsid w:val="00DC2A91"/>
    <w:rsid w:val="00DC466C"/>
    <w:rsid w:val="00DC6556"/>
    <w:rsid w:val="00DD01AD"/>
    <w:rsid w:val="00DD06A2"/>
    <w:rsid w:val="00DD1008"/>
    <w:rsid w:val="00DD2D15"/>
    <w:rsid w:val="00DD3426"/>
    <w:rsid w:val="00DD7577"/>
    <w:rsid w:val="00DE0480"/>
    <w:rsid w:val="00DE0D92"/>
    <w:rsid w:val="00DE1FE6"/>
    <w:rsid w:val="00DE2C6B"/>
    <w:rsid w:val="00DE2D07"/>
    <w:rsid w:val="00DE3510"/>
    <w:rsid w:val="00DE35D7"/>
    <w:rsid w:val="00DE4ED6"/>
    <w:rsid w:val="00DF1895"/>
    <w:rsid w:val="00DF196D"/>
    <w:rsid w:val="00DF1EAD"/>
    <w:rsid w:val="00DF2C0A"/>
    <w:rsid w:val="00DF2DE3"/>
    <w:rsid w:val="00DF313C"/>
    <w:rsid w:val="00DF3317"/>
    <w:rsid w:val="00DF3624"/>
    <w:rsid w:val="00DF5688"/>
    <w:rsid w:val="00DF6975"/>
    <w:rsid w:val="00DF7DDB"/>
    <w:rsid w:val="00E000DB"/>
    <w:rsid w:val="00E0154B"/>
    <w:rsid w:val="00E020E2"/>
    <w:rsid w:val="00E02472"/>
    <w:rsid w:val="00E024BB"/>
    <w:rsid w:val="00E02D5F"/>
    <w:rsid w:val="00E033AC"/>
    <w:rsid w:val="00E03770"/>
    <w:rsid w:val="00E0534D"/>
    <w:rsid w:val="00E05AA1"/>
    <w:rsid w:val="00E05B36"/>
    <w:rsid w:val="00E060E7"/>
    <w:rsid w:val="00E06A50"/>
    <w:rsid w:val="00E06C52"/>
    <w:rsid w:val="00E07323"/>
    <w:rsid w:val="00E1075E"/>
    <w:rsid w:val="00E11752"/>
    <w:rsid w:val="00E11DE8"/>
    <w:rsid w:val="00E136A2"/>
    <w:rsid w:val="00E13A1B"/>
    <w:rsid w:val="00E13DA3"/>
    <w:rsid w:val="00E14488"/>
    <w:rsid w:val="00E15A08"/>
    <w:rsid w:val="00E171D3"/>
    <w:rsid w:val="00E1752E"/>
    <w:rsid w:val="00E17F83"/>
    <w:rsid w:val="00E20EE6"/>
    <w:rsid w:val="00E211B1"/>
    <w:rsid w:val="00E21821"/>
    <w:rsid w:val="00E22608"/>
    <w:rsid w:val="00E22691"/>
    <w:rsid w:val="00E23E5F"/>
    <w:rsid w:val="00E2461C"/>
    <w:rsid w:val="00E24F65"/>
    <w:rsid w:val="00E2513B"/>
    <w:rsid w:val="00E2703D"/>
    <w:rsid w:val="00E273E0"/>
    <w:rsid w:val="00E27F98"/>
    <w:rsid w:val="00E3092D"/>
    <w:rsid w:val="00E30BF4"/>
    <w:rsid w:val="00E31B51"/>
    <w:rsid w:val="00E32270"/>
    <w:rsid w:val="00E32B38"/>
    <w:rsid w:val="00E334CB"/>
    <w:rsid w:val="00E3366F"/>
    <w:rsid w:val="00E336A9"/>
    <w:rsid w:val="00E34EA4"/>
    <w:rsid w:val="00E35BE5"/>
    <w:rsid w:val="00E36AA6"/>
    <w:rsid w:val="00E36BFE"/>
    <w:rsid w:val="00E36E5E"/>
    <w:rsid w:val="00E372CF"/>
    <w:rsid w:val="00E37A9A"/>
    <w:rsid w:val="00E37FDD"/>
    <w:rsid w:val="00E40C19"/>
    <w:rsid w:val="00E41997"/>
    <w:rsid w:val="00E41E0D"/>
    <w:rsid w:val="00E41F3F"/>
    <w:rsid w:val="00E4225F"/>
    <w:rsid w:val="00E42285"/>
    <w:rsid w:val="00E42A9D"/>
    <w:rsid w:val="00E444C8"/>
    <w:rsid w:val="00E44EF1"/>
    <w:rsid w:val="00E452F7"/>
    <w:rsid w:val="00E453E2"/>
    <w:rsid w:val="00E45FCE"/>
    <w:rsid w:val="00E46956"/>
    <w:rsid w:val="00E46F8D"/>
    <w:rsid w:val="00E503CA"/>
    <w:rsid w:val="00E50930"/>
    <w:rsid w:val="00E51144"/>
    <w:rsid w:val="00E51C21"/>
    <w:rsid w:val="00E5491E"/>
    <w:rsid w:val="00E552B8"/>
    <w:rsid w:val="00E61980"/>
    <w:rsid w:val="00E6286F"/>
    <w:rsid w:val="00E7016B"/>
    <w:rsid w:val="00E70BB9"/>
    <w:rsid w:val="00E71B48"/>
    <w:rsid w:val="00E71B74"/>
    <w:rsid w:val="00E72870"/>
    <w:rsid w:val="00E7363C"/>
    <w:rsid w:val="00E739D3"/>
    <w:rsid w:val="00E74874"/>
    <w:rsid w:val="00E75306"/>
    <w:rsid w:val="00E76998"/>
    <w:rsid w:val="00E772C9"/>
    <w:rsid w:val="00E8343D"/>
    <w:rsid w:val="00E83587"/>
    <w:rsid w:val="00E84123"/>
    <w:rsid w:val="00E84212"/>
    <w:rsid w:val="00E84571"/>
    <w:rsid w:val="00E85468"/>
    <w:rsid w:val="00E865F5"/>
    <w:rsid w:val="00E8678C"/>
    <w:rsid w:val="00E868D1"/>
    <w:rsid w:val="00E87C55"/>
    <w:rsid w:val="00E90198"/>
    <w:rsid w:val="00E92E50"/>
    <w:rsid w:val="00E931B1"/>
    <w:rsid w:val="00E93649"/>
    <w:rsid w:val="00E94539"/>
    <w:rsid w:val="00E9465D"/>
    <w:rsid w:val="00E948D0"/>
    <w:rsid w:val="00E949FB"/>
    <w:rsid w:val="00E94EBA"/>
    <w:rsid w:val="00E94F48"/>
    <w:rsid w:val="00E95415"/>
    <w:rsid w:val="00E95E3E"/>
    <w:rsid w:val="00E96E79"/>
    <w:rsid w:val="00E97017"/>
    <w:rsid w:val="00E974E7"/>
    <w:rsid w:val="00E97AC1"/>
    <w:rsid w:val="00EA01B9"/>
    <w:rsid w:val="00EA01E7"/>
    <w:rsid w:val="00EA0C1B"/>
    <w:rsid w:val="00EA1EA6"/>
    <w:rsid w:val="00EA296B"/>
    <w:rsid w:val="00EA428D"/>
    <w:rsid w:val="00EA4B1B"/>
    <w:rsid w:val="00EA65D9"/>
    <w:rsid w:val="00EA6687"/>
    <w:rsid w:val="00EA6DC1"/>
    <w:rsid w:val="00EA721C"/>
    <w:rsid w:val="00EB1542"/>
    <w:rsid w:val="00EB22FC"/>
    <w:rsid w:val="00EB251B"/>
    <w:rsid w:val="00EB32E7"/>
    <w:rsid w:val="00EB3990"/>
    <w:rsid w:val="00EB3D5F"/>
    <w:rsid w:val="00EB3DAE"/>
    <w:rsid w:val="00EB4331"/>
    <w:rsid w:val="00EB55D8"/>
    <w:rsid w:val="00EB5892"/>
    <w:rsid w:val="00EB7724"/>
    <w:rsid w:val="00EC07BE"/>
    <w:rsid w:val="00EC0B34"/>
    <w:rsid w:val="00EC1D18"/>
    <w:rsid w:val="00EC2CA9"/>
    <w:rsid w:val="00EC2CDB"/>
    <w:rsid w:val="00EC30A2"/>
    <w:rsid w:val="00EC3E39"/>
    <w:rsid w:val="00EC6289"/>
    <w:rsid w:val="00EC7CA2"/>
    <w:rsid w:val="00ED1956"/>
    <w:rsid w:val="00ED303A"/>
    <w:rsid w:val="00ED5DB8"/>
    <w:rsid w:val="00ED60B1"/>
    <w:rsid w:val="00ED644A"/>
    <w:rsid w:val="00ED77AA"/>
    <w:rsid w:val="00ED7FB9"/>
    <w:rsid w:val="00EE02EB"/>
    <w:rsid w:val="00EE0F12"/>
    <w:rsid w:val="00EE11A4"/>
    <w:rsid w:val="00EE187A"/>
    <w:rsid w:val="00EE2A84"/>
    <w:rsid w:val="00EF07C9"/>
    <w:rsid w:val="00EF1866"/>
    <w:rsid w:val="00EF2F2B"/>
    <w:rsid w:val="00EF2FE6"/>
    <w:rsid w:val="00EF388D"/>
    <w:rsid w:val="00EF4A58"/>
    <w:rsid w:val="00EF4C54"/>
    <w:rsid w:val="00F000B7"/>
    <w:rsid w:val="00F02A24"/>
    <w:rsid w:val="00F02C5C"/>
    <w:rsid w:val="00F03436"/>
    <w:rsid w:val="00F03D15"/>
    <w:rsid w:val="00F066A6"/>
    <w:rsid w:val="00F06910"/>
    <w:rsid w:val="00F07856"/>
    <w:rsid w:val="00F07B13"/>
    <w:rsid w:val="00F07BB3"/>
    <w:rsid w:val="00F107DC"/>
    <w:rsid w:val="00F10945"/>
    <w:rsid w:val="00F113A5"/>
    <w:rsid w:val="00F11DAF"/>
    <w:rsid w:val="00F12F13"/>
    <w:rsid w:val="00F13122"/>
    <w:rsid w:val="00F13DCC"/>
    <w:rsid w:val="00F148AA"/>
    <w:rsid w:val="00F1572C"/>
    <w:rsid w:val="00F15D38"/>
    <w:rsid w:val="00F16661"/>
    <w:rsid w:val="00F16766"/>
    <w:rsid w:val="00F17E84"/>
    <w:rsid w:val="00F203F7"/>
    <w:rsid w:val="00F20C58"/>
    <w:rsid w:val="00F21FA1"/>
    <w:rsid w:val="00F22E61"/>
    <w:rsid w:val="00F22F24"/>
    <w:rsid w:val="00F232D4"/>
    <w:rsid w:val="00F23791"/>
    <w:rsid w:val="00F23A10"/>
    <w:rsid w:val="00F24C69"/>
    <w:rsid w:val="00F254E6"/>
    <w:rsid w:val="00F25BE1"/>
    <w:rsid w:val="00F27C0C"/>
    <w:rsid w:val="00F305CC"/>
    <w:rsid w:val="00F30EBD"/>
    <w:rsid w:val="00F31FA7"/>
    <w:rsid w:val="00F32472"/>
    <w:rsid w:val="00F32EF2"/>
    <w:rsid w:val="00F332FD"/>
    <w:rsid w:val="00F343C9"/>
    <w:rsid w:val="00F34BD3"/>
    <w:rsid w:val="00F35296"/>
    <w:rsid w:val="00F37332"/>
    <w:rsid w:val="00F418E3"/>
    <w:rsid w:val="00F41B3B"/>
    <w:rsid w:val="00F42097"/>
    <w:rsid w:val="00F428F3"/>
    <w:rsid w:val="00F437C3"/>
    <w:rsid w:val="00F44960"/>
    <w:rsid w:val="00F44CBB"/>
    <w:rsid w:val="00F462D3"/>
    <w:rsid w:val="00F46887"/>
    <w:rsid w:val="00F46A02"/>
    <w:rsid w:val="00F47B4D"/>
    <w:rsid w:val="00F47B75"/>
    <w:rsid w:val="00F5140D"/>
    <w:rsid w:val="00F54EE8"/>
    <w:rsid w:val="00F551C7"/>
    <w:rsid w:val="00F557A5"/>
    <w:rsid w:val="00F55BCD"/>
    <w:rsid w:val="00F55E9A"/>
    <w:rsid w:val="00F56FAC"/>
    <w:rsid w:val="00F6047E"/>
    <w:rsid w:val="00F60A44"/>
    <w:rsid w:val="00F611A2"/>
    <w:rsid w:val="00F611EA"/>
    <w:rsid w:val="00F61ADC"/>
    <w:rsid w:val="00F61E91"/>
    <w:rsid w:val="00F6348C"/>
    <w:rsid w:val="00F63725"/>
    <w:rsid w:val="00F639E1"/>
    <w:rsid w:val="00F641E4"/>
    <w:rsid w:val="00F64B68"/>
    <w:rsid w:val="00F65908"/>
    <w:rsid w:val="00F65E3B"/>
    <w:rsid w:val="00F672EB"/>
    <w:rsid w:val="00F67A05"/>
    <w:rsid w:val="00F703E7"/>
    <w:rsid w:val="00F71007"/>
    <w:rsid w:val="00F71404"/>
    <w:rsid w:val="00F71ACC"/>
    <w:rsid w:val="00F72C2D"/>
    <w:rsid w:val="00F739CA"/>
    <w:rsid w:val="00F73A5C"/>
    <w:rsid w:val="00F74056"/>
    <w:rsid w:val="00F74CAE"/>
    <w:rsid w:val="00F74FB0"/>
    <w:rsid w:val="00F75E98"/>
    <w:rsid w:val="00F76DE5"/>
    <w:rsid w:val="00F77DDA"/>
    <w:rsid w:val="00F80CA6"/>
    <w:rsid w:val="00F822ED"/>
    <w:rsid w:val="00F823D2"/>
    <w:rsid w:val="00F8288E"/>
    <w:rsid w:val="00F82BB1"/>
    <w:rsid w:val="00F831AD"/>
    <w:rsid w:val="00F83544"/>
    <w:rsid w:val="00F83A27"/>
    <w:rsid w:val="00F84A6B"/>
    <w:rsid w:val="00F84B2B"/>
    <w:rsid w:val="00F90909"/>
    <w:rsid w:val="00F9239A"/>
    <w:rsid w:val="00F93D96"/>
    <w:rsid w:val="00F94687"/>
    <w:rsid w:val="00F9544C"/>
    <w:rsid w:val="00F97566"/>
    <w:rsid w:val="00FA1E15"/>
    <w:rsid w:val="00FA26C0"/>
    <w:rsid w:val="00FA28FA"/>
    <w:rsid w:val="00FA2BB4"/>
    <w:rsid w:val="00FA5ACB"/>
    <w:rsid w:val="00FA65DC"/>
    <w:rsid w:val="00FA662D"/>
    <w:rsid w:val="00FA7178"/>
    <w:rsid w:val="00FB184A"/>
    <w:rsid w:val="00FB2481"/>
    <w:rsid w:val="00FB2506"/>
    <w:rsid w:val="00FB2A38"/>
    <w:rsid w:val="00FB3BAA"/>
    <w:rsid w:val="00FB421B"/>
    <w:rsid w:val="00FB659C"/>
    <w:rsid w:val="00FB689F"/>
    <w:rsid w:val="00FB6E7D"/>
    <w:rsid w:val="00FC0B61"/>
    <w:rsid w:val="00FC4B02"/>
    <w:rsid w:val="00FC58A1"/>
    <w:rsid w:val="00FC6CDC"/>
    <w:rsid w:val="00FC6EA6"/>
    <w:rsid w:val="00FC6EB2"/>
    <w:rsid w:val="00FC7082"/>
    <w:rsid w:val="00FD0C2B"/>
    <w:rsid w:val="00FD0D80"/>
    <w:rsid w:val="00FD177E"/>
    <w:rsid w:val="00FD17B5"/>
    <w:rsid w:val="00FD3FBE"/>
    <w:rsid w:val="00FD4153"/>
    <w:rsid w:val="00FD4FE5"/>
    <w:rsid w:val="00FD50B1"/>
    <w:rsid w:val="00FD58FC"/>
    <w:rsid w:val="00FD5A17"/>
    <w:rsid w:val="00FD6833"/>
    <w:rsid w:val="00FD6AE9"/>
    <w:rsid w:val="00FD6B0A"/>
    <w:rsid w:val="00FD6C7F"/>
    <w:rsid w:val="00FD6DA9"/>
    <w:rsid w:val="00FE3B42"/>
    <w:rsid w:val="00FE3FD4"/>
    <w:rsid w:val="00FE6087"/>
    <w:rsid w:val="00FE7E95"/>
    <w:rsid w:val="00FF0004"/>
    <w:rsid w:val="00FF1064"/>
    <w:rsid w:val="00FF13DD"/>
    <w:rsid w:val="00FF1A30"/>
    <w:rsid w:val="00FF2FAD"/>
    <w:rsid w:val="00FF4757"/>
    <w:rsid w:val="00FF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850A34-5485-4F35-A87F-14BAA77C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1F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94A3A"/>
    <w:pPr>
      <w:keepNext/>
      <w:keepLines/>
      <w:shd w:val="clear" w:color="auto" w:fill="D9D9D9" w:themeFill="background1" w:themeFillShade="D9"/>
      <w:spacing w:before="480" w:after="0"/>
      <w:ind w:left="720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67DA7"/>
    <w:pPr>
      <w:keepNext/>
      <w:keepLines/>
      <w:numPr>
        <w:ilvl w:val="1"/>
        <w:numId w:val="93"/>
      </w:numPr>
      <w:shd w:val="clear" w:color="auto" w:fill="D9D9D9" w:themeFill="background1" w:themeFillShade="D9"/>
      <w:spacing w:before="200" w:after="0"/>
      <w:jc w:val="center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268CE"/>
    <w:pPr>
      <w:keepNext/>
      <w:keepLines/>
      <w:shd w:val="clear" w:color="auto" w:fill="D9D9D9" w:themeFill="background1" w:themeFillShade="D9"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qFormat/>
    <w:rsid w:val="00DB7CB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79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74C0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szCs w:val="24"/>
      <w:lang w:val="hr-HR" w:eastAsia="zh-CN"/>
    </w:rPr>
  </w:style>
  <w:style w:type="paragraph" w:styleId="Heading7">
    <w:name w:val="heading 7"/>
    <w:basedOn w:val="Normal"/>
    <w:next w:val="Normal"/>
    <w:link w:val="Heading7Char"/>
    <w:qFormat/>
    <w:rsid w:val="00673262"/>
    <w:pPr>
      <w:keepNext/>
      <w:spacing w:after="0" w:line="240" w:lineRule="auto"/>
      <w:ind w:right="-108"/>
      <w:outlineLvl w:val="6"/>
    </w:pPr>
    <w:rPr>
      <w:rFonts w:ascii="Times New Roman" w:eastAsia="Times New Roman" w:hAnsi="Times New Roman" w:cs="Times New Roman"/>
      <w:bCs/>
      <w:i/>
      <w:iCs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A3A"/>
    <w:rPr>
      <w:rFonts w:ascii="Times New Roman" w:eastAsiaTheme="majorEastAsia" w:hAnsi="Times New Roman" w:cs="Times New Roman"/>
      <w:b/>
      <w:bCs/>
      <w:sz w:val="28"/>
      <w:szCs w:val="28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567DA7"/>
    <w:rPr>
      <w:rFonts w:ascii="Times New Roman" w:eastAsiaTheme="majorEastAsia" w:hAnsi="Times New Roman" w:cs="Times New Roman"/>
      <w:b/>
      <w:bCs/>
      <w:sz w:val="24"/>
      <w:szCs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uiPriority w:val="9"/>
    <w:rsid w:val="003268CE"/>
    <w:rPr>
      <w:rFonts w:asciiTheme="majorHAnsi" w:eastAsiaTheme="majorEastAsia" w:hAnsiTheme="majorHAnsi" w:cstheme="majorBidi"/>
      <w:b/>
      <w:bCs/>
      <w:shd w:val="clear" w:color="auto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rsid w:val="00DB7CB1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7779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673262"/>
    <w:rPr>
      <w:rFonts w:ascii="Times New Roman" w:eastAsia="Times New Roman" w:hAnsi="Times New Roman" w:cs="Times New Roman"/>
      <w:bCs/>
      <w:i/>
      <w:iCs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AC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FB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unhideWhenUsed/>
    <w:rsid w:val="00AC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1F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1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CM25">
    <w:name w:val="CM25"/>
    <w:basedOn w:val="Default"/>
    <w:next w:val="Default"/>
    <w:rsid w:val="00AC1FBC"/>
    <w:pPr>
      <w:spacing w:after="273"/>
    </w:pPr>
    <w:rPr>
      <w:color w:val="auto"/>
      <w:sz w:val="20"/>
    </w:rPr>
  </w:style>
  <w:style w:type="paragraph" w:styleId="NoSpacing">
    <w:name w:val="No Spacing"/>
    <w:uiPriority w:val="1"/>
    <w:qFormat/>
    <w:rsid w:val="00AC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C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FBC"/>
  </w:style>
  <w:style w:type="paragraph" w:styleId="ListParagraph">
    <w:name w:val="List Paragraph"/>
    <w:basedOn w:val="Normal"/>
    <w:uiPriority w:val="34"/>
    <w:qFormat/>
    <w:rsid w:val="00D66273"/>
    <w:pPr>
      <w:ind w:left="720"/>
      <w:contextualSpacing/>
    </w:pPr>
  </w:style>
  <w:style w:type="character" w:customStyle="1" w:styleId="style20">
    <w:name w:val="style20"/>
    <w:basedOn w:val="DefaultParagraphFont"/>
    <w:rsid w:val="00641AF8"/>
  </w:style>
  <w:style w:type="table" w:styleId="TableGrid">
    <w:name w:val="Table Grid"/>
    <w:basedOn w:val="TableNormal"/>
    <w:uiPriority w:val="39"/>
    <w:rsid w:val="002B548F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F3FA5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275909"/>
    <w:pPr>
      <w:tabs>
        <w:tab w:val="left" w:pos="1736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rsid w:val="0027590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ext">
    <w:name w:val="text"/>
    <w:basedOn w:val="Normal"/>
    <w:rsid w:val="000D6150"/>
    <w:pPr>
      <w:suppressAutoHyphens/>
      <w:autoSpaceDE w:val="0"/>
      <w:autoSpaceDN w:val="0"/>
      <w:adjustRightInd w:val="0"/>
      <w:spacing w:after="0" w:line="320" w:lineRule="atLeast"/>
      <w:jc w:val="both"/>
      <w:textAlignment w:val="baseline"/>
    </w:pPr>
    <w:rPr>
      <w:rFonts w:ascii="Century Gothic" w:eastAsia="Times New Roman" w:hAnsi="Century Gothic" w:cs="Century Gothic"/>
      <w:color w:val="000000"/>
      <w:sz w:val="24"/>
      <w:szCs w:val="24"/>
      <w:lang w:val="hr-HR"/>
    </w:rPr>
  </w:style>
  <w:style w:type="paragraph" w:styleId="NormalWeb">
    <w:name w:val="Normal (Web)"/>
    <w:basedOn w:val="Normal"/>
    <w:uiPriority w:val="99"/>
    <w:unhideWhenUsed/>
    <w:rsid w:val="00A0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2E18"/>
    <w:rPr>
      <w:i/>
      <w:iCs/>
    </w:rPr>
  </w:style>
  <w:style w:type="character" w:styleId="Strong">
    <w:name w:val="Strong"/>
    <w:basedOn w:val="DefaultParagraphFont"/>
    <w:uiPriority w:val="22"/>
    <w:qFormat/>
    <w:rsid w:val="00A02E18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D4625D"/>
    <w:pPr>
      <w:tabs>
        <w:tab w:val="left" w:pos="660"/>
        <w:tab w:val="right" w:leader="dot" w:pos="9747"/>
      </w:tabs>
      <w:spacing w:before="120" w:after="120"/>
    </w:pPr>
    <w:rPr>
      <w:rFonts w:ascii="Times New Roman" w:hAnsi="Times New Roman" w:cs="Times New Roman"/>
      <w:b/>
      <w:bCs/>
      <w:caps/>
      <w:noProof/>
      <w:sz w:val="24"/>
      <w:szCs w:val="24"/>
      <w:shd w:val="clear" w:color="auto" w:fill="D9D9D9" w:themeFill="background1" w:themeFillShade="D9"/>
    </w:rPr>
  </w:style>
  <w:style w:type="paragraph" w:styleId="TOC2">
    <w:name w:val="toc 2"/>
    <w:basedOn w:val="Normal"/>
    <w:next w:val="Normal"/>
    <w:autoRedefine/>
    <w:uiPriority w:val="39"/>
    <w:unhideWhenUsed/>
    <w:rsid w:val="003B54F0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C4343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C4343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C4343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C4343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C4343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C4343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C4343"/>
    <w:pPr>
      <w:spacing w:after="0"/>
      <w:ind w:left="176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434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E1FA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E1FA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E1FA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E1FA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1695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1695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0B1D57"/>
    <w:pPr>
      <w:spacing w:after="0" w:line="240" w:lineRule="auto"/>
    </w:pPr>
    <w:rPr>
      <w:rFonts w:eastAsia="Times New Roman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B509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0990"/>
    <w:rPr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363254"/>
    <w:rPr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unhideWhenUsed/>
    <w:rsid w:val="00E34E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34EA4"/>
  </w:style>
  <w:style w:type="paragraph" w:styleId="BodyText">
    <w:name w:val="Body Text"/>
    <w:basedOn w:val="Normal"/>
    <w:link w:val="BodyTextChar"/>
    <w:uiPriority w:val="99"/>
    <w:unhideWhenUsed/>
    <w:rsid w:val="00BB4B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B4B4C"/>
  </w:style>
  <w:style w:type="character" w:customStyle="1" w:styleId="st">
    <w:name w:val="st"/>
    <w:basedOn w:val="DefaultParagraphFont"/>
    <w:rsid w:val="005F0563"/>
  </w:style>
  <w:style w:type="paragraph" w:styleId="FootnoteText">
    <w:name w:val="footnote text"/>
    <w:basedOn w:val="Normal"/>
    <w:link w:val="FootnoteTextChar"/>
    <w:unhideWhenUsed/>
    <w:rsid w:val="0015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157015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unhideWhenUsed/>
    <w:rsid w:val="00157015"/>
    <w:rPr>
      <w:vertAlign w:val="superscript"/>
    </w:rPr>
  </w:style>
  <w:style w:type="paragraph" w:customStyle="1" w:styleId="CM26">
    <w:name w:val="CM26"/>
    <w:basedOn w:val="Default"/>
    <w:next w:val="Default"/>
    <w:rsid w:val="00EE187A"/>
    <w:pPr>
      <w:spacing w:after="555"/>
    </w:pPr>
    <w:rPr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EE187A"/>
    <w:pPr>
      <w:spacing w:after="183"/>
    </w:pPr>
    <w:rPr>
      <w:color w:val="auto"/>
      <w:lang w:val="bs-Latn-BA" w:eastAsia="bs-Latn-BA"/>
    </w:rPr>
  </w:style>
  <w:style w:type="table" w:styleId="LightGrid-Accent3">
    <w:name w:val="Light Grid Accent 3"/>
    <w:basedOn w:val="TableNormal"/>
    <w:uiPriority w:val="62"/>
    <w:rsid w:val="00804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8">
    <w:name w:val="Table Grid8"/>
    <w:basedOn w:val="TableNormal"/>
    <w:next w:val="TableGrid"/>
    <w:uiPriority w:val="39"/>
    <w:rsid w:val="007E61EC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E61EC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C474C0"/>
    <w:pPr>
      <w:keepNext/>
      <w:keepLines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hr-HR" w:eastAsia="zh-CN"/>
    </w:rPr>
  </w:style>
  <w:style w:type="numbering" w:customStyle="1" w:styleId="NoList1">
    <w:name w:val="No List1"/>
    <w:next w:val="NoList"/>
    <w:uiPriority w:val="99"/>
    <w:semiHidden/>
    <w:unhideWhenUsed/>
    <w:rsid w:val="00C474C0"/>
  </w:style>
  <w:style w:type="character" w:customStyle="1" w:styleId="Heading6Char">
    <w:name w:val="Heading 6 Char"/>
    <w:basedOn w:val="DefaultParagraphFont"/>
    <w:link w:val="Heading6"/>
    <w:uiPriority w:val="9"/>
    <w:semiHidden/>
    <w:rsid w:val="00C474C0"/>
    <w:rPr>
      <w:rFonts w:ascii="Cambria" w:eastAsia="Times New Roman" w:hAnsi="Cambria" w:cs="Times New Roman"/>
      <w:i/>
      <w:iCs/>
      <w:color w:val="243F60"/>
      <w:szCs w:val="24"/>
      <w:lang w:val="hr-HR" w:eastAsia="zh-CN"/>
    </w:rPr>
  </w:style>
  <w:style w:type="character" w:styleId="PageNumber">
    <w:name w:val="page number"/>
    <w:basedOn w:val="DefaultParagraphFont"/>
    <w:rsid w:val="00C474C0"/>
  </w:style>
  <w:style w:type="character" w:customStyle="1" w:styleId="Heading6Char1">
    <w:name w:val="Heading 6 Char1"/>
    <w:basedOn w:val="DefaultParagraphFont"/>
    <w:uiPriority w:val="9"/>
    <w:semiHidden/>
    <w:rsid w:val="00C474C0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2">
    <w:name w:val="No List2"/>
    <w:next w:val="NoList"/>
    <w:uiPriority w:val="99"/>
    <w:semiHidden/>
    <w:unhideWhenUsed/>
    <w:rsid w:val="00D10834"/>
  </w:style>
  <w:style w:type="table" w:customStyle="1" w:styleId="TableGrid10">
    <w:name w:val="Table Grid10"/>
    <w:basedOn w:val="TableNormal"/>
    <w:next w:val="TableGrid"/>
    <w:uiPriority w:val="39"/>
    <w:rsid w:val="000B3B12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1">
    <w:name w:val="Grid Table 31"/>
    <w:basedOn w:val="TableNormal"/>
    <w:uiPriority w:val="48"/>
    <w:rsid w:val="000B3B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51">
    <w:name w:val="Plain Table 51"/>
    <w:basedOn w:val="TableNormal"/>
    <w:uiPriority w:val="45"/>
    <w:rsid w:val="000B3B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0B3B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F148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ghtList1">
    <w:name w:val="Light List1"/>
    <w:basedOn w:val="TableNormal"/>
    <w:uiPriority w:val="61"/>
    <w:rsid w:val="00BD198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22">
    <w:name w:val="Plain Table 22"/>
    <w:basedOn w:val="TableNormal"/>
    <w:uiPriority w:val="42"/>
    <w:rsid w:val="008518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ghtList11">
    <w:name w:val="Light List11"/>
    <w:basedOn w:val="TableNormal"/>
    <w:uiPriority w:val="61"/>
    <w:rsid w:val="00DA33D1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WW8Num1z0">
    <w:name w:val="WW8Num1z0"/>
    <w:rsid w:val="00602892"/>
    <w:rPr>
      <w:rFonts w:ascii="Times New Roman" w:eastAsia="Times New Roman" w:hAnsi="Times New Roman" w:cs="Times New Roman"/>
      <w:sz w:val="22"/>
      <w:szCs w:val="22"/>
      <w:lang w:val="bs-Latn-BA"/>
    </w:rPr>
  </w:style>
  <w:style w:type="character" w:customStyle="1" w:styleId="WW8Num1z1">
    <w:name w:val="WW8Num1z1"/>
    <w:rsid w:val="00602892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z2">
    <w:name w:val="WW8Num1z2"/>
    <w:rsid w:val="00602892"/>
  </w:style>
  <w:style w:type="character" w:customStyle="1" w:styleId="WW8Num1z3">
    <w:name w:val="WW8Num1z3"/>
    <w:rsid w:val="00602892"/>
  </w:style>
  <w:style w:type="character" w:customStyle="1" w:styleId="WW8Num1z4">
    <w:name w:val="WW8Num1z4"/>
    <w:rsid w:val="00602892"/>
  </w:style>
  <w:style w:type="character" w:customStyle="1" w:styleId="WW8Num1z5">
    <w:name w:val="WW8Num1z5"/>
    <w:rsid w:val="00602892"/>
  </w:style>
  <w:style w:type="character" w:customStyle="1" w:styleId="WW8Num1z6">
    <w:name w:val="WW8Num1z6"/>
    <w:rsid w:val="00602892"/>
  </w:style>
  <w:style w:type="character" w:customStyle="1" w:styleId="WW8Num1z7">
    <w:name w:val="WW8Num1z7"/>
    <w:rsid w:val="00602892"/>
  </w:style>
  <w:style w:type="character" w:customStyle="1" w:styleId="WW8Num1z8">
    <w:name w:val="WW8Num1z8"/>
    <w:rsid w:val="00602892"/>
  </w:style>
  <w:style w:type="character" w:customStyle="1" w:styleId="WW8Num2z0">
    <w:name w:val="WW8Num2z0"/>
    <w:rsid w:val="00602892"/>
    <w:rPr>
      <w:rFonts w:hint="default"/>
      <w:sz w:val="22"/>
      <w:szCs w:val="22"/>
      <w:lang w:val="bs-Latn-BA"/>
    </w:rPr>
  </w:style>
  <w:style w:type="character" w:customStyle="1" w:styleId="WW8Num3z0">
    <w:name w:val="WW8Num3z0"/>
    <w:rsid w:val="00602892"/>
    <w:rPr>
      <w:rFonts w:hint="default"/>
      <w:b/>
      <w:sz w:val="22"/>
      <w:szCs w:val="22"/>
      <w:lang w:val="bs-Latn-BA"/>
    </w:rPr>
  </w:style>
  <w:style w:type="character" w:customStyle="1" w:styleId="WW8Num4z0">
    <w:name w:val="WW8Num4z0"/>
    <w:rsid w:val="00602892"/>
    <w:rPr>
      <w:rFonts w:hint="default"/>
      <w:b/>
      <w:sz w:val="22"/>
      <w:szCs w:val="22"/>
      <w:lang w:val="bs-Latn-BA"/>
    </w:rPr>
  </w:style>
  <w:style w:type="character" w:customStyle="1" w:styleId="WW8Num5z0">
    <w:name w:val="WW8Num5z0"/>
    <w:rsid w:val="00602892"/>
    <w:rPr>
      <w:rFonts w:hint="default"/>
      <w:b/>
      <w:lang w:val="bs-Latn-BA"/>
    </w:rPr>
  </w:style>
  <w:style w:type="character" w:customStyle="1" w:styleId="WW8Num5z1">
    <w:name w:val="WW8Num5z1"/>
    <w:rsid w:val="00602892"/>
    <w:rPr>
      <w:rFonts w:hint="default"/>
      <w:b/>
      <w:bCs/>
      <w:iCs/>
      <w:lang w:val="bs-Latn-BA"/>
    </w:rPr>
  </w:style>
  <w:style w:type="character" w:customStyle="1" w:styleId="WW8Num6z0">
    <w:name w:val="WW8Num6z0"/>
    <w:rsid w:val="00602892"/>
    <w:rPr>
      <w:rFonts w:hint="default"/>
      <w:b/>
      <w:sz w:val="22"/>
      <w:szCs w:val="22"/>
      <w:lang w:val="bs-Latn-BA"/>
    </w:rPr>
  </w:style>
  <w:style w:type="character" w:customStyle="1" w:styleId="WW8Num7z0">
    <w:name w:val="WW8Num7z0"/>
    <w:rsid w:val="00602892"/>
    <w:rPr>
      <w:rFonts w:hint="default"/>
      <w:i/>
      <w:sz w:val="22"/>
      <w:szCs w:val="22"/>
      <w:lang w:val="bs-Latn-BA"/>
    </w:rPr>
  </w:style>
  <w:style w:type="character" w:customStyle="1" w:styleId="WW8Num7z1">
    <w:name w:val="WW8Num7z1"/>
    <w:rsid w:val="00602892"/>
  </w:style>
  <w:style w:type="character" w:customStyle="1" w:styleId="WW8Num7z2">
    <w:name w:val="WW8Num7z2"/>
    <w:rsid w:val="00602892"/>
  </w:style>
  <w:style w:type="character" w:customStyle="1" w:styleId="WW8Num7z3">
    <w:name w:val="WW8Num7z3"/>
    <w:rsid w:val="00602892"/>
  </w:style>
  <w:style w:type="character" w:customStyle="1" w:styleId="WW8Num7z4">
    <w:name w:val="WW8Num7z4"/>
    <w:rsid w:val="00602892"/>
  </w:style>
  <w:style w:type="character" w:customStyle="1" w:styleId="WW8Num7z5">
    <w:name w:val="WW8Num7z5"/>
    <w:rsid w:val="00602892"/>
  </w:style>
  <w:style w:type="character" w:customStyle="1" w:styleId="WW8Num7z6">
    <w:name w:val="WW8Num7z6"/>
    <w:rsid w:val="00602892"/>
  </w:style>
  <w:style w:type="character" w:customStyle="1" w:styleId="WW8Num7z7">
    <w:name w:val="WW8Num7z7"/>
    <w:rsid w:val="00602892"/>
  </w:style>
  <w:style w:type="character" w:customStyle="1" w:styleId="WW8Num7z8">
    <w:name w:val="WW8Num7z8"/>
    <w:rsid w:val="00602892"/>
  </w:style>
  <w:style w:type="character" w:customStyle="1" w:styleId="WW8Num8z0">
    <w:name w:val="WW8Num8z0"/>
    <w:rsid w:val="00602892"/>
    <w:rPr>
      <w:rFonts w:hint="default"/>
      <w:i/>
      <w:sz w:val="22"/>
      <w:szCs w:val="22"/>
      <w:lang w:val="bs-Latn-BA"/>
    </w:rPr>
  </w:style>
  <w:style w:type="character" w:customStyle="1" w:styleId="WW8Num8z1">
    <w:name w:val="WW8Num8z1"/>
    <w:rsid w:val="00602892"/>
  </w:style>
  <w:style w:type="character" w:customStyle="1" w:styleId="WW8Num8z2">
    <w:name w:val="WW8Num8z2"/>
    <w:rsid w:val="00602892"/>
  </w:style>
  <w:style w:type="character" w:customStyle="1" w:styleId="WW8Num8z3">
    <w:name w:val="WW8Num8z3"/>
    <w:rsid w:val="00602892"/>
  </w:style>
  <w:style w:type="character" w:customStyle="1" w:styleId="WW8Num8z4">
    <w:name w:val="WW8Num8z4"/>
    <w:rsid w:val="00602892"/>
  </w:style>
  <w:style w:type="character" w:customStyle="1" w:styleId="WW8Num8z5">
    <w:name w:val="WW8Num8z5"/>
    <w:rsid w:val="00602892"/>
  </w:style>
  <w:style w:type="character" w:customStyle="1" w:styleId="WW8Num8z6">
    <w:name w:val="WW8Num8z6"/>
    <w:rsid w:val="00602892"/>
  </w:style>
  <w:style w:type="character" w:customStyle="1" w:styleId="WW8Num8z7">
    <w:name w:val="WW8Num8z7"/>
    <w:rsid w:val="00602892"/>
  </w:style>
  <w:style w:type="character" w:customStyle="1" w:styleId="WW8Num8z8">
    <w:name w:val="WW8Num8z8"/>
    <w:rsid w:val="00602892"/>
  </w:style>
  <w:style w:type="character" w:customStyle="1" w:styleId="WW8Num9z0">
    <w:name w:val="WW8Num9z0"/>
    <w:rsid w:val="00602892"/>
    <w:rPr>
      <w:rFonts w:hint="default"/>
      <w:i/>
      <w:sz w:val="22"/>
      <w:szCs w:val="22"/>
      <w:lang w:val="bs-Latn-BA"/>
    </w:rPr>
  </w:style>
  <w:style w:type="character" w:customStyle="1" w:styleId="WW8Num9z1">
    <w:name w:val="WW8Num9z1"/>
    <w:rsid w:val="00602892"/>
  </w:style>
  <w:style w:type="character" w:customStyle="1" w:styleId="WW8Num9z2">
    <w:name w:val="WW8Num9z2"/>
    <w:rsid w:val="00602892"/>
  </w:style>
  <w:style w:type="character" w:customStyle="1" w:styleId="WW8Num9z3">
    <w:name w:val="WW8Num9z3"/>
    <w:rsid w:val="00602892"/>
  </w:style>
  <w:style w:type="character" w:customStyle="1" w:styleId="WW8Num9z4">
    <w:name w:val="WW8Num9z4"/>
    <w:rsid w:val="00602892"/>
  </w:style>
  <w:style w:type="character" w:customStyle="1" w:styleId="WW8Num9z5">
    <w:name w:val="WW8Num9z5"/>
    <w:rsid w:val="00602892"/>
  </w:style>
  <w:style w:type="character" w:customStyle="1" w:styleId="WW8Num9z6">
    <w:name w:val="WW8Num9z6"/>
    <w:rsid w:val="00602892"/>
  </w:style>
  <w:style w:type="character" w:customStyle="1" w:styleId="WW8Num9z7">
    <w:name w:val="WW8Num9z7"/>
    <w:rsid w:val="00602892"/>
  </w:style>
  <w:style w:type="character" w:customStyle="1" w:styleId="WW8Num9z8">
    <w:name w:val="WW8Num9z8"/>
    <w:rsid w:val="00602892"/>
  </w:style>
  <w:style w:type="character" w:customStyle="1" w:styleId="WW8Num10z0">
    <w:name w:val="WW8Num10z0"/>
    <w:rsid w:val="00602892"/>
    <w:rPr>
      <w:rFonts w:hint="default"/>
      <w:b/>
      <w:sz w:val="20"/>
      <w:szCs w:val="20"/>
      <w:lang w:val="bs-Latn-BA"/>
    </w:rPr>
  </w:style>
  <w:style w:type="character" w:customStyle="1" w:styleId="WW8Num11z0">
    <w:name w:val="WW8Num11z0"/>
    <w:rsid w:val="00602892"/>
    <w:rPr>
      <w:rFonts w:hint="default"/>
      <w:lang w:val="bs-Latn-BA"/>
    </w:rPr>
  </w:style>
  <w:style w:type="character" w:customStyle="1" w:styleId="WW8Num11z1">
    <w:name w:val="WW8Num11z1"/>
    <w:rsid w:val="00602892"/>
  </w:style>
  <w:style w:type="character" w:customStyle="1" w:styleId="WW8Num11z2">
    <w:name w:val="WW8Num11z2"/>
    <w:rsid w:val="00602892"/>
  </w:style>
  <w:style w:type="character" w:customStyle="1" w:styleId="WW8Num11z3">
    <w:name w:val="WW8Num11z3"/>
    <w:rsid w:val="00602892"/>
  </w:style>
  <w:style w:type="character" w:customStyle="1" w:styleId="WW8Num11z4">
    <w:name w:val="WW8Num11z4"/>
    <w:rsid w:val="00602892"/>
  </w:style>
  <w:style w:type="character" w:customStyle="1" w:styleId="WW8Num11z5">
    <w:name w:val="WW8Num11z5"/>
    <w:rsid w:val="00602892"/>
  </w:style>
  <w:style w:type="character" w:customStyle="1" w:styleId="WW8Num11z6">
    <w:name w:val="WW8Num11z6"/>
    <w:rsid w:val="00602892"/>
  </w:style>
  <w:style w:type="character" w:customStyle="1" w:styleId="WW8Num11z7">
    <w:name w:val="WW8Num11z7"/>
    <w:rsid w:val="00602892"/>
  </w:style>
  <w:style w:type="character" w:customStyle="1" w:styleId="WW8Num11z8">
    <w:name w:val="WW8Num11z8"/>
    <w:rsid w:val="00602892"/>
  </w:style>
  <w:style w:type="character" w:customStyle="1" w:styleId="WW8Num12z0">
    <w:name w:val="WW8Num12z0"/>
    <w:rsid w:val="00602892"/>
    <w:rPr>
      <w:rFonts w:hint="default"/>
      <w:i/>
      <w:sz w:val="22"/>
      <w:szCs w:val="22"/>
      <w:lang w:val="bs-Latn-BA"/>
    </w:rPr>
  </w:style>
  <w:style w:type="character" w:customStyle="1" w:styleId="WW8Num12z1">
    <w:name w:val="WW8Num12z1"/>
    <w:rsid w:val="00602892"/>
  </w:style>
  <w:style w:type="character" w:customStyle="1" w:styleId="WW8Num12z2">
    <w:name w:val="WW8Num12z2"/>
    <w:rsid w:val="00602892"/>
  </w:style>
  <w:style w:type="character" w:customStyle="1" w:styleId="WW8Num12z3">
    <w:name w:val="WW8Num12z3"/>
    <w:rsid w:val="00602892"/>
  </w:style>
  <w:style w:type="character" w:customStyle="1" w:styleId="WW8Num12z4">
    <w:name w:val="WW8Num12z4"/>
    <w:rsid w:val="00602892"/>
  </w:style>
  <w:style w:type="character" w:customStyle="1" w:styleId="WW8Num12z5">
    <w:name w:val="WW8Num12z5"/>
    <w:rsid w:val="00602892"/>
  </w:style>
  <w:style w:type="character" w:customStyle="1" w:styleId="WW8Num12z6">
    <w:name w:val="WW8Num12z6"/>
    <w:rsid w:val="00602892"/>
  </w:style>
  <w:style w:type="character" w:customStyle="1" w:styleId="WW8Num12z7">
    <w:name w:val="WW8Num12z7"/>
    <w:rsid w:val="00602892"/>
  </w:style>
  <w:style w:type="character" w:customStyle="1" w:styleId="WW8Num12z8">
    <w:name w:val="WW8Num12z8"/>
    <w:rsid w:val="00602892"/>
  </w:style>
  <w:style w:type="character" w:customStyle="1" w:styleId="WW8Num13z0">
    <w:name w:val="WW8Num13z0"/>
    <w:rsid w:val="00602892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3z1">
    <w:name w:val="WW8Num13z1"/>
    <w:rsid w:val="00602892"/>
    <w:rPr>
      <w:rFonts w:ascii="Courier New" w:hAnsi="Courier New" w:cs="Courier New" w:hint="default"/>
    </w:rPr>
  </w:style>
  <w:style w:type="character" w:customStyle="1" w:styleId="WW8Num13z2">
    <w:name w:val="WW8Num13z2"/>
    <w:rsid w:val="00602892"/>
    <w:rPr>
      <w:rFonts w:ascii="Wingdings" w:hAnsi="Wingdings" w:cs="Wingdings" w:hint="default"/>
    </w:rPr>
  </w:style>
  <w:style w:type="character" w:customStyle="1" w:styleId="WW8Num13z3">
    <w:name w:val="WW8Num13z3"/>
    <w:rsid w:val="00602892"/>
    <w:rPr>
      <w:rFonts w:ascii="Symbol" w:hAnsi="Symbol" w:cs="Symbol" w:hint="default"/>
    </w:rPr>
  </w:style>
  <w:style w:type="character" w:customStyle="1" w:styleId="WW8Num14z0">
    <w:name w:val="WW8Num14z0"/>
    <w:rsid w:val="00602892"/>
    <w:rPr>
      <w:rFonts w:hint="default"/>
      <w:b/>
      <w:sz w:val="22"/>
      <w:szCs w:val="22"/>
      <w:lang w:val="bs-Latn-BA"/>
    </w:rPr>
  </w:style>
  <w:style w:type="character" w:customStyle="1" w:styleId="WW8Num15z0">
    <w:name w:val="WW8Num15z0"/>
    <w:rsid w:val="00602892"/>
    <w:rPr>
      <w:rFonts w:hint="default"/>
      <w:b/>
      <w:sz w:val="22"/>
      <w:szCs w:val="22"/>
      <w:lang w:val="bs-Latn-BA"/>
    </w:rPr>
  </w:style>
  <w:style w:type="character" w:customStyle="1" w:styleId="WW8Num15z1">
    <w:name w:val="WW8Num15z1"/>
    <w:rsid w:val="00602892"/>
  </w:style>
  <w:style w:type="character" w:customStyle="1" w:styleId="WW8Num15z2">
    <w:name w:val="WW8Num15z2"/>
    <w:rsid w:val="00602892"/>
  </w:style>
  <w:style w:type="character" w:customStyle="1" w:styleId="WW8Num15z3">
    <w:name w:val="WW8Num15z3"/>
    <w:rsid w:val="00602892"/>
  </w:style>
  <w:style w:type="character" w:customStyle="1" w:styleId="WW8Num15z4">
    <w:name w:val="WW8Num15z4"/>
    <w:rsid w:val="00602892"/>
  </w:style>
  <w:style w:type="character" w:customStyle="1" w:styleId="WW8Num15z5">
    <w:name w:val="WW8Num15z5"/>
    <w:rsid w:val="00602892"/>
  </w:style>
  <w:style w:type="character" w:customStyle="1" w:styleId="WW8Num15z6">
    <w:name w:val="WW8Num15z6"/>
    <w:rsid w:val="00602892"/>
  </w:style>
  <w:style w:type="character" w:customStyle="1" w:styleId="WW8Num15z7">
    <w:name w:val="WW8Num15z7"/>
    <w:rsid w:val="00602892"/>
  </w:style>
  <w:style w:type="character" w:customStyle="1" w:styleId="WW8Num15z8">
    <w:name w:val="WW8Num15z8"/>
    <w:rsid w:val="00602892"/>
  </w:style>
  <w:style w:type="character" w:customStyle="1" w:styleId="WW8Num16z0">
    <w:name w:val="WW8Num16z0"/>
    <w:rsid w:val="00602892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6z1">
    <w:name w:val="WW8Num16z1"/>
    <w:rsid w:val="00602892"/>
    <w:rPr>
      <w:rFonts w:ascii="Courier New" w:hAnsi="Courier New" w:cs="Courier New" w:hint="default"/>
    </w:rPr>
  </w:style>
  <w:style w:type="character" w:customStyle="1" w:styleId="WW8Num16z2">
    <w:name w:val="WW8Num16z2"/>
    <w:rsid w:val="00602892"/>
    <w:rPr>
      <w:rFonts w:ascii="Wingdings" w:hAnsi="Wingdings" w:cs="Wingdings" w:hint="default"/>
    </w:rPr>
  </w:style>
  <w:style w:type="character" w:customStyle="1" w:styleId="WW8Num16z3">
    <w:name w:val="WW8Num16z3"/>
    <w:rsid w:val="00602892"/>
    <w:rPr>
      <w:rFonts w:ascii="Symbol" w:hAnsi="Symbol" w:cs="Symbol" w:hint="default"/>
    </w:rPr>
  </w:style>
  <w:style w:type="character" w:customStyle="1" w:styleId="WW8Num17z0">
    <w:name w:val="WW8Num17z0"/>
    <w:rsid w:val="00602892"/>
    <w:rPr>
      <w:rFonts w:hint="default"/>
      <w:sz w:val="22"/>
      <w:szCs w:val="22"/>
      <w:lang w:val="bs-Latn-BA"/>
    </w:rPr>
  </w:style>
  <w:style w:type="character" w:customStyle="1" w:styleId="WW8Num18z0">
    <w:name w:val="WW8Num18z0"/>
    <w:rsid w:val="00602892"/>
    <w:rPr>
      <w:rFonts w:hint="default"/>
      <w:b/>
      <w:lang w:val="bs-Latn-BA"/>
    </w:rPr>
  </w:style>
  <w:style w:type="character" w:customStyle="1" w:styleId="WW8Num19z0">
    <w:name w:val="WW8Num19z0"/>
    <w:rsid w:val="00602892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9z1">
    <w:name w:val="WW8Num19z1"/>
    <w:rsid w:val="00602892"/>
    <w:rPr>
      <w:rFonts w:ascii="Courier New" w:hAnsi="Courier New" w:cs="Courier New" w:hint="default"/>
    </w:rPr>
  </w:style>
  <w:style w:type="character" w:customStyle="1" w:styleId="WW8Num19z2">
    <w:name w:val="WW8Num19z2"/>
    <w:rsid w:val="00602892"/>
    <w:rPr>
      <w:rFonts w:ascii="Wingdings" w:hAnsi="Wingdings" w:cs="Wingdings" w:hint="default"/>
    </w:rPr>
  </w:style>
  <w:style w:type="character" w:customStyle="1" w:styleId="WW8Num19z3">
    <w:name w:val="WW8Num19z3"/>
    <w:rsid w:val="00602892"/>
    <w:rPr>
      <w:rFonts w:ascii="Symbol" w:hAnsi="Symbol" w:cs="Symbol" w:hint="default"/>
    </w:rPr>
  </w:style>
  <w:style w:type="character" w:customStyle="1" w:styleId="WW8Num20z0">
    <w:name w:val="WW8Num20z0"/>
    <w:rsid w:val="00602892"/>
    <w:rPr>
      <w:rFonts w:ascii="Times New Roman" w:eastAsia="Times New Roman" w:hAnsi="Times New Roman" w:cs="Times New Roman"/>
      <w:sz w:val="22"/>
      <w:szCs w:val="22"/>
      <w:lang w:val="bs-Latn-BA"/>
    </w:rPr>
  </w:style>
  <w:style w:type="character" w:customStyle="1" w:styleId="WW8Num20z1">
    <w:name w:val="WW8Num20z1"/>
    <w:rsid w:val="00602892"/>
  </w:style>
  <w:style w:type="character" w:customStyle="1" w:styleId="WW8Num20z2">
    <w:name w:val="WW8Num20z2"/>
    <w:rsid w:val="00602892"/>
  </w:style>
  <w:style w:type="character" w:customStyle="1" w:styleId="WW8Num20z3">
    <w:name w:val="WW8Num20z3"/>
    <w:rsid w:val="00602892"/>
  </w:style>
  <w:style w:type="character" w:customStyle="1" w:styleId="WW8Num20z4">
    <w:name w:val="WW8Num20z4"/>
    <w:rsid w:val="00602892"/>
  </w:style>
  <w:style w:type="character" w:customStyle="1" w:styleId="WW8Num20z5">
    <w:name w:val="WW8Num20z5"/>
    <w:rsid w:val="00602892"/>
  </w:style>
  <w:style w:type="character" w:customStyle="1" w:styleId="WW8Num20z6">
    <w:name w:val="WW8Num20z6"/>
    <w:rsid w:val="00602892"/>
  </w:style>
  <w:style w:type="character" w:customStyle="1" w:styleId="WW8Num20z7">
    <w:name w:val="WW8Num20z7"/>
    <w:rsid w:val="00602892"/>
  </w:style>
  <w:style w:type="character" w:customStyle="1" w:styleId="WW8Num20z8">
    <w:name w:val="WW8Num20z8"/>
    <w:rsid w:val="00602892"/>
  </w:style>
  <w:style w:type="character" w:customStyle="1" w:styleId="WW8Num21z0">
    <w:name w:val="WW8Num21z0"/>
    <w:rsid w:val="00602892"/>
    <w:rPr>
      <w:rFonts w:hint="default"/>
    </w:rPr>
  </w:style>
  <w:style w:type="character" w:customStyle="1" w:styleId="WW8Num21z1">
    <w:name w:val="WW8Num21z1"/>
    <w:rsid w:val="00602892"/>
    <w:rPr>
      <w:rFonts w:hint="default"/>
      <w:sz w:val="22"/>
      <w:szCs w:val="22"/>
      <w:lang w:val="bs-Latn-BA"/>
    </w:rPr>
  </w:style>
  <w:style w:type="character" w:customStyle="1" w:styleId="FootnoteCharacters">
    <w:name w:val="Footnote Characters"/>
    <w:rsid w:val="00602892"/>
    <w:rPr>
      <w:vertAlign w:val="superscript"/>
    </w:rPr>
  </w:style>
  <w:style w:type="character" w:styleId="EndnoteReference">
    <w:name w:val="endnote reference"/>
    <w:rsid w:val="00602892"/>
    <w:rPr>
      <w:vertAlign w:val="superscript"/>
    </w:rPr>
  </w:style>
  <w:style w:type="character" w:customStyle="1" w:styleId="EndnoteCharacters">
    <w:name w:val="Endnote Characters"/>
    <w:rsid w:val="00602892"/>
  </w:style>
  <w:style w:type="paragraph" w:customStyle="1" w:styleId="Heading">
    <w:name w:val="Heading"/>
    <w:basedOn w:val="Normal"/>
    <w:next w:val="BodyText"/>
    <w:rsid w:val="00602892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val="hr-HR" w:eastAsia="zh-CN"/>
    </w:rPr>
  </w:style>
  <w:style w:type="paragraph" w:styleId="List">
    <w:name w:val="List"/>
    <w:basedOn w:val="BodyText"/>
    <w:rsid w:val="00602892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val="hr-HR" w:eastAsia="zh-CN"/>
    </w:rPr>
  </w:style>
  <w:style w:type="paragraph" w:styleId="Caption">
    <w:name w:val="caption"/>
    <w:basedOn w:val="Normal"/>
    <w:qFormat/>
    <w:rsid w:val="006028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hr-HR" w:eastAsia="zh-CN"/>
    </w:rPr>
  </w:style>
  <w:style w:type="paragraph" w:customStyle="1" w:styleId="Index">
    <w:name w:val="Index"/>
    <w:basedOn w:val="Normal"/>
    <w:rsid w:val="0060289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hr-HR" w:eastAsia="zh-CN"/>
    </w:rPr>
  </w:style>
  <w:style w:type="paragraph" w:customStyle="1" w:styleId="TableContents">
    <w:name w:val="Table Contents"/>
    <w:basedOn w:val="Normal"/>
    <w:rsid w:val="006028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paragraph" w:customStyle="1" w:styleId="TableHeading">
    <w:name w:val="Table Heading"/>
    <w:basedOn w:val="TableContents"/>
    <w:rsid w:val="00602892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602892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paragraph" w:styleId="Title">
    <w:name w:val="Title"/>
    <w:basedOn w:val="Heading"/>
    <w:next w:val="BodyText"/>
    <w:link w:val="TitleChar"/>
    <w:qFormat/>
    <w:rsid w:val="00602892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02892"/>
    <w:rPr>
      <w:rFonts w:ascii="Liberation Sans" w:eastAsia="Microsoft YaHei" w:hAnsi="Liberation Sans" w:cs="Mangal"/>
      <w:b/>
      <w:bCs/>
      <w:sz w:val="56"/>
      <w:szCs w:val="56"/>
      <w:lang w:val="hr-HR" w:eastAsia="zh-CN"/>
    </w:rPr>
  </w:style>
  <w:style w:type="paragraph" w:styleId="Subtitle">
    <w:name w:val="Subtitle"/>
    <w:basedOn w:val="Heading"/>
    <w:next w:val="BodyText"/>
    <w:link w:val="SubtitleChar"/>
    <w:qFormat/>
    <w:rsid w:val="00602892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02892"/>
    <w:rPr>
      <w:rFonts w:ascii="Liberation Sans" w:eastAsia="Microsoft YaHei" w:hAnsi="Liberation Sans" w:cs="Mangal"/>
      <w:sz w:val="36"/>
      <w:szCs w:val="36"/>
      <w:lang w:val="hr-HR" w:eastAsia="zh-CN"/>
    </w:rPr>
  </w:style>
  <w:style w:type="numbering" w:customStyle="1" w:styleId="NoList3">
    <w:name w:val="No List3"/>
    <w:next w:val="NoList"/>
    <w:uiPriority w:val="99"/>
    <w:semiHidden/>
    <w:unhideWhenUsed/>
    <w:rsid w:val="009A214E"/>
  </w:style>
  <w:style w:type="table" w:customStyle="1" w:styleId="TableGrid11">
    <w:name w:val="Table Grid11"/>
    <w:basedOn w:val="TableNormal"/>
    <w:next w:val="TableGrid"/>
    <w:uiPriority w:val="59"/>
    <w:rsid w:val="009A2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5E309C"/>
  </w:style>
  <w:style w:type="paragraph" w:customStyle="1" w:styleId="Heading11">
    <w:name w:val="Heading 11"/>
    <w:basedOn w:val="Normal"/>
    <w:next w:val="Normal"/>
    <w:autoRedefine/>
    <w:uiPriority w:val="9"/>
    <w:qFormat/>
    <w:rsid w:val="005E309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E309C"/>
    <w:pPr>
      <w:keepNext/>
      <w:keepLines/>
      <w:spacing w:before="200" w:after="0"/>
      <w:ind w:left="720" w:hanging="72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31">
    <w:name w:val="Heading 31"/>
    <w:basedOn w:val="Normal"/>
    <w:next w:val="Normal"/>
    <w:autoRedefine/>
    <w:uiPriority w:val="9"/>
    <w:unhideWhenUsed/>
    <w:qFormat/>
    <w:rsid w:val="005E309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5E309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NoList11">
    <w:name w:val="No List11"/>
    <w:next w:val="NoList"/>
    <w:uiPriority w:val="99"/>
    <w:semiHidden/>
    <w:unhideWhenUsed/>
    <w:rsid w:val="005E309C"/>
  </w:style>
  <w:style w:type="table" w:customStyle="1" w:styleId="TableGrid12">
    <w:name w:val="Table Grid12"/>
    <w:basedOn w:val="TableNormal"/>
    <w:next w:val="TableGrid"/>
    <w:uiPriority w:val="39"/>
    <w:rsid w:val="005E309C"/>
    <w:pPr>
      <w:spacing w:after="0" w:line="240" w:lineRule="auto"/>
    </w:pPr>
    <w:rPr>
      <w:rFonts w:eastAsia="Times New Roman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5E309C"/>
    <w:pPr>
      <w:spacing w:after="0" w:line="240" w:lineRule="auto"/>
    </w:pPr>
    <w:rPr>
      <w:rFonts w:eastAsia="Times New Roman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E309C"/>
    <w:rPr>
      <w:color w:val="0000FF"/>
      <w:u w:val="single"/>
    </w:rPr>
  </w:style>
  <w:style w:type="character" w:customStyle="1" w:styleId="IntenseEmphasis1">
    <w:name w:val="Intense Emphasis1"/>
    <w:basedOn w:val="DefaultParagraphFont"/>
    <w:uiPriority w:val="21"/>
    <w:qFormat/>
    <w:rsid w:val="005E309C"/>
    <w:rPr>
      <w:b/>
      <w:bCs/>
      <w:i/>
      <w:iCs/>
      <w:color w:val="4F81BD"/>
    </w:rPr>
  </w:style>
  <w:style w:type="numbering" w:customStyle="1" w:styleId="NoList111">
    <w:name w:val="No List111"/>
    <w:next w:val="NoList"/>
    <w:uiPriority w:val="99"/>
    <w:semiHidden/>
    <w:unhideWhenUsed/>
    <w:rsid w:val="005E309C"/>
  </w:style>
  <w:style w:type="numbering" w:customStyle="1" w:styleId="NoList21">
    <w:name w:val="No List21"/>
    <w:next w:val="NoList"/>
    <w:uiPriority w:val="99"/>
    <w:semiHidden/>
    <w:unhideWhenUsed/>
    <w:rsid w:val="005E309C"/>
  </w:style>
  <w:style w:type="table" w:customStyle="1" w:styleId="GridTable311">
    <w:name w:val="Grid Table 311"/>
    <w:basedOn w:val="TableNormal"/>
    <w:uiPriority w:val="48"/>
    <w:rsid w:val="005E309C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PlainTable511">
    <w:name w:val="Plain Table 511"/>
    <w:basedOn w:val="TableNormal"/>
    <w:uiPriority w:val="45"/>
    <w:rsid w:val="005E309C"/>
    <w:pPr>
      <w:spacing w:after="0" w:line="240" w:lineRule="auto"/>
    </w:pPr>
    <w:rPr>
      <w:rFonts w:eastAsia="Times New Roman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1">
    <w:name w:val="Plain Table 211"/>
    <w:basedOn w:val="TableNormal"/>
    <w:uiPriority w:val="42"/>
    <w:rsid w:val="005E309C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1">
    <w:name w:val="Plain Table 311"/>
    <w:basedOn w:val="TableNormal"/>
    <w:uiPriority w:val="43"/>
    <w:rsid w:val="005E309C"/>
    <w:pPr>
      <w:spacing w:after="0" w:line="240" w:lineRule="auto"/>
    </w:pPr>
    <w:rPr>
      <w:rFonts w:eastAsia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ghtList12">
    <w:name w:val="Light List12"/>
    <w:basedOn w:val="TableNormal"/>
    <w:uiPriority w:val="61"/>
    <w:rsid w:val="005E309C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PlainTable221">
    <w:name w:val="Plain Table 221"/>
    <w:basedOn w:val="TableNormal"/>
    <w:uiPriority w:val="42"/>
    <w:rsid w:val="005E309C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Heading1Char1">
    <w:name w:val="Heading 1 Char1"/>
    <w:basedOn w:val="DefaultParagraphFont"/>
    <w:uiPriority w:val="9"/>
    <w:rsid w:val="005E309C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5E309C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5E309C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5Char1">
    <w:name w:val="Heading 5 Char1"/>
    <w:basedOn w:val="DefaultParagraphFont"/>
    <w:uiPriority w:val="9"/>
    <w:semiHidden/>
    <w:rsid w:val="005E309C"/>
    <w:rPr>
      <w:rFonts w:ascii="Calibri Light" w:eastAsia="Times New Roman" w:hAnsi="Calibri Light" w:cs="Times New Roman"/>
      <w:color w:val="2E74B5"/>
    </w:rPr>
  </w:style>
  <w:style w:type="numbering" w:customStyle="1" w:styleId="NoList5">
    <w:name w:val="No List5"/>
    <w:next w:val="NoList"/>
    <w:uiPriority w:val="99"/>
    <w:semiHidden/>
    <w:unhideWhenUsed/>
    <w:rsid w:val="00CD3CAB"/>
  </w:style>
  <w:style w:type="character" w:customStyle="1" w:styleId="BodyTextChar1">
    <w:name w:val="Body Text Char1"/>
    <w:basedOn w:val="DefaultParagraphFont"/>
    <w:rsid w:val="00CD3CAB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customStyle="1" w:styleId="BodyTextIndentChar1">
    <w:name w:val="Body Text Indent Char1"/>
    <w:basedOn w:val="DefaultParagraphFont"/>
    <w:rsid w:val="00CD3CAB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customStyle="1" w:styleId="HeaderChar1">
    <w:name w:val="Header Char1"/>
    <w:basedOn w:val="DefaultParagraphFont"/>
    <w:uiPriority w:val="99"/>
    <w:rsid w:val="00CD3CAB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customStyle="1" w:styleId="FooterChar1">
    <w:name w:val="Footer Char1"/>
    <w:basedOn w:val="DefaultParagraphFont"/>
    <w:rsid w:val="00CD3CAB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customStyle="1" w:styleId="BalloonTextChar1">
    <w:name w:val="Balloon Text Char1"/>
    <w:basedOn w:val="DefaultParagraphFont"/>
    <w:uiPriority w:val="99"/>
    <w:rsid w:val="00CD3CAB"/>
    <w:rPr>
      <w:rFonts w:ascii="Tahoma" w:eastAsia="Times New Roman" w:hAnsi="Tahoma" w:cs="Tahoma"/>
      <w:sz w:val="16"/>
      <w:szCs w:val="16"/>
      <w:lang w:val="hr-HR" w:eastAsia="zh-CN"/>
    </w:rPr>
  </w:style>
  <w:style w:type="character" w:customStyle="1" w:styleId="FootnoteTextChar1">
    <w:name w:val="Footnote Text Char1"/>
    <w:basedOn w:val="DefaultParagraphFont"/>
    <w:rsid w:val="00CD3CAB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table" w:customStyle="1" w:styleId="TableGrid13">
    <w:name w:val="Table Grid13"/>
    <w:basedOn w:val="TableNormal"/>
    <w:next w:val="TableGrid"/>
    <w:uiPriority w:val="59"/>
    <w:rsid w:val="00CD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39"/>
    <w:rsid w:val="00544D3A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195E1E"/>
  </w:style>
  <w:style w:type="table" w:customStyle="1" w:styleId="TableGrid14">
    <w:name w:val="Table Grid14"/>
    <w:basedOn w:val="TableNormal"/>
    <w:next w:val="TableGrid"/>
    <w:uiPriority w:val="59"/>
    <w:rsid w:val="00195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39"/>
    <w:rsid w:val="00A31080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39"/>
    <w:rsid w:val="00A31080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39"/>
    <w:rsid w:val="00F27C0C"/>
    <w:pPr>
      <w:spacing w:after="0" w:line="240" w:lineRule="auto"/>
    </w:pPr>
    <w:rPr>
      <w:rFonts w:eastAsia="Times New Roman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12">
    <w:name w:val="Grid Table 312"/>
    <w:basedOn w:val="TableNormal"/>
    <w:uiPriority w:val="48"/>
    <w:rsid w:val="00EC30A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Grid83">
    <w:name w:val="Table Grid83"/>
    <w:basedOn w:val="TableNormal"/>
    <w:next w:val="TableGrid"/>
    <w:uiPriority w:val="39"/>
    <w:rsid w:val="00AC4D5F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D65107"/>
  </w:style>
  <w:style w:type="table" w:customStyle="1" w:styleId="TableGrid15">
    <w:name w:val="Table Grid15"/>
    <w:basedOn w:val="TableNormal"/>
    <w:next w:val="TableGrid"/>
    <w:uiPriority w:val="59"/>
    <w:rsid w:val="00D65107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D65107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D6510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D6510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D6510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D6510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D6510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D6510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D65107"/>
    <w:pPr>
      <w:spacing w:after="0" w:line="240" w:lineRule="auto"/>
    </w:pPr>
    <w:rPr>
      <w:rFonts w:eastAsia="Times New Roman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31">
    <w:name w:val="Light Grid - Accent 31"/>
    <w:basedOn w:val="TableNormal"/>
    <w:next w:val="LightGrid-Accent3"/>
    <w:uiPriority w:val="62"/>
    <w:rsid w:val="00D65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84">
    <w:name w:val="Table Grid84"/>
    <w:basedOn w:val="TableNormal"/>
    <w:next w:val="TableGrid"/>
    <w:uiPriority w:val="39"/>
    <w:rsid w:val="00D65107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39"/>
    <w:rsid w:val="00D65107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D65107"/>
  </w:style>
  <w:style w:type="numbering" w:customStyle="1" w:styleId="NoList22">
    <w:name w:val="No List22"/>
    <w:next w:val="NoList"/>
    <w:uiPriority w:val="99"/>
    <w:semiHidden/>
    <w:unhideWhenUsed/>
    <w:rsid w:val="00D65107"/>
  </w:style>
  <w:style w:type="table" w:customStyle="1" w:styleId="TableGrid102">
    <w:name w:val="Table Grid102"/>
    <w:basedOn w:val="TableNormal"/>
    <w:next w:val="TableGrid"/>
    <w:uiPriority w:val="39"/>
    <w:rsid w:val="00D65107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13">
    <w:name w:val="Grid Table 313"/>
    <w:basedOn w:val="TableNormal"/>
    <w:uiPriority w:val="48"/>
    <w:rsid w:val="00D651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512">
    <w:name w:val="Plain Table 512"/>
    <w:basedOn w:val="TableNormal"/>
    <w:uiPriority w:val="45"/>
    <w:rsid w:val="00D651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2">
    <w:name w:val="Plain Table 212"/>
    <w:basedOn w:val="TableNormal"/>
    <w:uiPriority w:val="42"/>
    <w:rsid w:val="00D651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2">
    <w:name w:val="Plain Table 312"/>
    <w:basedOn w:val="TableNormal"/>
    <w:uiPriority w:val="43"/>
    <w:rsid w:val="00D651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ghtList13">
    <w:name w:val="Light List13"/>
    <w:basedOn w:val="TableNormal"/>
    <w:uiPriority w:val="61"/>
    <w:rsid w:val="00D651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222">
    <w:name w:val="Plain Table 222"/>
    <w:basedOn w:val="TableNormal"/>
    <w:uiPriority w:val="42"/>
    <w:rsid w:val="00D651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ghtList111">
    <w:name w:val="Light List111"/>
    <w:basedOn w:val="TableNormal"/>
    <w:uiPriority w:val="61"/>
    <w:rsid w:val="00D65107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31">
    <w:name w:val="No List31"/>
    <w:next w:val="NoList"/>
    <w:uiPriority w:val="99"/>
    <w:semiHidden/>
    <w:unhideWhenUsed/>
    <w:rsid w:val="00D65107"/>
  </w:style>
  <w:style w:type="table" w:customStyle="1" w:styleId="TableGrid111">
    <w:name w:val="Table Grid111"/>
    <w:basedOn w:val="TableNormal"/>
    <w:next w:val="TableGrid"/>
    <w:uiPriority w:val="59"/>
    <w:rsid w:val="00D65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D65107"/>
  </w:style>
  <w:style w:type="numbering" w:customStyle="1" w:styleId="NoList112">
    <w:name w:val="No List112"/>
    <w:next w:val="NoList"/>
    <w:uiPriority w:val="99"/>
    <w:semiHidden/>
    <w:unhideWhenUsed/>
    <w:rsid w:val="00D65107"/>
  </w:style>
  <w:style w:type="table" w:customStyle="1" w:styleId="TableGrid122">
    <w:name w:val="Table Grid122"/>
    <w:basedOn w:val="TableNormal"/>
    <w:next w:val="TableGrid"/>
    <w:uiPriority w:val="39"/>
    <w:rsid w:val="00D65107"/>
    <w:pPr>
      <w:spacing w:after="0" w:line="240" w:lineRule="auto"/>
    </w:pPr>
    <w:rPr>
      <w:rFonts w:eastAsia="Times New Roman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D65107"/>
    <w:pPr>
      <w:spacing w:after="0" w:line="240" w:lineRule="auto"/>
    </w:pPr>
    <w:rPr>
      <w:rFonts w:eastAsia="Times New Roman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D65107"/>
  </w:style>
  <w:style w:type="numbering" w:customStyle="1" w:styleId="NoList211">
    <w:name w:val="No List211"/>
    <w:next w:val="NoList"/>
    <w:uiPriority w:val="99"/>
    <w:semiHidden/>
    <w:unhideWhenUsed/>
    <w:rsid w:val="00D65107"/>
  </w:style>
  <w:style w:type="table" w:customStyle="1" w:styleId="GridTable3111">
    <w:name w:val="Grid Table 3111"/>
    <w:basedOn w:val="TableNormal"/>
    <w:uiPriority w:val="48"/>
    <w:rsid w:val="00D65107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PlainTable5111">
    <w:name w:val="Plain Table 5111"/>
    <w:basedOn w:val="TableNormal"/>
    <w:uiPriority w:val="45"/>
    <w:rsid w:val="00D65107"/>
    <w:pPr>
      <w:spacing w:after="0" w:line="240" w:lineRule="auto"/>
    </w:pPr>
    <w:rPr>
      <w:rFonts w:eastAsia="Times New Roman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11">
    <w:name w:val="Plain Table 2111"/>
    <w:basedOn w:val="TableNormal"/>
    <w:uiPriority w:val="42"/>
    <w:rsid w:val="00D65107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11">
    <w:name w:val="Plain Table 3111"/>
    <w:basedOn w:val="TableNormal"/>
    <w:uiPriority w:val="43"/>
    <w:rsid w:val="00D65107"/>
    <w:pPr>
      <w:spacing w:after="0" w:line="240" w:lineRule="auto"/>
    </w:pPr>
    <w:rPr>
      <w:rFonts w:eastAsia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ghtList121">
    <w:name w:val="Light List121"/>
    <w:basedOn w:val="TableNormal"/>
    <w:uiPriority w:val="61"/>
    <w:rsid w:val="00D65107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PlainTable2211">
    <w:name w:val="Plain Table 2211"/>
    <w:basedOn w:val="TableNormal"/>
    <w:uiPriority w:val="42"/>
    <w:rsid w:val="00D65107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D6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www.facebook.com/media/set/?set=a.674706999357467.1073741831.663889500439217&amp;type=3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40C110D8F541B8B5BAF9AEC6C0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6E901-8E07-42B8-A492-268A4F192A28}"/>
      </w:docPartPr>
      <w:docPartBody>
        <w:p w:rsidR="00A95A38" w:rsidRDefault="00A95A38" w:rsidP="00A95A38">
          <w:pPr>
            <w:pStyle w:val="D840C110D8F541B8B5BAF9AEC6C038BB"/>
          </w:pPr>
          <w:r>
            <w:rPr>
              <w:color w:val="2E74B5" w:themeColor="accent1" w:themeShade="BF"/>
            </w:rPr>
            <w:t>[Type the document title]</w:t>
          </w:r>
        </w:p>
      </w:docPartBody>
    </w:docPart>
    <w:docPart>
      <w:docPartPr>
        <w:name w:val="67DC232F16B94E51BDE6CA6EFA3CC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3FFDD-462E-46A0-805C-658430B271F5}"/>
      </w:docPartPr>
      <w:docPartBody>
        <w:p w:rsidR="00A95A38" w:rsidRDefault="00A95A38" w:rsidP="00A95A38">
          <w:pPr>
            <w:pStyle w:val="67DC232F16B94E51BDE6CA6EFA3CCBA7"/>
          </w:pPr>
          <w:r>
            <w:rPr>
              <w:color w:val="2E74B5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300E"/>
    <w:rsid w:val="000031AB"/>
    <w:rsid w:val="00091857"/>
    <w:rsid w:val="00095ED8"/>
    <w:rsid w:val="000B209F"/>
    <w:rsid w:val="000B423A"/>
    <w:rsid w:val="000C547C"/>
    <w:rsid w:val="000D03EA"/>
    <w:rsid w:val="000D141D"/>
    <w:rsid w:val="00117983"/>
    <w:rsid w:val="001179B7"/>
    <w:rsid w:val="00125FFA"/>
    <w:rsid w:val="001558C4"/>
    <w:rsid w:val="00180C21"/>
    <w:rsid w:val="00181990"/>
    <w:rsid w:val="001879DC"/>
    <w:rsid w:val="001A09BB"/>
    <w:rsid w:val="00201185"/>
    <w:rsid w:val="00214587"/>
    <w:rsid w:val="00241820"/>
    <w:rsid w:val="002458F6"/>
    <w:rsid w:val="00251302"/>
    <w:rsid w:val="00256455"/>
    <w:rsid w:val="00273A69"/>
    <w:rsid w:val="0029100A"/>
    <w:rsid w:val="002967FD"/>
    <w:rsid w:val="00296DC9"/>
    <w:rsid w:val="002A790F"/>
    <w:rsid w:val="002C509F"/>
    <w:rsid w:val="002D53A4"/>
    <w:rsid w:val="0030326E"/>
    <w:rsid w:val="00311A1A"/>
    <w:rsid w:val="00373CA4"/>
    <w:rsid w:val="00376309"/>
    <w:rsid w:val="003868A7"/>
    <w:rsid w:val="003D0279"/>
    <w:rsid w:val="003F3F96"/>
    <w:rsid w:val="003F6269"/>
    <w:rsid w:val="00425D3D"/>
    <w:rsid w:val="004704CB"/>
    <w:rsid w:val="004A2DC9"/>
    <w:rsid w:val="004C67EF"/>
    <w:rsid w:val="004D6307"/>
    <w:rsid w:val="004E2E26"/>
    <w:rsid w:val="004E75C3"/>
    <w:rsid w:val="0050367C"/>
    <w:rsid w:val="0052143A"/>
    <w:rsid w:val="00524590"/>
    <w:rsid w:val="005301C5"/>
    <w:rsid w:val="005459BD"/>
    <w:rsid w:val="0056249F"/>
    <w:rsid w:val="005727DF"/>
    <w:rsid w:val="005B10E1"/>
    <w:rsid w:val="005C1BAE"/>
    <w:rsid w:val="005C5E0E"/>
    <w:rsid w:val="005E56A8"/>
    <w:rsid w:val="00614F72"/>
    <w:rsid w:val="0063220B"/>
    <w:rsid w:val="006349AD"/>
    <w:rsid w:val="00647CDF"/>
    <w:rsid w:val="00667C03"/>
    <w:rsid w:val="006821A1"/>
    <w:rsid w:val="00691B2E"/>
    <w:rsid w:val="00693D30"/>
    <w:rsid w:val="006B1BF0"/>
    <w:rsid w:val="006C7071"/>
    <w:rsid w:val="006E7182"/>
    <w:rsid w:val="006F3549"/>
    <w:rsid w:val="006F3AC5"/>
    <w:rsid w:val="0073189B"/>
    <w:rsid w:val="0075668C"/>
    <w:rsid w:val="007965BD"/>
    <w:rsid w:val="007B53CA"/>
    <w:rsid w:val="007D5492"/>
    <w:rsid w:val="007E2F4A"/>
    <w:rsid w:val="007F3835"/>
    <w:rsid w:val="007F7E4A"/>
    <w:rsid w:val="0080083E"/>
    <w:rsid w:val="00814ADA"/>
    <w:rsid w:val="00833CE6"/>
    <w:rsid w:val="008510F7"/>
    <w:rsid w:val="00856F9A"/>
    <w:rsid w:val="008741F8"/>
    <w:rsid w:val="00886019"/>
    <w:rsid w:val="00886464"/>
    <w:rsid w:val="008A1571"/>
    <w:rsid w:val="008A7738"/>
    <w:rsid w:val="008B53AD"/>
    <w:rsid w:val="008C0DAD"/>
    <w:rsid w:val="008D0E34"/>
    <w:rsid w:val="008D63E9"/>
    <w:rsid w:val="008F0314"/>
    <w:rsid w:val="00912BBF"/>
    <w:rsid w:val="00944D24"/>
    <w:rsid w:val="009631A8"/>
    <w:rsid w:val="00963B2A"/>
    <w:rsid w:val="00981A0F"/>
    <w:rsid w:val="00981CB3"/>
    <w:rsid w:val="00990AEC"/>
    <w:rsid w:val="009A65DD"/>
    <w:rsid w:val="009B0E97"/>
    <w:rsid w:val="00A5345A"/>
    <w:rsid w:val="00A53D1C"/>
    <w:rsid w:val="00A561CF"/>
    <w:rsid w:val="00A60B5C"/>
    <w:rsid w:val="00A76B1D"/>
    <w:rsid w:val="00A86454"/>
    <w:rsid w:val="00A94EBE"/>
    <w:rsid w:val="00A95A38"/>
    <w:rsid w:val="00AB2E25"/>
    <w:rsid w:val="00AC0585"/>
    <w:rsid w:val="00AC3448"/>
    <w:rsid w:val="00AD49F4"/>
    <w:rsid w:val="00B037C4"/>
    <w:rsid w:val="00B10783"/>
    <w:rsid w:val="00B14D7F"/>
    <w:rsid w:val="00B30F55"/>
    <w:rsid w:val="00B3487F"/>
    <w:rsid w:val="00B64EED"/>
    <w:rsid w:val="00B71500"/>
    <w:rsid w:val="00B73AB4"/>
    <w:rsid w:val="00B92035"/>
    <w:rsid w:val="00BA1F04"/>
    <w:rsid w:val="00BA24C1"/>
    <w:rsid w:val="00BA2E6A"/>
    <w:rsid w:val="00BB259F"/>
    <w:rsid w:val="00BC31F5"/>
    <w:rsid w:val="00BE47EA"/>
    <w:rsid w:val="00C21DE8"/>
    <w:rsid w:val="00C23D64"/>
    <w:rsid w:val="00C5451E"/>
    <w:rsid w:val="00C64B0B"/>
    <w:rsid w:val="00C818BC"/>
    <w:rsid w:val="00C91CDF"/>
    <w:rsid w:val="00CE7A28"/>
    <w:rsid w:val="00D0300E"/>
    <w:rsid w:val="00D16DB5"/>
    <w:rsid w:val="00D533EB"/>
    <w:rsid w:val="00D66C32"/>
    <w:rsid w:val="00D73A44"/>
    <w:rsid w:val="00D75383"/>
    <w:rsid w:val="00DA0E79"/>
    <w:rsid w:val="00DA1C34"/>
    <w:rsid w:val="00DA46B0"/>
    <w:rsid w:val="00DA61D9"/>
    <w:rsid w:val="00DB6E81"/>
    <w:rsid w:val="00DC5765"/>
    <w:rsid w:val="00DC6700"/>
    <w:rsid w:val="00DD5336"/>
    <w:rsid w:val="00E01097"/>
    <w:rsid w:val="00E41515"/>
    <w:rsid w:val="00E65E59"/>
    <w:rsid w:val="00EA29FC"/>
    <w:rsid w:val="00EB3DBF"/>
    <w:rsid w:val="00EB40F5"/>
    <w:rsid w:val="00EC2ABE"/>
    <w:rsid w:val="00EC43B7"/>
    <w:rsid w:val="00EC7322"/>
    <w:rsid w:val="00ED729E"/>
    <w:rsid w:val="00F068F5"/>
    <w:rsid w:val="00F51303"/>
    <w:rsid w:val="00F539D4"/>
    <w:rsid w:val="00F53DB9"/>
    <w:rsid w:val="00FB76D2"/>
    <w:rsid w:val="00FC4E72"/>
    <w:rsid w:val="00FC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B2A145CD2A4B6285F7C56D19496039">
    <w:name w:val="1EB2A145CD2A4B6285F7C56D19496039"/>
    <w:rsid w:val="00D0300E"/>
  </w:style>
  <w:style w:type="paragraph" w:customStyle="1" w:styleId="BE4AFB5C9A784A228AD57DEA4DD21C68">
    <w:name w:val="BE4AFB5C9A784A228AD57DEA4DD21C68"/>
    <w:rsid w:val="00D0300E"/>
  </w:style>
  <w:style w:type="paragraph" w:customStyle="1" w:styleId="503CF0F2BE5C42839BC95547818079CE">
    <w:name w:val="503CF0F2BE5C42839BC95547818079CE"/>
    <w:rsid w:val="00D0300E"/>
  </w:style>
  <w:style w:type="paragraph" w:customStyle="1" w:styleId="0FBAE4C85D484EF89F748996D2A68390">
    <w:name w:val="0FBAE4C85D484EF89F748996D2A68390"/>
    <w:rsid w:val="00D0300E"/>
  </w:style>
  <w:style w:type="paragraph" w:customStyle="1" w:styleId="3E649F6894B540E09A093BA48DF9EDFE">
    <w:name w:val="3E649F6894B540E09A093BA48DF9EDFE"/>
    <w:rsid w:val="00D0300E"/>
  </w:style>
  <w:style w:type="paragraph" w:customStyle="1" w:styleId="9D4C041C953E4A36B2837B3C66CB34EB">
    <w:name w:val="9D4C041C953E4A36B2837B3C66CB34EB"/>
    <w:rsid w:val="00A95A38"/>
  </w:style>
  <w:style w:type="paragraph" w:customStyle="1" w:styleId="7D9F7C9FD5634C968023001A58E47B5F">
    <w:name w:val="7D9F7C9FD5634C968023001A58E47B5F"/>
    <w:rsid w:val="00A95A38"/>
  </w:style>
  <w:style w:type="paragraph" w:customStyle="1" w:styleId="D840C110D8F541B8B5BAF9AEC6C038BB">
    <w:name w:val="D840C110D8F541B8B5BAF9AEC6C038BB"/>
    <w:rsid w:val="00A95A38"/>
  </w:style>
  <w:style w:type="paragraph" w:customStyle="1" w:styleId="EBE7B7D5913048EC88FF981B3E4A189F">
    <w:name w:val="EBE7B7D5913048EC88FF981B3E4A189F"/>
    <w:rsid w:val="00A95A38"/>
  </w:style>
  <w:style w:type="paragraph" w:customStyle="1" w:styleId="67DC232F16B94E51BDE6CA6EFA3CCBA7">
    <w:name w:val="67DC232F16B94E51BDE6CA6EFA3CCBA7"/>
    <w:rsid w:val="00A95A38"/>
  </w:style>
  <w:style w:type="paragraph" w:customStyle="1" w:styleId="28F4C6F8EAF343B78E8191AF0AA662DB">
    <w:name w:val="28F4C6F8EAF343B78E8191AF0AA662DB"/>
    <w:rsid w:val="00A95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2018./2019.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868E10-922E-4E7F-BA6A-B1BF4FE9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105</Pages>
  <Words>31829</Words>
  <Characters>181426</Characters>
  <Application>Microsoft Office Word</Application>
  <DocSecurity>0</DocSecurity>
  <Lines>1511</Lines>
  <Paragraphs>425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Godišnji  program rada škole</vt:lpstr>
    </vt:vector>
  </TitlesOfParts>
  <Company/>
  <LinksUpToDate>false</LinksUpToDate>
  <CharactersWithSpaces>212830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 program rada škole</dc:title>
  <dc:subject/>
  <dc:creator>rasimc</dc:creator>
  <cp:keywords/>
  <dc:description/>
  <cp:lastModifiedBy>Sekretar</cp:lastModifiedBy>
  <cp:revision>2</cp:revision>
  <cp:lastPrinted>2018-09-27T14:53:00Z</cp:lastPrinted>
  <dcterms:created xsi:type="dcterms:W3CDTF">2018-09-27T14:53:00Z</dcterms:created>
  <dcterms:modified xsi:type="dcterms:W3CDTF">2018-09-27T14:53:00Z</dcterms:modified>
</cp:coreProperties>
</file>